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E" w:rsidRPr="00A755DE" w:rsidRDefault="00A755DE" w:rsidP="00A755DE">
      <w:pPr>
        <w:rPr>
          <w:rFonts w:ascii="Arial Narrow" w:eastAsia="Times New Roman" w:hAnsi="Arial Narrow" w:cs="Times New Roman"/>
          <w:b/>
          <w:sz w:val="24"/>
          <w:szCs w:val="24"/>
          <w:lang w:val="en-US" w:eastAsia="en-US"/>
        </w:rPr>
      </w:pPr>
      <w:r w:rsidRPr="006671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36116F" wp14:editId="2E47BA8C">
                <wp:simplePos x="0" y="0"/>
                <wp:positionH relativeFrom="margin">
                  <wp:posOffset>3638550</wp:posOffset>
                </wp:positionH>
                <wp:positionV relativeFrom="paragraph">
                  <wp:posOffset>76200</wp:posOffset>
                </wp:positionV>
                <wp:extent cx="2294255" cy="139065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22" y="21600"/>
                    <wp:lineTo x="21522" y="0"/>
                    <wp:lineTo x="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56" w:rsidRPr="00637D76" w:rsidRDefault="00CC1356" w:rsidP="00E961F3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 w:rsidRPr="00637D76">
                              <w:rPr>
                                <w:sz w:val="18"/>
                              </w:rPr>
                              <w:t>Please complete this form and send it to:</w:t>
                            </w:r>
                          </w:p>
                          <w:p w:rsidR="00CC1356" w:rsidRPr="00637D76" w:rsidRDefault="00CC1356" w:rsidP="00E961F3">
                            <w:pPr>
                              <w:spacing w:before="0" w:after="0"/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637D76">
                              <w:rPr>
                                <w:sz w:val="18"/>
                              </w:rPr>
                              <w:t xml:space="preserve">Post: </w:t>
                            </w:r>
                            <w:r w:rsidRPr="00637D76">
                              <w:rPr>
                                <w:sz w:val="18"/>
                              </w:rPr>
                              <w:tab/>
                            </w:r>
                            <w:r w:rsidR="00682321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Level 1, 135 Pirie Street</w:t>
                            </w:r>
                            <w:r w:rsidRPr="00637D76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C1356" w:rsidRPr="00637D76" w:rsidRDefault="00CC1356" w:rsidP="00E961F3">
                            <w:pPr>
                              <w:spacing w:before="0" w:after="0"/>
                              <w:ind w:firstLine="720"/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637D76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9B0364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delaide</w:t>
                            </w:r>
                            <w:r w:rsidRPr="00637D76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, S.A, 5000 A</w:t>
                            </w:r>
                            <w:r w:rsidR="009B0364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ustralia</w:t>
                            </w:r>
                          </w:p>
                          <w:p w:rsidR="00CC1356" w:rsidRPr="00637D76" w:rsidRDefault="00CC1356" w:rsidP="00E961F3">
                            <w:pPr>
                              <w:spacing w:before="0" w:after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637D76">
                              <w:rPr>
                                <w:sz w:val="18"/>
                              </w:rPr>
                              <w:t xml:space="preserve">Phone: </w:t>
                            </w:r>
                            <w:r w:rsidRPr="00637D76">
                              <w:rPr>
                                <w:sz w:val="18"/>
                              </w:rPr>
                              <w:tab/>
                            </w:r>
                            <w:r w:rsidR="00682321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0061 8 8232 7788</w:t>
                            </w:r>
                          </w:p>
                          <w:p w:rsidR="00CC1356" w:rsidRPr="00637D76" w:rsidRDefault="00CC1356" w:rsidP="00E961F3">
                            <w:pPr>
                              <w:spacing w:before="0" w:after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637D76">
                              <w:rPr>
                                <w:rFonts w:ascii="Calibri" w:hAnsi="Calibri" w:cs="Arial"/>
                                <w:sz w:val="18"/>
                              </w:rPr>
                              <w:t>Email:</w:t>
                            </w:r>
                            <w:r w:rsidRPr="00637D76">
                              <w:rPr>
                                <w:rFonts w:ascii="Calibri" w:hAnsi="Calibri" w:cs="Arial"/>
                                <w:sz w:val="18"/>
                              </w:rPr>
                              <w:tab/>
                            </w:r>
                            <w:r w:rsidRPr="00637D76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info@aaic.edu.au</w:t>
                            </w:r>
                          </w:p>
                          <w:p w:rsidR="00CC1356" w:rsidRPr="00637D76" w:rsidRDefault="00CC1356" w:rsidP="00E961F3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 w:rsidRPr="00637D76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Web: </w:t>
                            </w:r>
                            <w:r w:rsidRPr="00637D76">
                              <w:rPr>
                                <w:rFonts w:ascii="Calibri" w:hAnsi="Calibri" w:cs="Arial"/>
                                <w:sz w:val="18"/>
                              </w:rPr>
                              <w:tab/>
                            </w:r>
                            <w:r w:rsidRPr="00637D76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www.aaic.edu.au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6.5pt;margin-top:6pt;width:180.65pt;height:109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" strokecolor="#8496b0 [1951]">
                <v:textbox>
                  <w:txbxContent>
                    <w:p w:rsidR="00CC1356" w:rsidRPr="00637D76" w:rsidRDefault="00CC1356" w:rsidP="00E961F3">
                      <w:pPr>
                        <w:spacing w:before="0" w:after="0"/>
                        <w:rPr>
                          <w:sz w:val="18"/>
                        </w:rPr>
                      </w:pPr>
                      <w:r w:rsidRPr="00637D76">
                        <w:rPr>
                          <w:sz w:val="18"/>
                        </w:rPr>
                        <w:t>Please complete this form and send it to:</w:t>
                      </w:r>
                    </w:p>
                    <w:p w:rsidR="00CC1356" w:rsidRPr="00637D76" w:rsidRDefault="00CC1356" w:rsidP="00E961F3">
                      <w:pPr>
                        <w:spacing w:before="0" w:after="0"/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</w:pPr>
                      <w:r w:rsidRPr="00637D76">
                        <w:rPr>
                          <w:sz w:val="18"/>
                        </w:rPr>
                        <w:t xml:space="preserve">Post: </w:t>
                      </w:r>
                      <w:r w:rsidRPr="00637D76">
                        <w:rPr>
                          <w:sz w:val="18"/>
                        </w:rPr>
                        <w:tab/>
                      </w:r>
                      <w:r w:rsidR="00682321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Level 1, 135 Pirie Street</w:t>
                      </w:r>
                      <w:r w:rsidRPr="00637D76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CC1356" w:rsidRPr="00637D76" w:rsidRDefault="00CC1356" w:rsidP="00E961F3">
                      <w:pPr>
                        <w:spacing w:before="0" w:after="0"/>
                        <w:ind w:firstLine="720"/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</w:pPr>
                      <w:r w:rsidRPr="00637D76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A</w:t>
                      </w:r>
                      <w:r w:rsidR="009B0364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delaide</w:t>
                      </w:r>
                      <w:r w:rsidRPr="00637D76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, S.A, 5000 A</w:t>
                      </w:r>
                      <w:r w:rsidR="009B0364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ustralia</w:t>
                      </w:r>
                    </w:p>
                    <w:p w:rsidR="00CC1356" w:rsidRPr="00637D76" w:rsidRDefault="00CC1356" w:rsidP="00E961F3">
                      <w:pPr>
                        <w:spacing w:before="0" w:after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637D76">
                        <w:rPr>
                          <w:sz w:val="18"/>
                        </w:rPr>
                        <w:t xml:space="preserve">Phone: </w:t>
                      </w:r>
                      <w:r w:rsidRPr="00637D76">
                        <w:rPr>
                          <w:sz w:val="18"/>
                        </w:rPr>
                        <w:tab/>
                      </w:r>
                      <w:r w:rsidR="00682321">
                        <w:rPr>
                          <w:rFonts w:ascii="Calibri" w:hAnsi="Calibri" w:cs="Arial"/>
                          <w:b/>
                          <w:sz w:val="18"/>
                        </w:rPr>
                        <w:t>0061 8 8232 7788</w:t>
                      </w:r>
                    </w:p>
                    <w:p w:rsidR="00CC1356" w:rsidRPr="00637D76" w:rsidRDefault="00CC1356" w:rsidP="00E961F3">
                      <w:pPr>
                        <w:spacing w:before="0" w:after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637D76">
                        <w:rPr>
                          <w:rFonts w:ascii="Calibri" w:hAnsi="Calibri" w:cs="Arial"/>
                          <w:sz w:val="18"/>
                        </w:rPr>
                        <w:t>Email:</w:t>
                      </w:r>
                      <w:r w:rsidRPr="00637D76">
                        <w:rPr>
                          <w:rFonts w:ascii="Calibri" w:hAnsi="Calibri" w:cs="Arial"/>
                          <w:sz w:val="18"/>
                        </w:rPr>
                        <w:tab/>
                      </w:r>
                      <w:r w:rsidRPr="00637D76">
                        <w:rPr>
                          <w:rFonts w:ascii="Calibri" w:hAnsi="Calibri" w:cs="Arial"/>
                          <w:b/>
                          <w:sz w:val="18"/>
                        </w:rPr>
                        <w:t>info@aaic.edu.au</w:t>
                      </w:r>
                    </w:p>
                    <w:p w:rsidR="00CC1356" w:rsidRPr="00637D76" w:rsidRDefault="00CC1356" w:rsidP="00E961F3">
                      <w:pPr>
                        <w:spacing w:before="0" w:after="0"/>
                        <w:rPr>
                          <w:sz w:val="18"/>
                        </w:rPr>
                      </w:pPr>
                      <w:r w:rsidRPr="00637D76">
                        <w:rPr>
                          <w:rFonts w:ascii="Calibri" w:hAnsi="Calibri" w:cs="Arial"/>
                          <w:sz w:val="18"/>
                        </w:rPr>
                        <w:t xml:space="preserve">Web: </w:t>
                      </w:r>
                      <w:r w:rsidRPr="00637D76">
                        <w:rPr>
                          <w:rFonts w:ascii="Calibri" w:hAnsi="Calibri" w:cs="Arial"/>
                          <w:sz w:val="18"/>
                        </w:rPr>
                        <w:tab/>
                      </w:r>
                      <w:r w:rsidRPr="00637D76">
                        <w:rPr>
                          <w:rFonts w:ascii="Calibri" w:hAnsi="Calibri" w:cs="Arial"/>
                          <w:b/>
                          <w:sz w:val="18"/>
                        </w:rPr>
                        <w:t>www.aaic.edu.au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755DE">
        <w:rPr>
          <w:rFonts w:ascii="Arial Narrow" w:eastAsia="Times New Roman" w:hAnsi="Arial Narrow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3655A405" wp14:editId="0E8221AC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64845" cy="1003300"/>
            <wp:effectExtent l="0" t="0" r="1905" b="6350"/>
            <wp:wrapThrough wrapText="bothSides">
              <wp:wrapPolygon edited="0">
                <wp:start x="0" y="0"/>
                <wp:lineTo x="0" y="21327"/>
                <wp:lineTo x="21043" y="21327"/>
                <wp:lineTo x="21043" y="0"/>
                <wp:lineTo x="0" y="0"/>
              </wp:wrapPolygon>
            </wp:wrapThrough>
            <wp:docPr id="29" name="Picture 29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5DE">
        <w:rPr>
          <w:rFonts w:ascii="Arial Narrow" w:eastAsia="Times New Roman" w:hAnsi="Arial Narrow" w:cs="Times New Roman"/>
          <w:b/>
          <w:sz w:val="24"/>
          <w:szCs w:val="24"/>
          <w:lang w:val="en-US" w:eastAsia="en-US"/>
        </w:rPr>
        <w:t xml:space="preserve">Australian Adelaide </w:t>
      </w:r>
    </w:p>
    <w:p w:rsidR="00A755DE" w:rsidRPr="00A755DE" w:rsidRDefault="00A755DE" w:rsidP="00A755DE">
      <w:pPr>
        <w:spacing w:before="0"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en-US"/>
        </w:rPr>
      </w:pPr>
      <w:r w:rsidRPr="00A755DE">
        <w:rPr>
          <w:rFonts w:ascii="Arial Narrow" w:eastAsia="Times New Roman" w:hAnsi="Arial Narrow" w:cs="Times New Roman"/>
          <w:b/>
          <w:sz w:val="24"/>
          <w:szCs w:val="24"/>
          <w:lang w:val="en-US" w:eastAsia="en-US"/>
        </w:rPr>
        <w:t xml:space="preserve">International College </w:t>
      </w:r>
    </w:p>
    <w:p w:rsidR="00A755DE" w:rsidRPr="00A755DE" w:rsidRDefault="00A755DE" w:rsidP="00A755DE">
      <w:pPr>
        <w:rPr>
          <w:rFonts w:ascii="Arial Narrow" w:hAnsi="Arial Narrow"/>
          <w:b/>
          <w:szCs w:val="16"/>
        </w:rPr>
      </w:pPr>
      <w:r w:rsidRPr="007E004C">
        <w:rPr>
          <w:rFonts w:ascii="Arial Narrow" w:hAnsi="Arial Narrow"/>
          <w:b/>
          <w:szCs w:val="16"/>
        </w:rPr>
        <w:t>CRICOS Provider Number: 03126F</w:t>
      </w:r>
      <w:r>
        <w:rPr>
          <w:rFonts w:ascii="Arial Narrow" w:hAnsi="Arial Narrow"/>
          <w:b/>
          <w:szCs w:val="16"/>
        </w:rPr>
        <w:t xml:space="preserve"> I RTO</w:t>
      </w:r>
      <w:r w:rsidRPr="007E004C">
        <w:rPr>
          <w:rFonts w:ascii="Arial Narrow" w:hAnsi="Arial Narrow"/>
          <w:b/>
          <w:szCs w:val="16"/>
        </w:rPr>
        <w:t xml:space="preserve"> Number: 40328</w:t>
      </w:r>
      <w:r w:rsidRPr="00A755DE">
        <w:rPr>
          <w:rFonts w:ascii="Arial Narrow" w:hAnsi="Arial Narrow"/>
          <w:b/>
          <w:szCs w:val="16"/>
        </w:rPr>
        <w:t xml:space="preserve"> </w:t>
      </w:r>
    </w:p>
    <w:p w:rsidR="00871F17" w:rsidRDefault="00A755DE" w:rsidP="00FA5AA5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</w:pBdr>
        <w:shd w:val="clear" w:color="auto" w:fill="2B4277"/>
        <w:tabs>
          <w:tab w:val="left" w:pos="7814"/>
          <w:tab w:val="left" w:pos="8540"/>
        </w:tabs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t>Agent application Form</w:t>
      </w:r>
      <w:r w:rsidR="004C61BF">
        <w:rPr>
          <w:rFonts w:ascii="Tahoma" w:hAnsi="Tahoma" w:cs="Tahoma"/>
        </w:rPr>
        <w:tab/>
      </w:r>
      <w:r w:rsidR="004C61BF">
        <w:rPr>
          <w:rFonts w:ascii="Tahoma" w:hAnsi="Tahoma" w:cs="Tahoma"/>
        </w:rPr>
        <w:tab/>
      </w:r>
    </w:p>
    <w:p w:rsidR="003F4B52" w:rsidRPr="00871F17" w:rsidRDefault="00A12A64" w:rsidP="00871F17">
      <w:pPr>
        <w:spacing w:before="0" w:after="0"/>
        <w:rPr>
          <w:sz w:val="2"/>
          <w:szCs w:val="2"/>
        </w:rPr>
      </w:pPr>
      <w:r w:rsidRPr="00667148">
        <w:tab/>
      </w:r>
      <w:r w:rsidR="00871F17">
        <w:tab/>
      </w:r>
    </w:p>
    <w:p w:rsidR="003F4B52" w:rsidRPr="00667148" w:rsidRDefault="003F4B52" w:rsidP="00FA5AA5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tabs>
          <w:tab w:val="left" w:pos="720"/>
          <w:tab w:val="left" w:pos="1440"/>
          <w:tab w:val="left" w:pos="2160"/>
          <w:tab w:val="left" w:pos="3654"/>
          <w:tab w:val="right" w:pos="9360"/>
        </w:tabs>
        <w:rPr>
          <w:rFonts w:ascii="Tahoma" w:hAnsi="Tahoma" w:cs="Tahoma"/>
        </w:rPr>
      </w:pPr>
      <w:r w:rsidRPr="00667148">
        <w:rPr>
          <w:rFonts w:ascii="Tahoma" w:hAnsi="Tahoma" w:cs="Tahoma"/>
        </w:rPr>
        <w:t xml:space="preserve">Who Can Apply </w:t>
      </w:r>
      <w:r w:rsidR="0088289B" w:rsidRPr="00667148">
        <w:rPr>
          <w:rFonts w:ascii="Tahoma" w:hAnsi="Tahoma" w:cs="Tahoma"/>
        </w:rPr>
        <w:tab/>
      </w:r>
      <w:r w:rsidR="0088289B" w:rsidRPr="00667148">
        <w:rPr>
          <w:rFonts w:ascii="Tahoma" w:hAnsi="Tahoma" w:cs="Tahoma"/>
        </w:rPr>
        <w:tab/>
      </w:r>
      <w:r w:rsidR="00810C47">
        <w:rPr>
          <w:rFonts w:ascii="Tahoma" w:hAnsi="Tahoma" w:cs="Tahoma"/>
        </w:rPr>
        <w:tab/>
      </w:r>
    </w:p>
    <w:p w:rsidR="003F4B52" w:rsidRPr="00667148" w:rsidRDefault="003F4B52" w:rsidP="001C1D5A">
      <w:pPr>
        <w:rPr>
          <w:rFonts w:ascii="Tahoma" w:hAnsi="Tahoma" w:cs="Tahoma"/>
        </w:rPr>
      </w:pPr>
      <w:r w:rsidRPr="00667148">
        <w:rPr>
          <w:rFonts w:ascii="Tahoma" w:hAnsi="Tahoma" w:cs="Tahoma"/>
        </w:rPr>
        <w:t xml:space="preserve">To be eligible you must be registered as a business. Agents will be appointed on the </w:t>
      </w:r>
      <w:r w:rsidR="00DE7BF2" w:rsidRPr="00667148">
        <w:rPr>
          <w:rFonts w:ascii="Tahoma" w:hAnsi="Tahoma" w:cs="Tahoma"/>
        </w:rPr>
        <w:t>merit</w:t>
      </w:r>
      <w:r w:rsidR="00634235" w:rsidRPr="00667148">
        <w:rPr>
          <w:rFonts w:ascii="Tahoma" w:hAnsi="Tahoma" w:cs="Tahoma"/>
        </w:rPr>
        <w:t xml:space="preserve"> of the</w:t>
      </w:r>
      <w:r w:rsidRPr="00667148">
        <w:rPr>
          <w:rFonts w:ascii="Tahoma" w:hAnsi="Tahoma" w:cs="Tahoma"/>
        </w:rPr>
        <w:t xml:space="preserve"> application, referee reports and AAIC target market requirements. </w:t>
      </w:r>
    </w:p>
    <w:p w:rsidR="003F4B52" w:rsidRPr="00667148" w:rsidRDefault="003F4B52" w:rsidP="00FA5AA5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tabs>
          <w:tab w:val="left" w:pos="720"/>
          <w:tab w:val="left" w:pos="1440"/>
          <w:tab w:val="left" w:pos="2160"/>
          <w:tab w:val="right" w:pos="5593"/>
        </w:tabs>
        <w:rPr>
          <w:rFonts w:ascii="Tahoma" w:hAnsi="Tahoma" w:cs="Tahoma"/>
        </w:rPr>
      </w:pPr>
      <w:r w:rsidRPr="00667148">
        <w:rPr>
          <w:rFonts w:ascii="Tahoma" w:hAnsi="Tahoma" w:cs="Tahoma"/>
        </w:rPr>
        <w:t>Benefits to you</w:t>
      </w:r>
      <w:r w:rsidR="00A53D5E" w:rsidRPr="00667148">
        <w:rPr>
          <w:rFonts w:ascii="Tahoma" w:hAnsi="Tahoma" w:cs="Tahoma"/>
        </w:rPr>
        <w:tab/>
      </w:r>
      <w:r w:rsidR="00871F17">
        <w:rPr>
          <w:rFonts w:ascii="Tahoma" w:hAnsi="Tahoma" w:cs="Tahoma"/>
        </w:rPr>
        <w:tab/>
      </w:r>
    </w:p>
    <w:p w:rsidR="003F4B52" w:rsidRPr="00667148" w:rsidRDefault="003F4B52" w:rsidP="001C1D5A">
      <w:pPr>
        <w:rPr>
          <w:rFonts w:ascii="Tahoma" w:hAnsi="Tahoma" w:cs="Tahoma"/>
        </w:rPr>
      </w:pPr>
      <w:r w:rsidRPr="00667148">
        <w:rPr>
          <w:rFonts w:ascii="Tahoma" w:hAnsi="Tahoma" w:cs="Tahoma"/>
        </w:rPr>
        <w:t xml:space="preserve">As an authorized agent you will receive competitive rates of commission. You will also be supported with marketing material so you can promote AAIC to prospective students. </w:t>
      </w:r>
    </w:p>
    <w:p w:rsidR="00B14EC0" w:rsidRPr="00667148" w:rsidRDefault="00580982" w:rsidP="00FA5AA5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tabs>
          <w:tab w:val="center" w:pos="4680"/>
        </w:tabs>
        <w:spacing w:after="240"/>
        <w:rPr>
          <w:rFonts w:ascii="Tahoma" w:hAnsi="Tahoma" w:cs="Tahoma"/>
          <w:sz w:val="24"/>
        </w:rPr>
      </w:pPr>
      <w:r w:rsidRPr="00667148">
        <w:rPr>
          <w:rFonts w:ascii="Tahoma" w:hAnsi="Tahoma" w:cs="Tahoma"/>
        </w:rPr>
        <w:t>Company Details &amp; Background</w:t>
      </w:r>
      <w:r w:rsidR="00810C47">
        <w:rPr>
          <w:rFonts w:ascii="Tahoma" w:hAnsi="Tahoma" w:cs="Tahoma"/>
        </w:rPr>
        <w:tab/>
      </w:r>
    </w:p>
    <w:tbl>
      <w:tblPr>
        <w:tblW w:w="5000" w:type="pct"/>
        <w:jc w:val="center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shd w:val="clear" w:color="auto" w:fill="2B4277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985"/>
        <w:gridCol w:w="1294"/>
        <w:gridCol w:w="1577"/>
        <w:gridCol w:w="858"/>
        <w:gridCol w:w="2923"/>
      </w:tblGrid>
      <w:tr w:rsidR="00415856" w:rsidRPr="00667148" w:rsidTr="00CC1356">
        <w:trPr>
          <w:trHeight w:val="579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415856" w:rsidRPr="00667148" w:rsidRDefault="00415856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Company Name</w:t>
            </w:r>
            <w:r w:rsidR="00D61CE7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352955524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CD5C6F" w:rsidRPr="00667148" w:rsidRDefault="00D475F8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415856" w:rsidRPr="00667148" w:rsidTr="00CC1356">
        <w:trPr>
          <w:trHeight w:val="579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BE070C" w:rsidRPr="00667148" w:rsidRDefault="00415856" w:rsidP="00FA5AA5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Australian Business Number (ABN) </w:t>
            </w:r>
            <w:r w:rsidR="00EC5D2A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E070C" w:rsidRPr="0066714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p w:rsidR="00CD5C6F" w:rsidRPr="00667148" w:rsidRDefault="00073BBB" w:rsidP="00EC5D2A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12594765"/>
                <w:placeholder>
                  <w:docPart w:val="6FFAC14D17C54E3E802DF3A73986F348"/>
                </w:placeholder>
                <w:showingPlcHdr/>
              </w:sdtPr>
              <w:sdtEndPr/>
              <w:sdtContent>
                <w:r w:rsidR="00EC5D2A"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61CE7" w:rsidRPr="00667148" w:rsidTr="00CC1356">
        <w:trPr>
          <w:trHeight w:val="579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BE070C" w:rsidRPr="00667148" w:rsidRDefault="00D61CE7" w:rsidP="00FA5AA5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Australian Migration Agency Number</w:t>
            </w:r>
            <w:r w:rsidR="00EC5D2A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E070C" w:rsidRPr="0066714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798800506"/>
              <w:placeholder>
                <w:docPart w:val="3017566D8BDB4552B59C1FA8CDA7A76C"/>
              </w:placeholder>
              <w:showingPlcHdr/>
            </w:sdtPr>
            <w:sdtEndPr/>
            <w:sdtContent>
              <w:p w:rsidR="00CD5C6F" w:rsidRPr="00667148" w:rsidRDefault="00EC5D2A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61CE7" w:rsidRPr="00667148" w:rsidTr="00CC1356">
        <w:trPr>
          <w:trHeight w:val="580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BB4E7E" w:rsidRPr="00667148" w:rsidRDefault="00580982" w:rsidP="00FA5AA5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Business Address in Australia:</w:t>
            </w:r>
            <w:r w:rsidR="00D61CE7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B4E7E" w:rsidRPr="0066714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07129311"/>
              <w:placeholder>
                <w:docPart w:val="5396591C742D4E418AB76311E69BDA90"/>
              </w:placeholder>
              <w:showingPlcHdr/>
            </w:sdtPr>
            <w:sdtEndPr/>
            <w:sdtContent>
              <w:p w:rsidR="00CD5C6F" w:rsidRPr="00667148" w:rsidRDefault="00EC5D2A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B4E7E" w:rsidRPr="00667148" w:rsidTr="00CC1356">
        <w:trPr>
          <w:trHeight w:val="579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BB4E7E" w:rsidRPr="00667148" w:rsidRDefault="00BB4E7E" w:rsidP="00FA5AA5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Overseas Business</w:t>
            </w:r>
            <w:r w:rsidR="00575B57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Address</w:t>
            </w:r>
            <w:r w:rsidR="00B7067C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6714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62540416"/>
              <w:placeholder>
                <w:docPart w:val="2127AEB1EAC748F0BEF6AFE41F96AF02"/>
              </w:placeholder>
              <w:showingPlcHdr/>
            </w:sdtPr>
            <w:sdtEndPr/>
            <w:sdtContent>
              <w:p w:rsidR="00CD5C6F" w:rsidRPr="00667148" w:rsidRDefault="00EC5D2A" w:rsidP="00FA5AA5">
                <w:pPr>
                  <w:spacing w:after="0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75B57" w:rsidRPr="00667148" w:rsidTr="00CC1356">
        <w:trPr>
          <w:trHeight w:val="579"/>
          <w:jc w:val="center"/>
        </w:trPr>
        <w:tc>
          <w:tcPr>
            <w:tcW w:w="1511" w:type="pct"/>
            <w:gridSpan w:val="2"/>
            <w:shd w:val="clear" w:color="auto" w:fill="2B4277"/>
            <w:vAlign w:val="center"/>
          </w:tcPr>
          <w:p w:rsidR="00575B57" w:rsidRPr="00667148" w:rsidRDefault="00575B57" w:rsidP="00FA5AA5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Other Branch Location Addresses</w:t>
            </w:r>
            <w:r w:rsidR="00EC5D2A"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6714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3489" w:type="pct"/>
            <w:gridSpan w:val="4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465645516"/>
              <w:placeholder>
                <w:docPart w:val="5973862032B94002A2C1385DEB7A294E"/>
              </w:placeholder>
              <w:showingPlcHdr/>
            </w:sdtPr>
            <w:sdtEndPr/>
            <w:sdtContent>
              <w:p w:rsidR="00CD5C6F" w:rsidRPr="00667148" w:rsidRDefault="00EC5D2A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1DC7" w:rsidRPr="00667148" w:rsidTr="00CC1356">
        <w:trPr>
          <w:trHeight w:val="579"/>
          <w:jc w:val="center"/>
        </w:trPr>
        <w:tc>
          <w:tcPr>
            <w:tcW w:w="470" w:type="pct"/>
            <w:shd w:val="clear" w:color="auto" w:fill="2B4277"/>
            <w:vAlign w:val="center"/>
          </w:tcPr>
          <w:p w:rsidR="00D61CE7" w:rsidRPr="00667148" w:rsidRDefault="00D61CE7" w:rsidP="00F51DC7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Phone : </w:t>
            </w:r>
          </w:p>
        </w:tc>
        <w:tc>
          <w:tcPr>
            <w:tcW w:w="1041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789403805"/>
              <w:placeholder>
                <w:docPart w:val="2A2B1B7351BC44DABAD7F6EB56211949"/>
              </w:placeholder>
              <w:showingPlcHdr/>
            </w:sdtPr>
            <w:sdtEndPr/>
            <w:sdtContent>
              <w:p w:rsidR="00CD5C6F" w:rsidRPr="00667148" w:rsidRDefault="00A53D5E" w:rsidP="00A53D5E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79" w:type="pct"/>
            <w:shd w:val="clear" w:color="auto" w:fill="2B4277"/>
            <w:vAlign w:val="center"/>
          </w:tcPr>
          <w:p w:rsidR="00D61CE7" w:rsidRPr="00667148" w:rsidRDefault="00D61CE7" w:rsidP="00F51DC7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51DC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shd w:val="clear" w:color="auto" w:fill="2B4277"/>
              </w:rPr>
              <w:t>Fax:</w:t>
            </w:r>
          </w:p>
        </w:tc>
        <w:tc>
          <w:tcPr>
            <w:tcW w:w="827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583305289"/>
              <w:placeholder>
                <w:docPart w:val="A3A75DC312504296BA445938D4985B19"/>
              </w:placeholder>
              <w:showingPlcHdr/>
            </w:sdtPr>
            <w:sdtEndPr/>
            <w:sdtContent>
              <w:p w:rsidR="00D61CE7" w:rsidRPr="00667148" w:rsidRDefault="00EC5D2A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450" w:type="pct"/>
            <w:shd w:val="clear" w:color="auto" w:fill="2B4277"/>
            <w:vAlign w:val="center"/>
          </w:tcPr>
          <w:p w:rsidR="00D61CE7" w:rsidRPr="00667148" w:rsidRDefault="00D61CE7" w:rsidP="00F51DC7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51DC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shd w:val="clear" w:color="auto" w:fill="2B4277"/>
              </w:rPr>
              <w:t>Mobile</w:t>
            </w: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: </w:t>
            </w:r>
          </w:p>
        </w:tc>
        <w:tc>
          <w:tcPr>
            <w:tcW w:w="153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10228646"/>
              <w:placeholder>
                <w:docPart w:val="8F43A9204F3C49109DD27BA574832697"/>
              </w:placeholder>
              <w:showingPlcHdr/>
            </w:sdtPr>
            <w:sdtEndPr/>
            <w:sdtContent>
              <w:p w:rsidR="00D61CE7" w:rsidRPr="00667148" w:rsidRDefault="00A53D5E" w:rsidP="00A53D5E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sdtContent>
          </w:sdt>
        </w:tc>
      </w:tr>
      <w:tr w:rsidR="00B14EC0" w:rsidRPr="00667148" w:rsidTr="00CC1356">
        <w:trPr>
          <w:trHeight w:val="750"/>
          <w:jc w:val="center"/>
        </w:trPr>
        <w:tc>
          <w:tcPr>
            <w:tcW w:w="470" w:type="pct"/>
            <w:shd w:val="clear" w:color="auto" w:fill="2B4277"/>
            <w:vAlign w:val="center"/>
          </w:tcPr>
          <w:p w:rsidR="00B14EC0" w:rsidRPr="00667148" w:rsidRDefault="00B14EC0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1720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828048134"/>
              <w:placeholder>
                <w:docPart w:val="CF7C7162B65947BD8C6FC295BA0A53D5"/>
              </w:placeholder>
              <w:showingPlcHdr/>
            </w:sdtPr>
            <w:sdtEndPr/>
            <w:sdtContent>
              <w:p w:rsidR="00CD5C6F" w:rsidRPr="00667148" w:rsidRDefault="00A53D5E" w:rsidP="00A53D5E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827" w:type="pct"/>
            <w:shd w:val="clear" w:color="auto" w:fill="2B4277"/>
            <w:vAlign w:val="center"/>
          </w:tcPr>
          <w:p w:rsidR="00B14EC0" w:rsidRPr="00667148" w:rsidRDefault="00B14EC0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Web Address: 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003697295"/>
              <w:placeholder>
                <w:docPart w:val="CDF29AACDE1D4264993AC6D70EBF119D"/>
              </w:placeholder>
              <w:showingPlcHdr/>
            </w:sdtPr>
            <w:sdtEndPr/>
            <w:sdtContent>
              <w:p w:rsidR="00B14EC0" w:rsidRPr="00667148" w:rsidRDefault="00EC5D2A" w:rsidP="008D4FB9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8F3CFC" w:rsidRDefault="008F3CFC" w:rsidP="008F3CFC"/>
    <w:p w:rsidR="00E20123" w:rsidRDefault="00E20123" w:rsidP="008F3CFC"/>
    <w:p w:rsidR="00E20123" w:rsidRDefault="00E20123" w:rsidP="008F3CFC"/>
    <w:p w:rsidR="00504F1C" w:rsidRPr="00667148" w:rsidRDefault="00504F1C" w:rsidP="004904DE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spacing w:after="240"/>
        <w:rPr>
          <w:rFonts w:ascii="Tahoma" w:hAnsi="Tahoma" w:cs="Tahoma"/>
          <w:sz w:val="24"/>
        </w:rPr>
      </w:pPr>
      <w:r w:rsidRPr="00667148">
        <w:rPr>
          <w:rFonts w:ascii="Tahoma" w:hAnsi="Tahoma" w:cs="Tahoma"/>
        </w:rPr>
        <w:lastRenderedPageBreak/>
        <w:t>Directors and Employees Details</w:t>
      </w:r>
    </w:p>
    <w:tbl>
      <w:tblPr>
        <w:tblW w:w="5000" w:type="pct"/>
        <w:jc w:val="center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shd w:val="clear" w:color="auto" w:fill="2B4277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77"/>
        <w:gridCol w:w="2528"/>
        <w:gridCol w:w="2124"/>
        <w:gridCol w:w="2503"/>
      </w:tblGrid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Personnel  </w:t>
            </w:r>
          </w:p>
        </w:tc>
        <w:tc>
          <w:tcPr>
            <w:tcW w:w="1326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Director/ Principal </w:t>
            </w:r>
          </w:p>
        </w:tc>
        <w:tc>
          <w:tcPr>
            <w:tcW w:w="1114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Representative 1 </w:t>
            </w:r>
          </w:p>
        </w:tc>
        <w:tc>
          <w:tcPr>
            <w:tcW w:w="1313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Representative 2 </w:t>
            </w:r>
          </w:p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Name 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12367141"/>
              <w:placeholder>
                <w:docPart w:val="6E4D9BA35E7244B7AF73B249AA21766C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765998483"/>
              <w:placeholder>
                <w:docPart w:val="470E2DD6B8A846BDA8702717485B21EA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912228996"/>
              <w:placeholder>
                <w:docPart w:val="B6F48CE4A24444C696D5AB918F38563F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Position 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625751011"/>
              <w:placeholder>
                <w:docPart w:val="C86F991F5D6444E4AAEAAB2428F3D56C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022132889"/>
              <w:placeholder>
                <w:docPart w:val="1269130587B74A28B9A28FC1C3E8D611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253402812"/>
              <w:placeholder>
                <w:docPart w:val="FB09C85586FB4020A62BFB46E5EAF80A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>Qualifications &amp; previous experience: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8035502"/>
              <w:placeholder>
                <w:docPart w:val="431A6AB2E1E34C23A877232B6A799067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690607537"/>
              <w:placeholder>
                <w:docPart w:val="3D746B79607247A7B23BC5BDCC88F5E1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945105364"/>
              <w:placeholder>
                <w:docPart w:val="1A6F3E3BBA244BA1B96539E8A807AC6F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>Membership of education agent professional bodies: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929193016"/>
              <w:placeholder>
                <w:docPart w:val="3F3C117AB24947CABAC1F107455656CA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535972926"/>
              <w:placeholder>
                <w:docPart w:val="A3153D357D8247F8BD8482072671356A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663851510"/>
              <w:placeholder>
                <w:docPart w:val="6BCA80EFC16242B9AF3B126517212670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667148">
              <w:rPr>
                <w:rStyle w:val="Strong"/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Telephone 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164852556"/>
              <w:placeholder>
                <w:docPart w:val="24AE9FB6D62047C7B63DCBE3C58378AF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456953828"/>
              <w:placeholder>
                <w:docPart w:val="5C34FFD34C1640BEBBBDC87A11D03768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851219023"/>
              <w:placeholder>
                <w:docPart w:val="5CA3F262A05446DB8C786C3ED8FB7D6B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AF281D">
        <w:trPr>
          <w:trHeight w:val="288"/>
          <w:jc w:val="center"/>
        </w:trPr>
        <w:tc>
          <w:tcPr>
            <w:tcW w:w="1247" w:type="pct"/>
            <w:shd w:val="clear" w:color="auto" w:fill="2B4277"/>
            <w:vAlign w:val="center"/>
          </w:tcPr>
          <w:p w:rsidR="00504F1C" w:rsidRPr="00667148" w:rsidRDefault="00504F1C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E-Mail </w:t>
            </w:r>
          </w:p>
        </w:tc>
        <w:tc>
          <w:tcPr>
            <w:tcW w:w="1326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941019305"/>
              <w:placeholder>
                <w:docPart w:val="C87DF6EAF2C746F89A6855B3C36235FF"/>
              </w:placeholder>
              <w:showingPlcHdr/>
            </w:sdtPr>
            <w:sdtEndPr/>
            <w:sdtContent>
              <w:p w:rsidR="00CD5C6F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1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567841813"/>
              <w:placeholder>
                <w:docPart w:val="36732C676F6848A3A95F95E7688DA0FB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143034418"/>
              <w:placeholder>
                <w:docPart w:val="9BFE768CAC864167A3D803DED28717CB"/>
              </w:placeholder>
              <w:showingPlcHdr/>
            </w:sdtPr>
            <w:sdtEndPr/>
            <w:sdtContent>
              <w:p w:rsidR="00504F1C" w:rsidRPr="00667148" w:rsidRDefault="000C7994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45CFA" w:rsidRPr="00667148" w:rsidTr="00AF28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73" w:type="pct"/>
            <w:gridSpan w:val="2"/>
            <w:shd w:val="clear" w:color="auto" w:fill="2B4277"/>
            <w:vAlign w:val="center"/>
          </w:tcPr>
          <w:p w:rsidR="00EF68C9" w:rsidRDefault="00504F1C" w:rsidP="00C45CFA">
            <w:pPr>
              <w:tabs>
                <w:tab w:val="left" w:pos="1859"/>
              </w:tabs>
              <w:ind w:right="-424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No. of Staff employed in </w:t>
            </w:r>
          </w:p>
          <w:p w:rsidR="00504F1C" w:rsidRPr="00EF68C9" w:rsidRDefault="00504F1C" w:rsidP="00C45CFA">
            <w:pPr>
              <w:tabs>
                <w:tab w:val="left" w:pos="1859"/>
              </w:tabs>
              <w:ind w:right="-424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student recruitment/service: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820500588"/>
              <w:placeholder>
                <w:docPart w:val="767F8270F9B64397833761C381FAAE10"/>
              </w:placeholder>
              <w:showingPlcHdr/>
            </w:sdtPr>
            <w:sdtEndPr/>
            <w:sdtContent>
              <w:p w:rsidR="00504F1C" w:rsidRPr="00667148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45CFA" w:rsidRPr="00667148" w:rsidTr="00AF28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73" w:type="pct"/>
            <w:gridSpan w:val="2"/>
            <w:shd w:val="clear" w:color="auto" w:fill="2B4277"/>
            <w:vAlign w:val="center"/>
          </w:tcPr>
          <w:p w:rsidR="00504F1C" w:rsidRPr="00667148" w:rsidRDefault="00504F1C" w:rsidP="00C45CFA">
            <w:pPr>
              <w:tabs>
                <w:tab w:val="left" w:pos="2127"/>
                <w:tab w:val="left" w:pos="4253"/>
                <w:tab w:val="left" w:pos="5103"/>
              </w:tabs>
              <w:ind w:right="-424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Name of these Staff that worked in Australia? </w:t>
            </w:r>
            <w:r w:rsidRPr="0066714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br/>
              <w:t>Please provide details.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01743899"/>
              <w:placeholder>
                <w:docPart w:val="FA6D2820C4C04F47ADC37591F8182EC3"/>
              </w:placeholder>
              <w:showingPlcHdr/>
            </w:sdtPr>
            <w:sdtEndPr/>
            <w:sdtContent>
              <w:p w:rsidR="00504F1C" w:rsidRPr="00667148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45CFA" w:rsidRPr="00667148" w:rsidTr="00AF28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2573" w:type="pct"/>
            <w:gridSpan w:val="2"/>
            <w:shd w:val="clear" w:color="auto" w:fill="2B4277"/>
            <w:vAlign w:val="center"/>
          </w:tcPr>
          <w:p w:rsidR="00504F1C" w:rsidRPr="00667148" w:rsidRDefault="00504F1C" w:rsidP="00C45CFA">
            <w:pPr>
              <w:tabs>
                <w:tab w:val="left" w:pos="2127"/>
                <w:tab w:val="left" w:pos="4253"/>
                <w:tab w:val="left" w:pos="5103"/>
              </w:tabs>
              <w:ind w:right="-424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66714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Name of these Staff that speak/read English well?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0011045"/>
              <w:placeholder>
                <w:docPart w:val="5565A6EA27D448C9A7D0CA904B2D2D20"/>
              </w:placeholder>
              <w:showingPlcHdr/>
            </w:sdtPr>
            <w:sdtEndPr/>
            <w:sdtContent>
              <w:p w:rsidR="00504F1C" w:rsidRPr="00667148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45CFA" w:rsidRPr="00667148" w:rsidTr="00AF28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73" w:type="pct"/>
            <w:gridSpan w:val="2"/>
            <w:shd w:val="clear" w:color="auto" w:fill="2B4277"/>
            <w:vAlign w:val="center"/>
          </w:tcPr>
          <w:p w:rsidR="00365A19" w:rsidRDefault="00504F1C" w:rsidP="00300FD4">
            <w:pPr>
              <w:tabs>
                <w:tab w:val="left" w:pos="2127"/>
                <w:tab w:val="left" w:pos="4253"/>
                <w:tab w:val="left" w:pos="5103"/>
              </w:tabs>
              <w:spacing w:after="80"/>
              <w:ind w:right="-425"/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</w:pPr>
            <w:r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Are any members of the staff affiliated or members of Australian or New Zealand Institutions? </w:t>
            </w:r>
          </w:p>
          <w:p w:rsidR="00504F1C" w:rsidRPr="00AF281D" w:rsidRDefault="00504F1C" w:rsidP="00300FD4">
            <w:pPr>
              <w:tabs>
                <w:tab w:val="left" w:pos="2127"/>
                <w:tab w:val="left" w:pos="4253"/>
                <w:tab w:val="left" w:pos="5103"/>
              </w:tabs>
              <w:spacing w:after="80"/>
              <w:ind w:right="-425"/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</w:pPr>
            <w:r w:rsidRPr="00AF281D">
              <w:rPr>
                <w:rFonts w:ascii="Tahoma" w:hAnsi="Tahoma" w:cs="Tahoma"/>
                <w:i/>
                <w:color w:val="FFFFFF" w:themeColor="background1"/>
                <w:sz w:val="17"/>
                <w:szCs w:val="17"/>
              </w:rPr>
              <w:t>If yes, please indicate names</w:t>
            </w:r>
            <w:r w:rsidRPr="00AF281D">
              <w:rPr>
                <w:rFonts w:ascii="Tahoma" w:hAnsi="Tahoma" w:cs="Tahoma"/>
                <w:bCs/>
                <w:i/>
                <w:color w:val="FFFFFF" w:themeColor="background1"/>
                <w:sz w:val="17"/>
                <w:szCs w:val="17"/>
              </w:rPr>
              <w:t>.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618731358"/>
              <w:placeholder>
                <w:docPart w:val="7BB18AEAA1C441F0B38E5FA5A9EDFD7F"/>
              </w:placeholder>
              <w:showingPlcHdr/>
            </w:sdtPr>
            <w:sdtEndPr/>
            <w:sdtContent>
              <w:p w:rsidR="00504F1C" w:rsidRPr="00667148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E36B6E" w:rsidRPr="00667148" w:rsidTr="00AF28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73" w:type="pct"/>
            <w:gridSpan w:val="2"/>
            <w:shd w:val="clear" w:color="auto" w:fill="2B4277"/>
            <w:vAlign w:val="center"/>
          </w:tcPr>
          <w:p w:rsidR="00E36B6E" w:rsidRPr="00AF281D" w:rsidRDefault="00E36B6E" w:rsidP="0067687A">
            <w:pPr>
              <w:tabs>
                <w:tab w:val="left" w:pos="2127"/>
                <w:tab w:val="left" w:pos="4253"/>
                <w:tab w:val="left" w:pos="5103"/>
              </w:tabs>
              <w:spacing w:after="80"/>
              <w:ind w:right="-425"/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</w:pPr>
            <w:r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How do you &amp; your staff </w:t>
            </w:r>
            <w:r w:rsidR="00637D76"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>keep up</w:t>
            </w:r>
            <w:r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-to-date </w:t>
            </w:r>
            <w:r w:rsidR="0067687A"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>knowledge of</w:t>
            </w:r>
            <w:r w:rsidR="00300FD4"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 ESOS</w:t>
            </w:r>
            <w:r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 ACT, National Code &amp; Immigration?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1189145"/>
              <w:placeholder>
                <w:docPart w:val="8FEF046896684C7585BFA4B3258B2B65"/>
              </w:placeholder>
              <w:showingPlcHdr/>
            </w:sdtPr>
            <w:sdtEndPr/>
            <w:sdtContent>
              <w:p w:rsidR="00E36B6E" w:rsidRPr="00667148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6714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EF68C9" w:rsidRDefault="00EF68C9" w:rsidP="00EF68C9"/>
    <w:p w:rsidR="00E20123" w:rsidRDefault="00E20123" w:rsidP="00EF68C9"/>
    <w:p w:rsidR="00365A19" w:rsidRDefault="00365A19" w:rsidP="00EF68C9"/>
    <w:p w:rsidR="00172DF2" w:rsidRDefault="00172DF2" w:rsidP="00EF68C9"/>
    <w:p w:rsidR="00E20123" w:rsidRDefault="00E20123" w:rsidP="00EF68C9"/>
    <w:p w:rsidR="00E20123" w:rsidRDefault="00E20123" w:rsidP="00EF68C9"/>
    <w:p w:rsidR="00504F1C" w:rsidRPr="00667148" w:rsidRDefault="00504F1C" w:rsidP="004904DE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lastRenderedPageBreak/>
        <w:t xml:space="preserve">Business Background </w:t>
      </w:r>
      <w:r w:rsidR="00BF6B09" w:rsidRPr="00667148">
        <w:rPr>
          <w:rFonts w:ascii="Tahoma" w:hAnsi="Tahoma" w:cs="Tahoma"/>
        </w:rPr>
        <w:t>&amp; Agency Performance</w:t>
      </w:r>
    </w:p>
    <w:tbl>
      <w:tblPr>
        <w:tblW w:w="5000" w:type="pct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tblLook w:val="01E0" w:firstRow="1" w:lastRow="1" w:firstColumn="1" w:lastColumn="1" w:noHBand="0" w:noVBand="0"/>
      </w:tblPr>
      <w:tblGrid>
        <w:gridCol w:w="2803"/>
        <w:gridCol w:w="2417"/>
        <w:gridCol w:w="2268"/>
        <w:gridCol w:w="2088"/>
      </w:tblGrid>
      <w:tr w:rsidR="00BF6B09" w:rsidRPr="00667148" w:rsidTr="004904DE">
        <w:trPr>
          <w:trHeight w:val="411"/>
        </w:trPr>
        <w:tc>
          <w:tcPr>
            <w:tcW w:w="1464" w:type="pct"/>
            <w:shd w:val="clear" w:color="auto" w:fill="2B4277"/>
            <w:vAlign w:val="center"/>
          </w:tcPr>
          <w:p w:rsidR="00504F1C" w:rsidRPr="00EF68C9" w:rsidRDefault="00504F1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Years in Business: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884635410"/>
              <w:placeholder>
                <w:docPart w:val="3FA861B78A354F40A9BA9C3AEF470B7E"/>
              </w:placeholder>
              <w:showingPlcHdr/>
            </w:sdtPr>
            <w:sdtEndPr/>
            <w:sdtContent>
              <w:p w:rsidR="00504F1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84" w:type="pct"/>
            <w:shd w:val="clear" w:color="auto" w:fill="2B4277"/>
            <w:vAlign w:val="center"/>
          </w:tcPr>
          <w:p w:rsidR="00504F1C" w:rsidRPr="00EF68C9" w:rsidRDefault="00504F1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Years in education industry:  </w:t>
            </w:r>
          </w:p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112587806"/>
              <w:placeholder>
                <w:docPart w:val="B02FEC9FC94F49ED9B1A99E33276421D"/>
              </w:placeholder>
              <w:showingPlcHdr/>
            </w:sdtPr>
            <w:sdtEndPr/>
            <w:sdtContent>
              <w:p w:rsidR="00504F1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4904DE">
        <w:trPr>
          <w:trHeight w:val="410"/>
        </w:trPr>
        <w:tc>
          <w:tcPr>
            <w:tcW w:w="1464" w:type="pct"/>
            <w:shd w:val="clear" w:color="auto" w:fill="2B4277"/>
            <w:vAlign w:val="center"/>
          </w:tcPr>
          <w:p w:rsidR="00504F1C" w:rsidRPr="00EF68C9" w:rsidRDefault="00504F1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Main Line of Business:</w:t>
            </w:r>
          </w:p>
        </w:tc>
        <w:tc>
          <w:tcPr>
            <w:tcW w:w="3536" w:type="pct"/>
            <w:gridSpan w:val="3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177411556"/>
              <w:placeholder>
                <w:docPart w:val="542F9AAE1B7A425AB4F25BCD84DCF43D"/>
              </w:placeholder>
              <w:showingPlcHdr/>
            </w:sdtPr>
            <w:sdtEndPr/>
            <w:sdtContent>
              <w:p w:rsidR="00504F1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392"/>
        </w:trPr>
        <w:tc>
          <w:tcPr>
            <w:tcW w:w="1464" w:type="pct"/>
            <w:shd w:val="clear" w:color="auto" w:fill="2B4277"/>
            <w:vAlign w:val="center"/>
          </w:tcPr>
          <w:p w:rsidR="007F33DC" w:rsidRPr="00EF68C9" w:rsidRDefault="007F33D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No. of international students recruited for study in last 12 months: </w:t>
            </w:r>
          </w:p>
        </w:tc>
        <w:tc>
          <w:tcPr>
            <w:tcW w:w="3536" w:type="pct"/>
            <w:gridSpan w:val="3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24074838"/>
              <w:placeholder>
                <w:docPart w:val="7EA3B1AD10C341CBA97B1B3701CCAF79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358"/>
        </w:trPr>
        <w:tc>
          <w:tcPr>
            <w:tcW w:w="1464" w:type="pct"/>
            <w:shd w:val="clear" w:color="auto" w:fill="2B4277"/>
            <w:vAlign w:val="center"/>
          </w:tcPr>
          <w:p w:rsidR="007F33DC" w:rsidRPr="00EF68C9" w:rsidRDefault="007F33D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No. of Students Recruited for Diploma level study:  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473979119"/>
              <w:placeholder>
                <w:docPart w:val="69E28F5DF4424B10AD308951A92F05C4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84" w:type="pct"/>
            <w:shd w:val="clear" w:color="auto" w:fill="2B4277"/>
            <w:vAlign w:val="center"/>
          </w:tcPr>
          <w:p w:rsidR="007F33DC" w:rsidRPr="00EF68C9" w:rsidRDefault="007F33D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No. of Students Recruited for University study:</w:t>
            </w:r>
          </w:p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405369044"/>
              <w:placeholder>
                <w:docPart w:val="E5502689EDED46FE862AF75CD8A56FD1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6B09" w:rsidRPr="00667148" w:rsidTr="004904DE">
        <w:trPr>
          <w:trHeight w:val="358"/>
        </w:trPr>
        <w:tc>
          <w:tcPr>
            <w:tcW w:w="1464" w:type="pct"/>
            <w:shd w:val="clear" w:color="auto" w:fill="2B4277"/>
            <w:vAlign w:val="center"/>
          </w:tcPr>
          <w:p w:rsidR="00BF6B09" w:rsidRPr="00EF68C9" w:rsidRDefault="00BF6B09" w:rsidP="00BF6B09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Name up to three courses that the majority of your students opt for in VET Sector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391429373"/>
              <w:placeholder>
                <w:docPart w:val="57BBEBE6D11D4602BEBB99A4AFC379EF"/>
              </w:placeholder>
              <w:showingPlcHdr/>
            </w:sdtPr>
            <w:sdtEndPr/>
            <w:sdtContent>
              <w:p w:rsidR="00BF6B09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8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499326673"/>
              <w:placeholder>
                <w:docPart w:val="9A8047F669A7491D84D2EE2B4020C91F"/>
              </w:placeholder>
              <w:showingPlcHdr/>
            </w:sdtPr>
            <w:sdtEndPr/>
            <w:sdtContent>
              <w:p w:rsidR="00BF6B09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110241608"/>
              <w:placeholder>
                <w:docPart w:val="47690965894D49DA9958638FCAFD099F"/>
              </w:placeholder>
              <w:showingPlcHdr/>
            </w:sdtPr>
            <w:sdtEndPr/>
            <w:sdtContent>
              <w:p w:rsidR="00BF6B09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54"/>
        </w:trPr>
        <w:tc>
          <w:tcPr>
            <w:tcW w:w="1464" w:type="pct"/>
            <w:shd w:val="clear" w:color="auto" w:fill="2B4277"/>
            <w:vAlign w:val="center"/>
          </w:tcPr>
          <w:p w:rsidR="007F33DC" w:rsidRPr="00EF68C9" w:rsidRDefault="007F33D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Name up to three destination countries that the majority of your students come from?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579632668"/>
              <w:placeholder>
                <w:docPart w:val="9BB4C563274940FD8B32E7E75DAFA822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8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86426602"/>
              <w:placeholder>
                <w:docPart w:val="259531AE32C04FA4B34D584EB660EE0B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1478134"/>
              <w:placeholder>
                <w:docPart w:val="B9B216D2B42D42CE860890F1A8CF7A99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4F1C" w:rsidRPr="00667148" w:rsidTr="004904DE">
        <w:trPr>
          <w:trHeight w:val="54"/>
        </w:trPr>
        <w:tc>
          <w:tcPr>
            <w:tcW w:w="1464" w:type="pct"/>
            <w:shd w:val="clear" w:color="auto" w:fill="2B4277"/>
            <w:vAlign w:val="center"/>
          </w:tcPr>
          <w:p w:rsidR="00504F1C" w:rsidRPr="00EF68C9" w:rsidRDefault="00504F1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List the most popular courses you promote now:</w:t>
            </w:r>
          </w:p>
        </w:tc>
        <w:tc>
          <w:tcPr>
            <w:tcW w:w="3536" w:type="pct"/>
            <w:gridSpan w:val="3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890454229"/>
              <w:placeholder>
                <w:docPart w:val="492BCF7C29AA4141997D8772B9FF923C"/>
              </w:placeholder>
              <w:showingPlcHdr/>
            </w:sdtPr>
            <w:sdtEndPr/>
            <w:sdtContent>
              <w:p w:rsidR="00504F1C" w:rsidRPr="00EF68C9" w:rsidRDefault="000C7994" w:rsidP="000C7994">
                <w:pPr>
                  <w:pStyle w:val="ListParagraph"/>
                  <w:numPr>
                    <w:ilvl w:val="0"/>
                    <w:numId w:val="17"/>
                  </w:num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54"/>
        </w:trPr>
        <w:tc>
          <w:tcPr>
            <w:tcW w:w="1464" w:type="pct"/>
            <w:shd w:val="clear" w:color="auto" w:fill="2B4277"/>
            <w:vAlign w:val="center"/>
          </w:tcPr>
          <w:p w:rsidR="007F33DC" w:rsidRPr="00EF68C9" w:rsidRDefault="007F33DC" w:rsidP="00473141">
            <w:pPr>
              <w:tabs>
                <w:tab w:val="left" w:pos="4253"/>
              </w:tabs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From which countries do you wish to recruit students for AAIC? </w:t>
            </w:r>
          </w:p>
        </w:tc>
        <w:tc>
          <w:tcPr>
            <w:tcW w:w="1262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674111038"/>
              <w:placeholder>
                <w:docPart w:val="7D7A80817E2242FEB0490BA04528D6BD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184" w:type="pct"/>
            <w:shd w:val="clear" w:color="auto" w:fill="2B4277"/>
            <w:vAlign w:val="center"/>
          </w:tcPr>
          <w:p w:rsidR="007F33DC" w:rsidRPr="00EF68C9" w:rsidRDefault="007F33DC" w:rsidP="007F33DC">
            <w:pPr>
              <w:tabs>
                <w:tab w:val="left" w:pos="4253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Which Australian and/or Overseas institutions do you currently represent?</w:t>
            </w:r>
          </w:p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23397604"/>
              <w:placeholder>
                <w:docPart w:val="181CD24370CB403C9A338827B5E2C336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pStyle w:val="ListParagraph"/>
                  <w:numPr>
                    <w:ilvl w:val="0"/>
                    <w:numId w:val="15"/>
                  </w:num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1040"/>
        </w:trPr>
        <w:tc>
          <w:tcPr>
            <w:tcW w:w="2726" w:type="pct"/>
            <w:gridSpan w:val="2"/>
            <w:shd w:val="clear" w:color="auto" w:fill="2B4277"/>
            <w:vAlign w:val="center"/>
          </w:tcPr>
          <w:p w:rsidR="007F33DC" w:rsidRPr="00EF68C9" w:rsidRDefault="007F33DC" w:rsidP="00473141">
            <w:pPr>
              <w:tabs>
                <w:tab w:val="left" w:pos="4253"/>
              </w:tabs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Which of your offices are fully resourced student recruitment centres?  </w:t>
            </w:r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(i.e. phone, fax, computer facilities, areas for speaking with potential students &amp; displaying promotional material)</w:t>
            </w:r>
          </w:p>
        </w:tc>
        <w:tc>
          <w:tcPr>
            <w:tcW w:w="118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656729040"/>
              <w:placeholder>
                <w:docPart w:val="F2430D9533DA404489D725FD8D4D6226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931279640"/>
              <w:placeholder>
                <w:docPart w:val="CA9CE14BFA3644C3A1CC50E9990427A9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F33DC" w:rsidRPr="00667148" w:rsidTr="004904DE">
        <w:trPr>
          <w:trHeight w:val="337"/>
        </w:trPr>
        <w:tc>
          <w:tcPr>
            <w:tcW w:w="2726" w:type="pct"/>
            <w:gridSpan w:val="2"/>
            <w:shd w:val="clear" w:color="auto" w:fill="2B4277"/>
            <w:vAlign w:val="center"/>
          </w:tcPr>
          <w:p w:rsidR="007F33DC" w:rsidRPr="00EF68C9" w:rsidRDefault="007F33DC" w:rsidP="00AF281D">
            <w:pPr>
              <w:tabs>
                <w:tab w:val="left" w:pos="4253"/>
              </w:tabs>
              <w:spacing w:after="2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81D">
              <w:rPr>
                <w:rFonts w:ascii="Tahoma" w:hAnsi="Tahoma" w:cs="Tahoma"/>
                <w:b/>
                <w:bCs/>
                <w:color w:val="FFFFFF" w:themeColor="background1"/>
                <w:sz w:val="17"/>
                <w:szCs w:val="17"/>
              </w:rPr>
              <w:t xml:space="preserve">What services do you provide to students: </w:t>
            </w:r>
            <w:r w:rsidRPr="00AF281D">
              <w:rPr>
                <w:rFonts w:ascii="Tahoma" w:hAnsi="Tahoma" w:cs="Tahoma"/>
                <w:bCs/>
                <w:i/>
                <w:color w:val="FFFFFF" w:themeColor="background1"/>
                <w:sz w:val="17"/>
                <w:szCs w:val="17"/>
              </w:rPr>
              <w:t>(Counselling, visa application, placing students to institutions in overseas countries, accommodation arrangement, air ticket,  pre- departure orientation, following up while students are in</w:t>
            </w:r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AF281D">
              <w:rPr>
                <w:rFonts w:ascii="Tahoma" w:hAnsi="Tahoma" w:cs="Tahoma"/>
                <w:bCs/>
                <w:i/>
                <w:color w:val="FFFFFF" w:themeColor="background1"/>
                <w:sz w:val="17"/>
                <w:szCs w:val="17"/>
              </w:rPr>
              <w:t xml:space="preserve">overseas </w:t>
            </w:r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countries)</w:t>
            </w:r>
          </w:p>
        </w:tc>
        <w:tc>
          <w:tcPr>
            <w:tcW w:w="1184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872098334"/>
              <w:placeholder>
                <w:docPart w:val="61D52A9DE1F34293A8DFC4D24ABE3EEA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090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55465024"/>
              <w:placeholder>
                <w:docPart w:val="E13EC2A7CC084063BB83FCB6B92274F5"/>
              </w:placeholder>
              <w:showingPlcHdr/>
            </w:sdtPr>
            <w:sdtEndPr/>
            <w:sdtContent>
              <w:p w:rsidR="007F33DC" w:rsidRPr="00EF68C9" w:rsidRDefault="000C7994" w:rsidP="000C7994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365A19" w:rsidRDefault="00365A19" w:rsidP="00504F1C">
      <w:pPr>
        <w:rPr>
          <w:rFonts w:ascii="Tahoma" w:hAnsi="Tahoma" w:cs="Tahoma"/>
        </w:rPr>
      </w:pPr>
    </w:p>
    <w:p w:rsidR="00E85C1A" w:rsidRDefault="00E85C1A" w:rsidP="00504F1C">
      <w:pPr>
        <w:rPr>
          <w:rFonts w:ascii="Tahoma" w:hAnsi="Tahoma" w:cs="Tahoma"/>
        </w:rPr>
      </w:pPr>
    </w:p>
    <w:p w:rsidR="00E85C1A" w:rsidRDefault="00E85C1A" w:rsidP="00504F1C">
      <w:pPr>
        <w:rPr>
          <w:rFonts w:ascii="Tahoma" w:hAnsi="Tahoma" w:cs="Tahoma"/>
        </w:rPr>
      </w:pPr>
    </w:p>
    <w:p w:rsidR="00E85C1A" w:rsidRPr="00667148" w:rsidRDefault="00E85C1A" w:rsidP="00504F1C">
      <w:pPr>
        <w:rPr>
          <w:rFonts w:ascii="Tahoma" w:hAnsi="Tahoma" w:cs="Tahoma"/>
        </w:rPr>
      </w:pPr>
    </w:p>
    <w:p w:rsidR="00E36B6E" w:rsidRPr="00667148" w:rsidRDefault="00E36B6E" w:rsidP="00B77E8D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tabs>
          <w:tab w:val="center" w:pos="4680"/>
        </w:tabs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lastRenderedPageBreak/>
        <w:t>Agent Fees</w:t>
      </w:r>
      <w:r w:rsidR="004904DE">
        <w:rPr>
          <w:rFonts w:ascii="Tahoma" w:hAnsi="Tahoma" w:cs="Tahoma"/>
        </w:rPr>
        <w:tab/>
      </w:r>
    </w:p>
    <w:tbl>
      <w:tblPr>
        <w:tblW w:w="5000" w:type="pct"/>
        <w:jc w:val="center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shd w:val="clear" w:color="auto" w:fill="2B4277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02"/>
        <w:gridCol w:w="2107"/>
        <w:gridCol w:w="2745"/>
        <w:gridCol w:w="1878"/>
      </w:tblGrid>
      <w:tr w:rsidR="00F8638B" w:rsidRPr="00EF68C9" w:rsidTr="004904DE">
        <w:trPr>
          <w:trHeight w:val="288"/>
          <w:jc w:val="center"/>
        </w:trPr>
        <w:tc>
          <w:tcPr>
            <w:tcW w:w="1470" w:type="pct"/>
            <w:shd w:val="clear" w:color="auto" w:fill="2B4277"/>
            <w:vAlign w:val="center"/>
          </w:tcPr>
          <w:p w:rsidR="00F8638B" w:rsidRPr="00EF68C9" w:rsidRDefault="00F8638B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How much is your student service fee? </w:t>
            </w:r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If any</w:t>
            </w:r>
          </w:p>
        </w:tc>
        <w:tc>
          <w:tcPr>
            <w:tcW w:w="1105" w:type="pc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014030625"/>
              <w:placeholder>
                <w:docPart w:val="D9EF2E19B621497EB95CD87735789DA7"/>
              </w:placeholder>
              <w:showingPlcHdr/>
            </w:sdtPr>
            <w:sdtEndPr/>
            <w:sdtContent>
              <w:p w:rsidR="00F8638B" w:rsidRPr="00EF68C9" w:rsidRDefault="00473141" w:rsidP="00C45CFA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40" w:type="pct"/>
            <w:shd w:val="clear" w:color="auto" w:fill="2B4277"/>
            <w:vAlign w:val="center"/>
          </w:tcPr>
          <w:p w:rsidR="00F8638B" w:rsidRPr="00EF68C9" w:rsidRDefault="00F8638B" w:rsidP="00C45C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Does the above fee include Fee for an Australian Student Visa?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638B" w:rsidRPr="00EF68C9" w:rsidRDefault="00073BBB" w:rsidP="00F863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-1331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39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8638B" w:rsidRPr="00EF68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Yes  </w:t>
            </w:r>
          </w:p>
          <w:p w:rsidR="00F8638B" w:rsidRPr="00EF68C9" w:rsidRDefault="00073BBB" w:rsidP="00F8638B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14948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38B" w:rsidRPr="00EF68C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8638B" w:rsidRPr="00EF68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No</w:t>
            </w:r>
          </w:p>
        </w:tc>
      </w:tr>
      <w:tr w:rsidR="00E36B6E" w:rsidRPr="00EF68C9" w:rsidTr="004904DE">
        <w:trPr>
          <w:trHeight w:val="288"/>
          <w:jc w:val="center"/>
        </w:trPr>
        <w:tc>
          <w:tcPr>
            <w:tcW w:w="5000" w:type="pct"/>
            <w:gridSpan w:val="4"/>
            <w:shd w:val="clear" w:color="auto" w:fill="2B4277"/>
            <w:vAlign w:val="center"/>
          </w:tcPr>
          <w:p w:rsidR="00E36B6E" w:rsidRPr="00EF68C9" w:rsidRDefault="00E36B6E" w:rsidP="00C45C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Please provide details of any fees you will charge to students in addition to the published AAIC price list</w:t>
            </w:r>
          </w:p>
        </w:tc>
      </w:tr>
      <w:tr w:rsidR="00E36B6E" w:rsidRPr="00EF68C9" w:rsidTr="004904DE">
        <w:trPr>
          <w:trHeight w:val="288"/>
          <w:jc w:val="center"/>
        </w:trPr>
        <w:tc>
          <w:tcPr>
            <w:tcW w:w="1470" w:type="pct"/>
            <w:shd w:val="clear" w:color="auto" w:fill="2B4277"/>
            <w:vAlign w:val="center"/>
          </w:tcPr>
          <w:p w:rsidR="00E36B6E" w:rsidRPr="00EF68C9" w:rsidRDefault="00E36B6E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 of Fee</w:t>
            </w:r>
          </w:p>
        </w:tc>
        <w:tc>
          <w:tcPr>
            <w:tcW w:w="2545" w:type="pct"/>
            <w:gridSpan w:val="2"/>
            <w:shd w:val="clear" w:color="auto" w:fill="2B4277"/>
            <w:vAlign w:val="center"/>
          </w:tcPr>
          <w:p w:rsidR="00E36B6E" w:rsidRPr="00EF68C9" w:rsidRDefault="00E36B6E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Explanation </w:t>
            </w:r>
          </w:p>
        </w:tc>
        <w:tc>
          <w:tcPr>
            <w:tcW w:w="985" w:type="pct"/>
            <w:shd w:val="clear" w:color="auto" w:fill="2B4277"/>
            <w:vAlign w:val="center"/>
          </w:tcPr>
          <w:p w:rsidR="00E36B6E" w:rsidRPr="00EF68C9" w:rsidRDefault="00E36B6E" w:rsidP="00C45CFA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Amount ( AUD$) </w:t>
            </w:r>
          </w:p>
        </w:tc>
      </w:tr>
      <w:tr w:rsidR="00473141" w:rsidRPr="00EF68C9" w:rsidTr="004904DE">
        <w:trPr>
          <w:trHeight w:val="288"/>
          <w:jc w:val="center"/>
        </w:trPr>
        <w:tc>
          <w:tcPr>
            <w:tcW w:w="1470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384454122"/>
              <w:placeholder>
                <w:docPart w:val="3680A5962A064DA681642B275A590618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45" w:type="pct"/>
            <w:gridSpan w:val="2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738546354"/>
              <w:placeholder>
                <w:docPart w:val="C1565D0CF5A6453A9786DBB4364DD857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98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032910042"/>
              <w:placeholder>
                <w:docPart w:val="2FF18500D2A04DE489A2D1FCA128ADF1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288"/>
          <w:jc w:val="center"/>
        </w:trPr>
        <w:tc>
          <w:tcPr>
            <w:tcW w:w="1470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371229366"/>
              <w:placeholder>
                <w:docPart w:val="5041F914D4C74899AEB46C32816EDDC5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45" w:type="pct"/>
            <w:gridSpan w:val="2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966548857"/>
              <w:placeholder>
                <w:docPart w:val="A7F4EDA9AB694C19AE8CAA0A79F83F90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98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657738528"/>
              <w:placeholder>
                <w:docPart w:val="DFE0CC101D5D4EABB07E753D23928E5C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288"/>
          <w:jc w:val="center"/>
        </w:trPr>
        <w:tc>
          <w:tcPr>
            <w:tcW w:w="1470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04213405"/>
              <w:placeholder>
                <w:docPart w:val="D35252D4813F4EE79377601E984FA58A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45" w:type="pct"/>
            <w:gridSpan w:val="2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88360658"/>
              <w:placeholder>
                <w:docPart w:val="C39078C7B0E34C0FAD046AC61831ACB7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98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519002252"/>
              <w:placeholder>
                <w:docPart w:val="34A023A4A2F94398BCE893F978AC54A4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845FD7" w:rsidRDefault="00845FD7" w:rsidP="00B77E8D"/>
    <w:p w:rsidR="00504F1C" w:rsidRPr="00667148" w:rsidRDefault="00C04FCB" w:rsidP="00B77E8D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t>Your Plan for Student Recruitment</w:t>
      </w:r>
    </w:p>
    <w:tbl>
      <w:tblPr>
        <w:tblW w:w="5000" w:type="pct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shd w:val="clear" w:color="auto" w:fill="2B4277"/>
        <w:tblLook w:val="01E0" w:firstRow="1" w:lastRow="1" w:firstColumn="1" w:lastColumn="1" w:noHBand="0" w:noVBand="0"/>
      </w:tblPr>
      <w:tblGrid>
        <w:gridCol w:w="5068"/>
        <w:gridCol w:w="1502"/>
        <w:gridCol w:w="1503"/>
        <w:gridCol w:w="1503"/>
      </w:tblGrid>
      <w:tr w:rsidR="00473141" w:rsidRPr="00EF68C9" w:rsidTr="004904DE">
        <w:trPr>
          <w:trHeight w:val="638"/>
        </w:trPr>
        <w:tc>
          <w:tcPr>
            <w:tcW w:w="2646" w:type="pct"/>
            <w:vMerge w:val="restart"/>
            <w:shd w:val="clear" w:color="auto" w:fill="2B4277"/>
            <w:vAlign w:val="center"/>
          </w:tcPr>
          <w:p w:rsidR="00473141" w:rsidRPr="00EF68C9" w:rsidRDefault="00473141" w:rsidP="00C45CFA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Projected number of students you plan to recruit for AAIC in next months?</w:t>
            </w:r>
          </w:p>
        </w:tc>
        <w:tc>
          <w:tcPr>
            <w:tcW w:w="784" w:type="pct"/>
            <w:shd w:val="clear" w:color="auto" w:fill="2B4277"/>
            <w:vAlign w:val="center"/>
          </w:tcPr>
          <w:p w:rsidR="00473141" w:rsidRPr="00EF68C9" w:rsidRDefault="00473141" w:rsidP="0067687A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3 Months</w:t>
            </w:r>
          </w:p>
        </w:tc>
        <w:tc>
          <w:tcPr>
            <w:tcW w:w="785" w:type="pct"/>
            <w:shd w:val="clear" w:color="auto" w:fill="2B4277"/>
            <w:vAlign w:val="center"/>
          </w:tcPr>
          <w:p w:rsidR="00473141" w:rsidRPr="00EF68C9" w:rsidRDefault="00473141" w:rsidP="0067687A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6 Months</w:t>
            </w:r>
          </w:p>
        </w:tc>
        <w:tc>
          <w:tcPr>
            <w:tcW w:w="785" w:type="pct"/>
            <w:shd w:val="clear" w:color="auto" w:fill="2B4277"/>
            <w:vAlign w:val="center"/>
          </w:tcPr>
          <w:p w:rsidR="00473141" w:rsidRPr="00EF68C9" w:rsidRDefault="00473141" w:rsidP="0067687A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12 Months</w:t>
            </w:r>
          </w:p>
        </w:tc>
      </w:tr>
      <w:tr w:rsidR="00473141" w:rsidRPr="00EF68C9" w:rsidTr="004904DE">
        <w:trPr>
          <w:trHeight w:val="637"/>
        </w:trPr>
        <w:tc>
          <w:tcPr>
            <w:tcW w:w="2646" w:type="pct"/>
            <w:vMerge/>
            <w:shd w:val="clear" w:color="auto" w:fill="2B4277"/>
            <w:vAlign w:val="center"/>
          </w:tcPr>
          <w:p w:rsidR="00473141" w:rsidRPr="00EF68C9" w:rsidRDefault="00473141" w:rsidP="00473141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69893093"/>
              <w:placeholder>
                <w:docPart w:val="484E40EFA57941BF8FE53C4091A032CC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78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467712904"/>
              <w:placeholder>
                <w:docPart w:val="5679A5F8C7BE40E6A07F00962E900E72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785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526164134"/>
              <w:placeholder>
                <w:docPart w:val="DBF59036A4444FA99B3590ED69BDA013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876"/>
        </w:trPr>
        <w:tc>
          <w:tcPr>
            <w:tcW w:w="2646" w:type="pct"/>
            <w:shd w:val="clear" w:color="auto" w:fill="2B4277"/>
            <w:vAlign w:val="center"/>
          </w:tcPr>
          <w:p w:rsidR="00473141" w:rsidRPr="00EF68C9" w:rsidRDefault="00473141" w:rsidP="00473141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Which countries do you wish to recruit students for AAIC?</w:t>
            </w:r>
          </w:p>
        </w:tc>
        <w:tc>
          <w:tcPr>
            <w:tcW w:w="2354" w:type="pct"/>
            <w:gridSpan w:val="3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401832688"/>
              <w:placeholder>
                <w:docPart w:val="FE491D608FDB428B933835920B3BF888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1738"/>
        </w:trPr>
        <w:tc>
          <w:tcPr>
            <w:tcW w:w="2646" w:type="pct"/>
            <w:shd w:val="clear" w:color="auto" w:fill="2B4277"/>
            <w:vAlign w:val="center"/>
          </w:tcPr>
          <w:p w:rsidR="00473141" w:rsidRPr="00EF68C9" w:rsidRDefault="00473141" w:rsidP="004731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Which are your target markets? Please describe any strength you have in these markets.</w:t>
            </w:r>
            <w:r w:rsidRPr="00EF68C9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? (Please provide extra details on a separate sheet if required).</w:t>
            </w:r>
          </w:p>
        </w:tc>
        <w:tc>
          <w:tcPr>
            <w:tcW w:w="2354" w:type="pct"/>
            <w:gridSpan w:val="3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20862606"/>
              <w:placeholder>
                <w:docPart w:val="4B0C82FDDF7B46D5A5387EEFE789AE35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1738"/>
        </w:trPr>
        <w:tc>
          <w:tcPr>
            <w:tcW w:w="2646" w:type="pct"/>
            <w:shd w:val="clear" w:color="auto" w:fill="2B4277"/>
            <w:vAlign w:val="center"/>
          </w:tcPr>
          <w:p w:rsidR="00473141" w:rsidRPr="00EF68C9" w:rsidRDefault="00473141" w:rsidP="004731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lastRenderedPageBreak/>
              <w:t>What do you believe is the most effective marketing strategy to use in your area, region or market for recruiting students for AAIC?</w:t>
            </w:r>
            <w:r w:rsidRPr="00EF68C9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 (Please provide extra details on a separate sheet if required).</w:t>
            </w:r>
          </w:p>
        </w:tc>
        <w:tc>
          <w:tcPr>
            <w:tcW w:w="2354" w:type="pct"/>
            <w:gridSpan w:val="3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450781106"/>
              <w:placeholder>
                <w:docPart w:val="118ECF62951C422FBCA441F51224E624"/>
              </w:placeholder>
              <w:showingPlcHdr/>
            </w:sdtPr>
            <w:sdtEndPr/>
            <w:sdtContent>
              <w:p w:rsidR="00473141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73141" w:rsidRPr="00EF68C9" w:rsidTr="004904DE">
        <w:trPr>
          <w:trHeight w:val="1738"/>
        </w:trPr>
        <w:tc>
          <w:tcPr>
            <w:tcW w:w="2646" w:type="pct"/>
            <w:shd w:val="clear" w:color="auto" w:fill="2B4277"/>
            <w:vAlign w:val="center"/>
          </w:tcPr>
          <w:p w:rsidR="00473141" w:rsidRPr="00EF68C9" w:rsidRDefault="00473141" w:rsidP="004731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Please provide any other information you consider to be of importance to this application and marketing to students.  </w:t>
            </w:r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e.g</w:t>
            </w:r>
            <w:proofErr w:type="gramEnd"/>
            <w:r w:rsidRPr="00EF68C9">
              <w:rPr>
                <w:rFonts w:ascii="Tahoma" w:hAnsi="Tahoma" w:cs="Tahoma"/>
                <w:bCs/>
                <w:i/>
                <w:color w:val="FFFFFF" w:themeColor="background1"/>
                <w:sz w:val="18"/>
                <w:szCs w:val="18"/>
              </w:rPr>
              <w:t>. Why do you believe students choose your services? Or How does your company differ from other education agencies?)</w:t>
            </w:r>
          </w:p>
        </w:tc>
        <w:tc>
          <w:tcPr>
            <w:tcW w:w="2354" w:type="pct"/>
            <w:gridSpan w:val="3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985088284"/>
              <w:placeholder>
                <w:docPart w:val="C858F9CC10CA42D1AF1A2D96CF20AA1F"/>
              </w:placeholder>
              <w:showingPlcHdr/>
            </w:sdtPr>
            <w:sdtEndPr/>
            <w:sdtContent>
              <w:p w:rsidR="00637D76" w:rsidRPr="00EF68C9" w:rsidRDefault="00473141" w:rsidP="00473141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637D76" w:rsidRPr="00EF68C9" w:rsidRDefault="00637D76" w:rsidP="00637D7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3141" w:rsidRPr="00EF68C9" w:rsidRDefault="00473141" w:rsidP="00637D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5FD7" w:rsidRDefault="00845FD7" w:rsidP="00845FD7"/>
    <w:p w:rsidR="000C48FE" w:rsidRPr="00667148" w:rsidRDefault="000C48FE" w:rsidP="00B77E8D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t>Reference Check</w:t>
      </w:r>
      <w:r w:rsidR="00637D76" w:rsidRPr="00667148">
        <w:rPr>
          <w:rFonts w:ascii="Tahoma" w:hAnsi="Tahoma" w:cs="Tahoma"/>
        </w:rPr>
        <w:tab/>
      </w:r>
    </w:p>
    <w:p w:rsidR="001B4E12" w:rsidRPr="00667148" w:rsidRDefault="001B4E12" w:rsidP="0090679F">
      <w:pPr>
        <w:rPr>
          <w:rFonts w:ascii="Tahoma" w:hAnsi="Tahoma" w:cs="Tahoma"/>
          <w:b/>
        </w:rPr>
      </w:pPr>
      <w:r w:rsidRPr="00667148">
        <w:rPr>
          <w:rFonts w:ascii="Tahoma" w:hAnsi="Tahoma" w:cs="Tahoma"/>
          <w:b/>
        </w:rPr>
        <w:t xml:space="preserve">Please provide the names of three referees of which two must be from the education sector. </w:t>
      </w:r>
    </w:p>
    <w:tbl>
      <w:tblPr>
        <w:tblW w:w="5000" w:type="pct"/>
        <w:jc w:val="center"/>
        <w:tblBorders>
          <w:top w:val="single" w:sz="12" w:space="0" w:color="FFD71F"/>
          <w:left w:val="single" w:sz="12" w:space="0" w:color="FFD71F"/>
          <w:bottom w:val="single" w:sz="12" w:space="0" w:color="FFD71F"/>
          <w:right w:val="single" w:sz="12" w:space="0" w:color="FFD71F"/>
          <w:insideH w:val="single" w:sz="12" w:space="0" w:color="FFD71F"/>
          <w:insideV w:val="single" w:sz="12" w:space="0" w:color="FFD71F"/>
        </w:tblBorders>
        <w:shd w:val="clear" w:color="auto" w:fill="2B4277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9"/>
        <w:gridCol w:w="2377"/>
        <w:gridCol w:w="2503"/>
        <w:gridCol w:w="2833"/>
      </w:tblGrid>
      <w:tr w:rsidR="001B4E12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B4E12" w:rsidRPr="00EF68C9" w:rsidRDefault="001B4E12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2B4277"/>
            <w:vAlign w:val="center"/>
          </w:tcPr>
          <w:p w:rsidR="001B4E12" w:rsidRPr="00EF68C9" w:rsidRDefault="001B4E12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Referee 1 </w:t>
            </w:r>
          </w:p>
        </w:tc>
        <w:tc>
          <w:tcPr>
            <w:tcW w:w="1313" w:type="pct"/>
            <w:shd w:val="clear" w:color="auto" w:fill="2B4277"/>
            <w:vAlign w:val="center"/>
          </w:tcPr>
          <w:p w:rsidR="001B4E12" w:rsidRPr="00EF68C9" w:rsidRDefault="001B4E12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Referee 2 </w:t>
            </w:r>
          </w:p>
        </w:tc>
        <w:tc>
          <w:tcPr>
            <w:tcW w:w="1486" w:type="pct"/>
            <w:shd w:val="clear" w:color="auto" w:fill="2B4277"/>
            <w:vAlign w:val="center"/>
          </w:tcPr>
          <w:p w:rsidR="001B4E12" w:rsidRPr="00EF68C9" w:rsidRDefault="001B4E12" w:rsidP="008D4FB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Referee 3 </w:t>
            </w:r>
          </w:p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Name: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929191833"/>
              <w:placeholder>
                <w:docPart w:val="4C8C7CB57D124A678DCA26E9E4751909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135398566"/>
              <w:placeholder>
                <w:docPart w:val="885F304D79874A4EA3BED4E6054D5005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459677802"/>
              <w:placeholder>
                <w:docPart w:val="AEB60DF02FAD47A68D3A9FEC087142EC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Position: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747706002"/>
              <w:placeholder>
                <w:docPart w:val="4F7CFBE16CC94A43897D7A90BCE795E0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49275168"/>
              <w:placeholder>
                <w:docPart w:val="C78DE542A9D24139A70969484F7F99F4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494347799"/>
              <w:placeholder>
                <w:docPart w:val="75CF1B9A33D34A099BB58FA78BB32496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Organization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423029578"/>
              <w:placeholder>
                <w:docPart w:val="94B2877CE8C3409C9C0E3EF61F5A4697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635150804"/>
              <w:placeholder>
                <w:docPart w:val="2F58A226E3C744978ABFDABC2D23FCAD"/>
              </w:placeholder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48983435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City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275527994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712413927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50843455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F281D" w:rsidRPr="00EF68C9" w:rsidTr="00AF281D">
        <w:trPr>
          <w:trHeight w:val="546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AF281D" w:rsidRPr="00EF68C9" w:rsidRDefault="00AF281D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5694585"/>
              <w:showingPlcHdr/>
            </w:sdtPr>
            <w:sdtEndPr/>
            <w:sdtContent>
              <w:p w:rsidR="00AF281D" w:rsidRDefault="00AF281D" w:rsidP="001D1613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78061442"/>
              <w:showingPlcHdr/>
            </w:sdtPr>
            <w:sdtEndPr/>
            <w:sdtContent>
              <w:p w:rsidR="00AF281D" w:rsidRDefault="00AF281D" w:rsidP="001D1613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085716575"/>
              <w:showingPlcHdr/>
            </w:sdtPr>
            <w:sdtEndPr/>
            <w:sdtContent>
              <w:p w:rsidR="00AF281D" w:rsidRDefault="00AF281D" w:rsidP="001D1613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Telephone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914318407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929701779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65570381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1D1613" w:rsidRPr="00EF68C9" w:rsidTr="004904DE">
        <w:trPr>
          <w:trHeight w:val="288"/>
          <w:jc w:val="center"/>
        </w:trPr>
        <w:tc>
          <w:tcPr>
            <w:tcW w:w="954" w:type="pct"/>
            <w:shd w:val="clear" w:color="auto" w:fill="2B4277"/>
            <w:vAlign w:val="center"/>
          </w:tcPr>
          <w:p w:rsidR="001D1613" w:rsidRPr="00EF68C9" w:rsidRDefault="001D1613" w:rsidP="001D161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F68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E- Mail </w:t>
            </w:r>
          </w:p>
        </w:tc>
        <w:tc>
          <w:tcPr>
            <w:tcW w:w="1247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323783703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313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430167349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86" w:type="pct"/>
            <w:shd w:val="clear" w:color="auto" w:fill="auto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982376199"/>
              <w:showingPlcHdr/>
            </w:sdtPr>
            <w:sdtEndPr/>
            <w:sdtContent>
              <w:p w:rsidR="001D1613" w:rsidRPr="00EF68C9" w:rsidRDefault="001D1613" w:rsidP="001D161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EF68C9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006579" w:rsidRDefault="00006579" w:rsidP="00E242CD">
      <w:pPr>
        <w:rPr>
          <w:rFonts w:ascii="Tahoma" w:hAnsi="Tahoma" w:cs="Tahoma"/>
        </w:rPr>
      </w:pPr>
    </w:p>
    <w:p w:rsidR="00845FD7" w:rsidRDefault="00845FD7" w:rsidP="00E242CD">
      <w:pPr>
        <w:rPr>
          <w:rFonts w:ascii="Tahoma" w:hAnsi="Tahoma" w:cs="Tahoma"/>
        </w:rPr>
      </w:pPr>
    </w:p>
    <w:p w:rsidR="00AD17F5" w:rsidRDefault="00AD17F5" w:rsidP="00E242CD">
      <w:pPr>
        <w:rPr>
          <w:rFonts w:ascii="Tahoma" w:hAnsi="Tahoma" w:cs="Tahoma"/>
        </w:rPr>
      </w:pPr>
    </w:p>
    <w:p w:rsidR="00AD17F5" w:rsidRDefault="00AD17F5" w:rsidP="00E242CD">
      <w:pPr>
        <w:rPr>
          <w:rFonts w:ascii="Tahoma" w:hAnsi="Tahoma" w:cs="Tahoma"/>
        </w:rPr>
      </w:pPr>
    </w:p>
    <w:p w:rsidR="00AD17F5" w:rsidRDefault="00AD17F5" w:rsidP="00E242CD">
      <w:pPr>
        <w:rPr>
          <w:rFonts w:ascii="Tahoma" w:hAnsi="Tahoma" w:cs="Tahoma"/>
        </w:rPr>
      </w:pPr>
    </w:p>
    <w:p w:rsidR="00AD17F5" w:rsidRDefault="00AD17F5" w:rsidP="00E242CD">
      <w:pPr>
        <w:rPr>
          <w:rFonts w:ascii="Tahoma" w:hAnsi="Tahoma" w:cs="Tahoma"/>
        </w:rPr>
      </w:pPr>
    </w:p>
    <w:p w:rsidR="00A93718" w:rsidRPr="00667148" w:rsidRDefault="00191FDA" w:rsidP="00B77E8D">
      <w:pPr>
        <w:pStyle w:val="Heading1"/>
        <w:pBdr>
          <w:top w:val="single" w:sz="18" w:space="0" w:color="FFD71F"/>
          <w:left w:val="single" w:sz="18" w:space="0" w:color="FFD71F"/>
          <w:bottom w:val="single" w:sz="18" w:space="0" w:color="FFD71F"/>
          <w:right w:val="single" w:sz="18" w:space="0" w:color="FFD71F"/>
          <w:between w:val="single" w:sz="18" w:space="0" w:color="FFD71F"/>
          <w:bar w:val="single" w:sz="18" w:color="FFD71F"/>
        </w:pBdr>
        <w:shd w:val="clear" w:color="auto" w:fill="2B4277"/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lastRenderedPageBreak/>
        <w:t>AGENT OBLIGATIONS &amp; AGENT DECLARATION</w:t>
      </w:r>
      <w:r w:rsidR="00637D76" w:rsidRPr="00667148">
        <w:rPr>
          <w:rFonts w:ascii="Tahoma" w:hAnsi="Tahoma" w:cs="Tahoma"/>
        </w:rPr>
        <w:tab/>
      </w:r>
    </w:p>
    <w:p w:rsidR="008923BC" w:rsidRPr="00667148" w:rsidRDefault="008923BC" w:rsidP="00DE21B0">
      <w:pPr>
        <w:pStyle w:val="Default"/>
        <w:numPr>
          <w:ilvl w:val="0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 understand that completing this application does not grant my organisation agent status, and that agent status may be granted only after assessment of the application. </w:t>
      </w:r>
    </w:p>
    <w:p w:rsidR="00043095" w:rsidRPr="00B36AF9" w:rsidRDefault="00656394" w:rsidP="00DE21B0">
      <w:pPr>
        <w:pStyle w:val="ListParagraph"/>
        <w:numPr>
          <w:ilvl w:val="0"/>
          <w:numId w:val="12"/>
        </w:numPr>
        <w:spacing w:before="0" w:after="0"/>
        <w:rPr>
          <w:rFonts w:ascii="Tahoma" w:hAnsi="Tahoma" w:cs="Tahoma"/>
        </w:rPr>
      </w:pPr>
      <w:r w:rsidRPr="00656394">
        <w:rPr>
          <w:rFonts w:ascii="Tahoma" w:hAnsi="Tahoma" w:cs="Tahoma"/>
          <w:color w:val="000000"/>
          <w:lang w:val="en-US" w:eastAsia="en-US"/>
        </w:rPr>
        <w:t>I</w:t>
      </w:r>
      <w:r w:rsidR="00043095" w:rsidRPr="00656394">
        <w:rPr>
          <w:rFonts w:ascii="Tahoma" w:hAnsi="Tahoma" w:cs="Tahoma"/>
          <w:color w:val="000000"/>
          <w:lang w:val="en-US" w:eastAsia="en-US"/>
        </w:rPr>
        <w:t xml:space="preserve"> understand that AAIC</w:t>
      </w:r>
      <w:r w:rsidR="00043095" w:rsidRPr="00B36AF9">
        <w:rPr>
          <w:rFonts w:ascii="Tahoma" w:hAnsi="Tahoma" w:cs="Tahoma"/>
        </w:rPr>
        <w:t xml:space="preserve"> collects the agent information to inform the assessing officer and assist in decision making. Only authorized AAIC officials have access to this information &amp; will </w:t>
      </w:r>
      <w:proofErr w:type="gramStart"/>
      <w:r w:rsidR="00043095" w:rsidRPr="00B36AF9">
        <w:rPr>
          <w:rFonts w:ascii="Tahoma" w:hAnsi="Tahoma" w:cs="Tahoma"/>
        </w:rPr>
        <w:t>used</w:t>
      </w:r>
      <w:proofErr w:type="gramEnd"/>
      <w:r w:rsidR="00043095" w:rsidRPr="00B36AF9">
        <w:rPr>
          <w:rFonts w:ascii="Tahoma" w:hAnsi="Tahoma" w:cs="Tahoma"/>
        </w:rPr>
        <w:t xml:space="preserve"> in line with AAIC privacy policy. Your personal information will not be disclosed to any other third party without your consent, unless authorized or required by law.</w:t>
      </w:r>
    </w:p>
    <w:p w:rsidR="00365A19" w:rsidRDefault="00365A19" w:rsidP="00365A19">
      <w:pPr>
        <w:pStyle w:val="Default"/>
        <w:numPr>
          <w:ilvl w:val="0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>I understand that students coming to Australia on a student visa must have a primary purpose of studying and must study full time</w:t>
      </w:r>
      <w:r>
        <w:rPr>
          <w:rFonts w:ascii="Tahoma" w:hAnsi="Tahoma" w:cs="Tahoma"/>
          <w:sz w:val="20"/>
          <w:szCs w:val="20"/>
        </w:rPr>
        <w:t>.</w:t>
      </w:r>
    </w:p>
    <w:p w:rsidR="00191FDA" w:rsidRPr="00667148" w:rsidRDefault="00AF3778" w:rsidP="00DE21B0">
      <w:pPr>
        <w:pStyle w:val="Default"/>
        <w:numPr>
          <w:ilvl w:val="0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If my organization’s application is successful, </w:t>
      </w:r>
      <w:r w:rsidR="00191FDA" w:rsidRPr="00667148">
        <w:rPr>
          <w:rFonts w:ascii="Tahoma" w:hAnsi="Tahoma" w:cs="Tahoma"/>
          <w:sz w:val="20"/>
          <w:szCs w:val="20"/>
        </w:rPr>
        <w:t xml:space="preserve">I agree to and declare that I will: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Adhere to Education Services for Overseas Students (ESOS) Act 2000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Regularly monitor policies and changes to the policies as reported on the DIBP (Department of Immigration &amp; Border Protection) website.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Regularly monitor policies and regulations and changes to these policies and regulations as reported on the Department of Education </w:t>
      </w:r>
      <w:r w:rsidR="00365A19">
        <w:rPr>
          <w:rFonts w:ascii="Tahoma" w:hAnsi="Tahoma" w:cs="Tahoma"/>
          <w:sz w:val="20"/>
          <w:szCs w:val="20"/>
        </w:rPr>
        <w:t xml:space="preserve">&amp; Training </w:t>
      </w:r>
      <w:r w:rsidRPr="00667148">
        <w:rPr>
          <w:rFonts w:ascii="Tahoma" w:hAnsi="Tahoma" w:cs="Tahoma"/>
          <w:sz w:val="20"/>
          <w:szCs w:val="20"/>
        </w:rPr>
        <w:t xml:space="preserve">website.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Adhere to National Code of Practice for Registration Authorities and Providers of Education and Training to Overseas Students (2007) and agree to adhere to the relevant Standards. </w:t>
      </w:r>
    </w:p>
    <w:p w:rsidR="00365A19" w:rsidRDefault="00365A19" w:rsidP="00365A19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Adhere to the </w:t>
      </w:r>
      <w:r w:rsidRPr="00365A19">
        <w:rPr>
          <w:rFonts w:ascii="Tahoma" w:hAnsi="Tahoma" w:cs="Tahoma"/>
          <w:sz w:val="20"/>
          <w:szCs w:val="20"/>
        </w:rPr>
        <w:t xml:space="preserve">Guidelines </w:t>
      </w:r>
      <w:r w:rsidR="000A2A31">
        <w:rPr>
          <w:rFonts w:ascii="Tahoma" w:hAnsi="Tahoma" w:cs="Tahoma"/>
          <w:sz w:val="20"/>
          <w:szCs w:val="20"/>
        </w:rPr>
        <w:t>of Simplified</w:t>
      </w:r>
      <w:r>
        <w:rPr>
          <w:rFonts w:ascii="Tahoma" w:hAnsi="Tahoma" w:cs="Tahoma"/>
          <w:sz w:val="20"/>
          <w:szCs w:val="20"/>
        </w:rPr>
        <w:t xml:space="preserve"> </w:t>
      </w:r>
      <w:r w:rsidR="00172DF2">
        <w:rPr>
          <w:rFonts w:ascii="Tahoma" w:hAnsi="Tahoma" w:cs="Tahoma"/>
          <w:sz w:val="20"/>
          <w:szCs w:val="20"/>
        </w:rPr>
        <w:t xml:space="preserve">Student </w:t>
      </w:r>
      <w:r>
        <w:rPr>
          <w:rFonts w:ascii="Tahoma" w:hAnsi="Tahoma" w:cs="Tahoma"/>
          <w:sz w:val="20"/>
          <w:szCs w:val="20"/>
        </w:rPr>
        <w:t xml:space="preserve">Visa </w:t>
      </w:r>
      <w:r w:rsidR="00172DF2">
        <w:rPr>
          <w:rFonts w:ascii="Tahoma" w:hAnsi="Tahoma" w:cs="Tahoma"/>
          <w:sz w:val="20"/>
          <w:szCs w:val="20"/>
        </w:rPr>
        <w:t xml:space="preserve">Framework </w:t>
      </w:r>
      <w:r>
        <w:rPr>
          <w:rFonts w:ascii="Tahoma" w:hAnsi="Tahoma" w:cs="Tahoma"/>
          <w:sz w:val="20"/>
          <w:szCs w:val="20"/>
        </w:rPr>
        <w:t>(S</w:t>
      </w:r>
      <w:r w:rsidR="00172DF2">
        <w:rPr>
          <w:rFonts w:ascii="Tahoma" w:hAnsi="Tahoma" w:cs="Tahoma"/>
          <w:sz w:val="20"/>
          <w:szCs w:val="20"/>
        </w:rPr>
        <w:t>SVF</w:t>
      </w:r>
      <w:r>
        <w:rPr>
          <w:rFonts w:ascii="Tahoma" w:hAnsi="Tahoma" w:cs="Tahoma"/>
          <w:sz w:val="20"/>
          <w:szCs w:val="20"/>
        </w:rPr>
        <w:t>)</w:t>
      </w:r>
      <w:r w:rsidRPr="00365A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r</w:t>
      </w:r>
      <w:r w:rsidRPr="00667148">
        <w:rPr>
          <w:rFonts w:ascii="Tahoma" w:hAnsi="Tahoma" w:cs="Tahoma"/>
          <w:sz w:val="20"/>
          <w:szCs w:val="20"/>
        </w:rPr>
        <w:t>ecruit only students that are genuine international student &amp; genuine temporary entrant (GTE).</w:t>
      </w:r>
    </w:p>
    <w:p w:rsidR="00660710" w:rsidRPr="00660710" w:rsidRDefault="00172DF2" w:rsidP="0066071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that under the student visa</w:t>
      </w:r>
      <w:r w:rsidR="00660710" w:rsidRPr="00C54ECB">
        <w:rPr>
          <w:rFonts w:ascii="Tahoma" w:hAnsi="Tahoma" w:cs="Tahoma"/>
          <w:sz w:val="20"/>
          <w:szCs w:val="20"/>
        </w:rPr>
        <w:t xml:space="preserve"> guidelines</w:t>
      </w:r>
      <w:r w:rsidR="003C4643" w:rsidRPr="00C54ECB">
        <w:rPr>
          <w:rFonts w:ascii="Tahoma" w:hAnsi="Tahoma" w:cs="Tahoma"/>
          <w:sz w:val="20"/>
          <w:szCs w:val="20"/>
        </w:rPr>
        <w:t>,</w:t>
      </w:r>
      <w:r w:rsidR="00660710" w:rsidRPr="00C54ECB">
        <w:rPr>
          <w:rFonts w:ascii="Tahoma" w:hAnsi="Tahoma" w:cs="Tahoma"/>
          <w:sz w:val="20"/>
          <w:szCs w:val="20"/>
        </w:rPr>
        <w:t xml:space="preserve"> the prospective students do not apply for a student visa until AAIC issues the student with a CoE. Students applying with a letter of offer rather than a CoE will not be eligible for visa processing and will be assessed according to the student's applicable Assessment Level</w:t>
      </w:r>
      <w:r w:rsidR="00660710" w:rsidRPr="00660710">
        <w:rPr>
          <w:rFonts w:ascii="Tahoma" w:hAnsi="Tahoma" w:cs="Tahoma"/>
          <w:sz w:val="20"/>
          <w:szCs w:val="20"/>
        </w:rPr>
        <w:t xml:space="preserve">.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 confirm that I have all the necessary registrations, accreditations and permissions to act as an education agent in all the territories which I have nominated, and understand that I must notify Australian Adelaide International College if any changes occur in the registration status of my agency.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 confirm that the answers and details provided are true and accurate to the best of my knowledge and I </w:t>
      </w:r>
      <w:r w:rsidR="00C228E8" w:rsidRPr="00667148">
        <w:rPr>
          <w:rFonts w:ascii="Tahoma" w:hAnsi="Tahoma" w:cs="Tahoma"/>
          <w:sz w:val="20"/>
          <w:szCs w:val="20"/>
        </w:rPr>
        <w:t>authorize</w:t>
      </w:r>
      <w:r w:rsidRPr="00667148">
        <w:rPr>
          <w:rFonts w:ascii="Tahoma" w:hAnsi="Tahoma" w:cs="Tahoma"/>
          <w:sz w:val="20"/>
          <w:szCs w:val="20"/>
        </w:rPr>
        <w:t xml:space="preserve"> you to approach referees to collect any information/details as you may request from time to time. </w:t>
      </w:r>
    </w:p>
    <w:p w:rsidR="00191FDA" w:rsidRPr="00667148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 comply with </w:t>
      </w:r>
      <w:r w:rsidR="004B7E24" w:rsidRPr="00667148">
        <w:rPr>
          <w:rFonts w:ascii="Tahoma" w:hAnsi="Tahoma" w:cs="Tahoma"/>
          <w:sz w:val="20"/>
          <w:szCs w:val="20"/>
        </w:rPr>
        <w:t>Australian Adelaide International College</w:t>
      </w:r>
      <w:r w:rsidRPr="00667148">
        <w:rPr>
          <w:rFonts w:ascii="Tahoma" w:hAnsi="Tahoma" w:cs="Tahoma"/>
          <w:sz w:val="20"/>
          <w:szCs w:val="20"/>
        </w:rPr>
        <w:t xml:space="preserve"> requirements for advertising, application procedures, and providing course material and other information to students. </w:t>
      </w:r>
    </w:p>
    <w:p w:rsidR="00191FDA" w:rsidRDefault="00191FDA" w:rsidP="00DE21B0">
      <w:pPr>
        <w:pStyle w:val="Default"/>
        <w:numPr>
          <w:ilvl w:val="1"/>
          <w:numId w:val="12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67148">
        <w:rPr>
          <w:rFonts w:ascii="Tahoma" w:hAnsi="Tahoma" w:cs="Tahoma"/>
          <w:sz w:val="20"/>
          <w:szCs w:val="20"/>
        </w:rPr>
        <w:t xml:space="preserve">I use only those materials supplied by </w:t>
      </w:r>
      <w:r w:rsidR="004D1084" w:rsidRPr="00667148">
        <w:rPr>
          <w:rFonts w:ascii="Tahoma" w:hAnsi="Tahoma" w:cs="Tahoma"/>
          <w:sz w:val="20"/>
          <w:szCs w:val="20"/>
        </w:rPr>
        <w:t xml:space="preserve">Australian Adelaide International College </w:t>
      </w:r>
      <w:r w:rsidRPr="00667148">
        <w:rPr>
          <w:rFonts w:ascii="Tahoma" w:hAnsi="Tahoma" w:cs="Tahoma"/>
          <w:sz w:val="20"/>
          <w:szCs w:val="20"/>
        </w:rPr>
        <w:t xml:space="preserve">to </w:t>
      </w:r>
      <w:r w:rsidR="00AF3778" w:rsidRPr="00667148">
        <w:rPr>
          <w:rFonts w:ascii="Tahoma" w:hAnsi="Tahoma" w:cs="Tahoma"/>
          <w:sz w:val="20"/>
          <w:szCs w:val="20"/>
        </w:rPr>
        <w:t>market</w:t>
      </w:r>
      <w:r w:rsidRPr="00667148">
        <w:rPr>
          <w:rFonts w:ascii="Tahoma" w:hAnsi="Tahoma" w:cs="Tahoma"/>
          <w:sz w:val="20"/>
          <w:szCs w:val="20"/>
        </w:rPr>
        <w:t xml:space="preserve"> </w:t>
      </w:r>
      <w:r w:rsidR="00AF3778" w:rsidRPr="00667148">
        <w:rPr>
          <w:rFonts w:ascii="Tahoma" w:hAnsi="Tahoma" w:cs="Tahoma"/>
          <w:sz w:val="20"/>
          <w:szCs w:val="20"/>
        </w:rPr>
        <w:t xml:space="preserve">AAIC </w:t>
      </w:r>
      <w:r w:rsidRPr="00667148">
        <w:rPr>
          <w:rFonts w:ascii="Tahoma" w:hAnsi="Tahoma" w:cs="Tahoma"/>
          <w:sz w:val="20"/>
          <w:szCs w:val="20"/>
        </w:rPr>
        <w:t>and its courses.</w:t>
      </w:r>
    </w:p>
    <w:p w:rsidR="00365A19" w:rsidRDefault="00365A19" w:rsidP="00365A19">
      <w:pPr>
        <w:pStyle w:val="Default"/>
        <w:spacing w:before="0" w:after="0"/>
        <w:jc w:val="both"/>
        <w:rPr>
          <w:rFonts w:ascii="Tahoma" w:hAnsi="Tahoma" w:cs="Tahoma"/>
          <w:sz w:val="20"/>
          <w:szCs w:val="20"/>
        </w:rPr>
        <w:sectPr w:rsidR="00365A19" w:rsidSect="00DE21B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440" w:right="1440" w:bottom="1440" w:left="1440" w:header="283" w:footer="283" w:gutter="0"/>
          <w:cols w:space="720"/>
          <w:docGrid w:linePitch="360"/>
        </w:sectPr>
      </w:pPr>
    </w:p>
    <w:p w:rsidR="000F4BA6" w:rsidRDefault="000F4BA6" w:rsidP="00A73782">
      <w:pPr>
        <w:pStyle w:val="Default"/>
        <w:rPr>
          <w:rStyle w:val="Heading3Char"/>
          <w:rFonts w:ascii="Tahoma" w:hAnsi="Tahoma" w:cs="Tahoma"/>
        </w:rPr>
      </w:pPr>
    </w:p>
    <w:p w:rsidR="000F4BA6" w:rsidRDefault="000F4BA6" w:rsidP="00A73782">
      <w:pPr>
        <w:pStyle w:val="Default"/>
        <w:rPr>
          <w:rStyle w:val="Heading3Char"/>
          <w:rFonts w:ascii="Tahoma" w:hAnsi="Tahoma" w:cs="Tahoma"/>
        </w:rPr>
      </w:pPr>
    </w:p>
    <w:p w:rsidR="00A73782" w:rsidRPr="00667148" w:rsidRDefault="00A73782" w:rsidP="00E242CD">
      <w:pPr>
        <w:pStyle w:val="Heading3"/>
        <w:rPr>
          <w:rFonts w:ascii="Tahoma" w:hAnsi="Tahoma" w:cs="Tahoma"/>
        </w:rPr>
      </w:pPr>
      <w:r w:rsidRPr="00667148">
        <w:rPr>
          <w:rFonts w:ascii="Tahoma" w:hAnsi="Tahoma" w:cs="Tahoma"/>
        </w:rPr>
        <w:t xml:space="preserve">Name of the Authorised Person: </w:t>
      </w:r>
      <w:r w:rsidR="001D1613" w:rsidRPr="00667148">
        <w:rPr>
          <w:rFonts w:ascii="Tahoma" w:hAnsi="Tahoma" w:cs="Tahoma"/>
        </w:rPr>
        <w:t xml:space="preserve">                                             </w:t>
      </w:r>
      <w:r w:rsidRPr="00667148">
        <w:rPr>
          <w:rFonts w:ascii="Tahoma" w:hAnsi="Tahoma" w:cs="Tahoma"/>
        </w:rPr>
        <w:t>Signature:</w:t>
      </w:r>
    </w:p>
    <w:p w:rsidR="00AD17F5" w:rsidRDefault="00AD17F5" w:rsidP="00A73782">
      <w:pPr>
        <w:pStyle w:val="Default"/>
        <w:rPr>
          <w:rFonts w:ascii="Tahoma" w:hAnsi="Tahoma" w:cs="Tahoma"/>
          <w:sz w:val="18"/>
          <w:szCs w:val="18"/>
        </w:rPr>
      </w:pPr>
    </w:p>
    <w:p w:rsidR="000F4BA6" w:rsidRDefault="000F4BA6" w:rsidP="00A73782">
      <w:pPr>
        <w:pStyle w:val="Default"/>
        <w:rPr>
          <w:rFonts w:ascii="Tahoma" w:hAnsi="Tahoma" w:cs="Tahoma"/>
          <w:sz w:val="18"/>
          <w:szCs w:val="18"/>
        </w:rPr>
      </w:pPr>
    </w:p>
    <w:p w:rsidR="00A73782" w:rsidRDefault="00A93718" w:rsidP="001D1613">
      <w:pPr>
        <w:pStyle w:val="Heading3"/>
        <w:spacing w:after="240"/>
        <w:rPr>
          <w:rFonts w:ascii="Tahoma" w:hAnsi="Tahoma" w:cs="Tahoma"/>
        </w:rPr>
      </w:pPr>
      <w:r w:rsidRPr="00667148">
        <w:rPr>
          <w:rFonts w:ascii="Tahoma" w:hAnsi="Tahoma" w:cs="Tahoma"/>
        </w:rPr>
        <w:t>Position:</w:t>
      </w:r>
      <w:r w:rsidR="001D1613" w:rsidRPr="00667148">
        <w:rPr>
          <w:rFonts w:ascii="Tahoma" w:hAnsi="Tahoma" w:cs="Tahoma"/>
        </w:rPr>
        <w:t xml:space="preserve">                                                                                  </w:t>
      </w:r>
      <w:r w:rsidRPr="00667148">
        <w:rPr>
          <w:rFonts w:ascii="Tahoma" w:hAnsi="Tahoma" w:cs="Tahoma"/>
        </w:rPr>
        <w:t>Date:</w:t>
      </w:r>
    </w:p>
    <w:sectPr w:rsidR="00A73782" w:rsidSect="00DE21B0">
      <w:type w:val="continuous"/>
      <w:pgSz w:w="12240" w:h="15840" w:code="1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BB" w:rsidRDefault="00073BBB" w:rsidP="00711847">
      <w:r>
        <w:separator/>
      </w:r>
    </w:p>
  </w:endnote>
  <w:endnote w:type="continuationSeparator" w:id="0">
    <w:p w:rsidR="00073BBB" w:rsidRDefault="00073BBB" w:rsidP="007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B0" w:rsidRPr="006F71FC" w:rsidRDefault="00DE21B0" w:rsidP="006F71FC">
    <w:pPr>
      <w:pStyle w:val="Footer"/>
      <w:spacing w:before="0" w:after="0" w:line="240" w:lineRule="auto"/>
      <w:jc w:val="center"/>
      <w:rPr>
        <w:sz w:val="10"/>
        <w:szCs w:val="10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4"/>
      <w:gridCol w:w="1479"/>
      <w:gridCol w:w="1479"/>
      <w:gridCol w:w="1479"/>
      <w:gridCol w:w="1858"/>
      <w:gridCol w:w="1417"/>
    </w:tblGrid>
    <w:tr w:rsidR="00DE21B0" w:rsidTr="00AE1BDE">
      <w:tc>
        <w:tcPr>
          <w:tcW w:w="974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Document Name:</w:t>
          </w:r>
        </w:p>
      </w:tc>
      <w:tc>
        <w:tcPr>
          <w:tcW w:w="2315" w:type="pct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 xml:space="preserve">Agents Application Form </w:t>
          </w:r>
        </w:p>
      </w:tc>
      <w:tc>
        <w:tcPr>
          <w:tcW w:w="970" w:type="pc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Created Date:</w:t>
          </w:r>
        </w:p>
      </w:tc>
      <w:tc>
        <w:tcPr>
          <w:tcW w:w="741" w:type="pc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25</w:t>
          </w:r>
          <w:r>
            <w:rPr>
              <w:i/>
              <w:szCs w:val="16"/>
              <w:vertAlign w:val="superscript"/>
            </w:rPr>
            <w:t>th</w:t>
          </w:r>
          <w:r>
            <w:rPr>
              <w:i/>
              <w:szCs w:val="16"/>
            </w:rPr>
            <w:t xml:space="preserve"> Sept 2011</w:t>
          </w:r>
        </w:p>
      </w:tc>
    </w:tr>
    <w:tr w:rsidR="00DE21B0" w:rsidTr="00AE1BDE">
      <w:tc>
        <w:tcPr>
          <w:tcW w:w="974" w:type="pct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Document No:</w:t>
          </w: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b/>
              <w:i/>
              <w:szCs w:val="16"/>
            </w:rPr>
          </w:pPr>
          <w:r>
            <w:rPr>
              <w:szCs w:val="16"/>
            </w:rPr>
            <w:t>AAIC-F41</w:t>
          </w: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Version No:</w:t>
          </w: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172DF2" w:rsidP="006F71FC">
          <w:pPr>
            <w:pStyle w:val="Footer"/>
            <w:spacing w:before="0" w:after="0" w:line="240" w:lineRule="auto"/>
            <w:rPr>
              <w:b/>
              <w:i/>
              <w:szCs w:val="16"/>
            </w:rPr>
          </w:pPr>
          <w:r>
            <w:rPr>
              <w:b/>
              <w:i/>
              <w:szCs w:val="16"/>
            </w:rPr>
            <w:t>6.0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Last Modified Date: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hideMark/>
        </w:tcPr>
        <w:p w:rsidR="00DE21B0" w:rsidRDefault="00172DF2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9</w:t>
          </w:r>
          <w:r w:rsidRPr="00172DF2">
            <w:rPr>
              <w:i/>
              <w:szCs w:val="16"/>
              <w:vertAlign w:val="superscript"/>
            </w:rPr>
            <w:t>th</w:t>
          </w:r>
          <w:r>
            <w:rPr>
              <w:i/>
              <w:szCs w:val="16"/>
            </w:rPr>
            <w:t xml:space="preserve"> Jan 2017</w:t>
          </w:r>
        </w:p>
      </w:tc>
    </w:tr>
    <w:tr w:rsidR="00DE21B0" w:rsidTr="00AE1BDE">
      <w:tc>
        <w:tcPr>
          <w:tcW w:w="3289" w:type="pct"/>
          <w:gridSpan w:val="4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© AAIC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>Page Sequence: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hideMark/>
        </w:tcPr>
        <w:p w:rsidR="00DE21B0" w:rsidRDefault="00DE21B0" w:rsidP="006F71FC">
          <w:pPr>
            <w:pStyle w:val="Footer"/>
            <w:spacing w:before="0" w:after="0" w:line="240" w:lineRule="auto"/>
            <w:rPr>
              <w:i/>
              <w:szCs w:val="16"/>
            </w:rPr>
          </w:pPr>
          <w:r>
            <w:rPr>
              <w:i/>
              <w:szCs w:val="16"/>
            </w:rPr>
            <w:t xml:space="preserve">Page </w:t>
          </w:r>
          <w:r>
            <w:rPr>
              <w:i/>
              <w:szCs w:val="16"/>
            </w:rPr>
            <w:fldChar w:fldCharType="begin"/>
          </w:r>
          <w:r>
            <w:rPr>
              <w:i/>
              <w:szCs w:val="16"/>
            </w:rPr>
            <w:instrText xml:space="preserve"> PAGE </w:instrText>
          </w:r>
          <w:r>
            <w:rPr>
              <w:i/>
              <w:szCs w:val="16"/>
            </w:rPr>
            <w:fldChar w:fldCharType="separate"/>
          </w:r>
          <w:r w:rsidR="009512F1">
            <w:rPr>
              <w:i/>
              <w:noProof/>
              <w:szCs w:val="16"/>
            </w:rPr>
            <w:t>6</w:t>
          </w:r>
          <w:r>
            <w:rPr>
              <w:szCs w:val="16"/>
            </w:rPr>
            <w:fldChar w:fldCharType="end"/>
          </w:r>
          <w:r>
            <w:rPr>
              <w:i/>
              <w:szCs w:val="16"/>
            </w:rPr>
            <w:t xml:space="preserve"> of </w:t>
          </w:r>
          <w:r>
            <w:rPr>
              <w:i/>
              <w:szCs w:val="16"/>
            </w:rPr>
            <w:fldChar w:fldCharType="begin"/>
          </w:r>
          <w:r>
            <w:rPr>
              <w:i/>
              <w:szCs w:val="16"/>
            </w:rPr>
            <w:instrText xml:space="preserve"> NUMPAGES </w:instrText>
          </w:r>
          <w:r>
            <w:rPr>
              <w:i/>
              <w:szCs w:val="16"/>
            </w:rPr>
            <w:fldChar w:fldCharType="separate"/>
          </w:r>
          <w:r w:rsidR="009512F1">
            <w:rPr>
              <w:i/>
              <w:noProof/>
              <w:szCs w:val="16"/>
            </w:rPr>
            <w:t>6</w:t>
          </w:r>
          <w:r>
            <w:rPr>
              <w:szCs w:val="16"/>
            </w:rPr>
            <w:fldChar w:fldCharType="end"/>
          </w:r>
        </w:p>
      </w:tc>
    </w:tr>
  </w:tbl>
  <w:p w:rsidR="00DE21B0" w:rsidRPr="008B7E26" w:rsidRDefault="00DE21B0" w:rsidP="008B7E26">
    <w:pPr>
      <w:pStyle w:val="Footer"/>
      <w:spacing w:before="0" w:after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BB" w:rsidRDefault="00073BBB" w:rsidP="00711847">
      <w:r>
        <w:separator/>
      </w:r>
    </w:p>
  </w:footnote>
  <w:footnote w:type="continuationSeparator" w:id="0">
    <w:p w:rsidR="00073BBB" w:rsidRDefault="00073BBB" w:rsidP="0071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9" w:rsidRDefault="00073B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858179" o:spid="_x0000_s2053" type="#_x0000_t75" style="position:absolute;margin-left:0;margin-top:0;width:204.05pt;height:307.0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DE" w:rsidRPr="00A755DE" w:rsidRDefault="00073BBB" w:rsidP="00A755DE">
    <w:pPr>
      <w:pStyle w:val="Header"/>
      <w:tabs>
        <w:tab w:val="right" w:pos="9923"/>
      </w:tabs>
      <w:spacing w:before="0" w:after="0" w:line="240" w:lineRule="auto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858180" o:spid="_x0000_s2054" type="#_x0000_t75" style="position:absolute;left:0;text-align:left;margin-left:0;margin-top:0;width:204.05pt;height:307.0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9" w:rsidRDefault="00073B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858178" o:spid="_x0000_s2052" type="#_x0000_t75" style="position:absolute;margin-left:0;margin-top:0;width:204.05pt;height:307.0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97321"/>
    <w:multiLevelType w:val="hybridMultilevel"/>
    <w:tmpl w:val="E19CA592"/>
    <w:lvl w:ilvl="0" w:tplc="709EDDE0">
      <w:start w:val="19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3381A"/>
    <w:multiLevelType w:val="hybridMultilevel"/>
    <w:tmpl w:val="BC689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306E2"/>
    <w:multiLevelType w:val="hybridMultilevel"/>
    <w:tmpl w:val="9DA8D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12FEA"/>
    <w:multiLevelType w:val="hybridMultilevel"/>
    <w:tmpl w:val="A86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B703F"/>
    <w:multiLevelType w:val="hybridMultilevel"/>
    <w:tmpl w:val="F24A8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E41F1"/>
    <w:multiLevelType w:val="hybridMultilevel"/>
    <w:tmpl w:val="24B2F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630BE9"/>
    <w:multiLevelType w:val="hybridMultilevel"/>
    <w:tmpl w:val="4F7235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zzJHDLDU8vc0bnRGq3/eP+mS3o=" w:salt="L2R3BUoOBfceo3fC4f2YMQ==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A"/>
    <w:rsid w:val="00006579"/>
    <w:rsid w:val="000071F7"/>
    <w:rsid w:val="00021681"/>
    <w:rsid w:val="0002798A"/>
    <w:rsid w:val="000406CB"/>
    <w:rsid w:val="00043095"/>
    <w:rsid w:val="000515BE"/>
    <w:rsid w:val="00065131"/>
    <w:rsid w:val="000733EC"/>
    <w:rsid w:val="00073BBB"/>
    <w:rsid w:val="0008159E"/>
    <w:rsid w:val="00083002"/>
    <w:rsid w:val="00087B85"/>
    <w:rsid w:val="00091C76"/>
    <w:rsid w:val="00096502"/>
    <w:rsid w:val="000A01F1"/>
    <w:rsid w:val="000A124E"/>
    <w:rsid w:val="000A2A31"/>
    <w:rsid w:val="000C1163"/>
    <w:rsid w:val="000C48FE"/>
    <w:rsid w:val="000C7994"/>
    <w:rsid w:val="000D2539"/>
    <w:rsid w:val="000F1422"/>
    <w:rsid w:val="000F2DF4"/>
    <w:rsid w:val="000F4BA6"/>
    <w:rsid w:val="000F6783"/>
    <w:rsid w:val="00120C95"/>
    <w:rsid w:val="00127669"/>
    <w:rsid w:val="0013148F"/>
    <w:rsid w:val="00144CEF"/>
    <w:rsid w:val="0014663E"/>
    <w:rsid w:val="00160583"/>
    <w:rsid w:val="0016356C"/>
    <w:rsid w:val="001713E8"/>
    <w:rsid w:val="00172DF2"/>
    <w:rsid w:val="00180664"/>
    <w:rsid w:val="00181160"/>
    <w:rsid w:val="00191FDA"/>
    <w:rsid w:val="001A3672"/>
    <w:rsid w:val="001B17B3"/>
    <w:rsid w:val="001B4E12"/>
    <w:rsid w:val="001C1D5A"/>
    <w:rsid w:val="001C2114"/>
    <w:rsid w:val="001D0C02"/>
    <w:rsid w:val="001D1613"/>
    <w:rsid w:val="001E15C2"/>
    <w:rsid w:val="001E22D4"/>
    <w:rsid w:val="001F4574"/>
    <w:rsid w:val="002123A6"/>
    <w:rsid w:val="00250014"/>
    <w:rsid w:val="0026048E"/>
    <w:rsid w:val="002734CF"/>
    <w:rsid w:val="002736B8"/>
    <w:rsid w:val="00274E3B"/>
    <w:rsid w:val="00275253"/>
    <w:rsid w:val="00275BB5"/>
    <w:rsid w:val="00277CF7"/>
    <w:rsid w:val="00285CBF"/>
    <w:rsid w:val="00286F6A"/>
    <w:rsid w:val="00291C8C"/>
    <w:rsid w:val="002A05C3"/>
    <w:rsid w:val="002A1ECE"/>
    <w:rsid w:val="002A2510"/>
    <w:rsid w:val="002B05C2"/>
    <w:rsid w:val="002B27FD"/>
    <w:rsid w:val="002B2CE0"/>
    <w:rsid w:val="002B4D1D"/>
    <w:rsid w:val="002C10B1"/>
    <w:rsid w:val="002C26AC"/>
    <w:rsid w:val="002D0D1C"/>
    <w:rsid w:val="002D222A"/>
    <w:rsid w:val="002E49E1"/>
    <w:rsid w:val="00300FD4"/>
    <w:rsid w:val="003076FD"/>
    <w:rsid w:val="00315809"/>
    <w:rsid w:val="00315F3E"/>
    <w:rsid w:val="00317005"/>
    <w:rsid w:val="003208CE"/>
    <w:rsid w:val="00330D53"/>
    <w:rsid w:val="00335259"/>
    <w:rsid w:val="00337FF0"/>
    <w:rsid w:val="00343EB3"/>
    <w:rsid w:val="00347E38"/>
    <w:rsid w:val="00365A19"/>
    <w:rsid w:val="003816D7"/>
    <w:rsid w:val="003929F1"/>
    <w:rsid w:val="003A1B63"/>
    <w:rsid w:val="003A41A1"/>
    <w:rsid w:val="003A5E28"/>
    <w:rsid w:val="003B2326"/>
    <w:rsid w:val="003C4643"/>
    <w:rsid w:val="003C5852"/>
    <w:rsid w:val="003E11D5"/>
    <w:rsid w:val="003F4B52"/>
    <w:rsid w:val="0040207F"/>
    <w:rsid w:val="00415856"/>
    <w:rsid w:val="004266DC"/>
    <w:rsid w:val="00437A04"/>
    <w:rsid w:val="00437ED0"/>
    <w:rsid w:val="00440CD8"/>
    <w:rsid w:val="00443837"/>
    <w:rsid w:val="00450F66"/>
    <w:rsid w:val="00461739"/>
    <w:rsid w:val="00466C9A"/>
    <w:rsid w:val="00467865"/>
    <w:rsid w:val="004712DF"/>
    <w:rsid w:val="00473141"/>
    <w:rsid w:val="0048685F"/>
    <w:rsid w:val="004904DE"/>
    <w:rsid w:val="00494FD7"/>
    <w:rsid w:val="00495456"/>
    <w:rsid w:val="004A1437"/>
    <w:rsid w:val="004A4198"/>
    <w:rsid w:val="004A54EA"/>
    <w:rsid w:val="004B0578"/>
    <w:rsid w:val="004B1E4C"/>
    <w:rsid w:val="004B7E24"/>
    <w:rsid w:val="004C61BF"/>
    <w:rsid w:val="004D1084"/>
    <w:rsid w:val="004E0C12"/>
    <w:rsid w:val="004E1515"/>
    <w:rsid w:val="004E34C6"/>
    <w:rsid w:val="004F075D"/>
    <w:rsid w:val="004F4285"/>
    <w:rsid w:val="004F62AD"/>
    <w:rsid w:val="00501AE8"/>
    <w:rsid w:val="00504B65"/>
    <w:rsid w:val="00504F1C"/>
    <w:rsid w:val="005114CE"/>
    <w:rsid w:val="00512169"/>
    <w:rsid w:val="0052122B"/>
    <w:rsid w:val="00521899"/>
    <w:rsid w:val="00532E5B"/>
    <w:rsid w:val="005557F6"/>
    <w:rsid w:val="00563778"/>
    <w:rsid w:val="00575316"/>
    <w:rsid w:val="00575B57"/>
    <w:rsid w:val="00580982"/>
    <w:rsid w:val="005A1D47"/>
    <w:rsid w:val="005B4AE2"/>
    <w:rsid w:val="005C0505"/>
    <w:rsid w:val="005C69BE"/>
    <w:rsid w:val="005E120E"/>
    <w:rsid w:val="005E63CC"/>
    <w:rsid w:val="005F6E87"/>
    <w:rsid w:val="005F7591"/>
    <w:rsid w:val="00601460"/>
    <w:rsid w:val="00602B46"/>
    <w:rsid w:val="00613129"/>
    <w:rsid w:val="00617C65"/>
    <w:rsid w:val="00622CDA"/>
    <w:rsid w:val="00634235"/>
    <w:rsid w:val="00637D76"/>
    <w:rsid w:val="00656394"/>
    <w:rsid w:val="00660638"/>
    <w:rsid w:val="00660710"/>
    <w:rsid w:val="00667148"/>
    <w:rsid w:val="0067687A"/>
    <w:rsid w:val="00682321"/>
    <w:rsid w:val="006A17D2"/>
    <w:rsid w:val="006A440B"/>
    <w:rsid w:val="006B2C36"/>
    <w:rsid w:val="006D0F2A"/>
    <w:rsid w:val="006D2635"/>
    <w:rsid w:val="006D5C6F"/>
    <w:rsid w:val="006D779C"/>
    <w:rsid w:val="006E4F63"/>
    <w:rsid w:val="006E729E"/>
    <w:rsid w:val="006F71FC"/>
    <w:rsid w:val="00711847"/>
    <w:rsid w:val="00717CA2"/>
    <w:rsid w:val="00720DE3"/>
    <w:rsid w:val="007216C5"/>
    <w:rsid w:val="007602AC"/>
    <w:rsid w:val="00774B67"/>
    <w:rsid w:val="00793AC6"/>
    <w:rsid w:val="007A71DE"/>
    <w:rsid w:val="007B1471"/>
    <w:rsid w:val="007B199B"/>
    <w:rsid w:val="007B6119"/>
    <w:rsid w:val="007B68BB"/>
    <w:rsid w:val="007C1EFB"/>
    <w:rsid w:val="007C35AA"/>
    <w:rsid w:val="007E187C"/>
    <w:rsid w:val="007E2A15"/>
    <w:rsid w:val="007E32E7"/>
    <w:rsid w:val="007F33DC"/>
    <w:rsid w:val="008107D6"/>
    <w:rsid w:val="00810C47"/>
    <w:rsid w:val="00841645"/>
    <w:rsid w:val="00845FD7"/>
    <w:rsid w:val="00852EC6"/>
    <w:rsid w:val="008616DF"/>
    <w:rsid w:val="00864116"/>
    <w:rsid w:val="00871F17"/>
    <w:rsid w:val="0088289B"/>
    <w:rsid w:val="0088782D"/>
    <w:rsid w:val="008923BC"/>
    <w:rsid w:val="008938CF"/>
    <w:rsid w:val="008A3FE7"/>
    <w:rsid w:val="008B7081"/>
    <w:rsid w:val="008B7E26"/>
    <w:rsid w:val="008C7707"/>
    <w:rsid w:val="008D102A"/>
    <w:rsid w:val="008D2F22"/>
    <w:rsid w:val="008D3A02"/>
    <w:rsid w:val="008D4FB9"/>
    <w:rsid w:val="008E5069"/>
    <w:rsid w:val="008E509C"/>
    <w:rsid w:val="008E72CF"/>
    <w:rsid w:val="008F3CFC"/>
    <w:rsid w:val="00902964"/>
    <w:rsid w:val="0090439A"/>
    <w:rsid w:val="0090679F"/>
    <w:rsid w:val="0091381D"/>
    <w:rsid w:val="009309C4"/>
    <w:rsid w:val="00931961"/>
    <w:rsid w:val="00937437"/>
    <w:rsid w:val="00945262"/>
    <w:rsid w:val="0094790F"/>
    <w:rsid w:val="009512F1"/>
    <w:rsid w:val="00966B90"/>
    <w:rsid w:val="009737B7"/>
    <w:rsid w:val="009802C4"/>
    <w:rsid w:val="00991793"/>
    <w:rsid w:val="009976D9"/>
    <w:rsid w:val="00997A3E"/>
    <w:rsid w:val="009A4EA3"/>
    <w:rsid w:val="009A55DC"/>
    <w:rsid w:val="009B0003"/>
    <w:rsid w:val="009B0364"/>
    <w:rsid w:val="009C220D"/>
    <w:rsid w:val="00A03777"/>
    <w:rsid w:val="00A06C53"/>
    <w:rsid w:val="00A12A64"/>
    <w:rsid w:val="00A211B2"/>
    <w:rsid w:val="00A23C5E"/>
    <w:rsid w:val="00A26B10"/>
    <w:rsid w:val="00A2727E"/>
    <w:rsid w:val="00A35524"/>
    <w:rsid w:val="00A4259E"/>
    <w:rsid w:val="00A53D5E"/>
    <w:rsid w:val="00A61EF1"/>
    <w:rsid w:val="00A70432"/>
    <w:rsid w:val="00A70C38"/>
    <w:rsid w:val="00A73782"/>
    <w:rsid w:val="00A74F99"/>
    <w:rsid w:val="00A755DE"/>
    <w:rsid w:val="00A82BA3"/>
    <w:rsid w:val="00A850AF"/>
    <w:rsid w:val="00A869C0"/>
    <w:rsid w:val="00A8747B"/>
    <w:rsid w:val="00A92012"/>
    <w:rsid w:val="00A93718"/>
    <w:rsid w:val="00A93FD1"/>
    <w:rsid w:val="00A94ACC"/>
    <w:rsid w:val="00AD0AEC"/>
    <w:rsid w:val="00AD17F5"/>
    <w:rsid w:val="00AD25D2"/>
    <w:rsid w:val="00AE1BDE"/>
    <w:rsid w:val="00AE2900"/>
    <w:rsid w:val="00AE6FA4"/>
    <w:rsid w:val="00AF281D"/>
    <w:rsid w:val="00AF3206"/>
    <w:rsid w:val="00AF3778"/>
    <w:rsid w:val="00AF4D5F"/>
    <w:rsid w:val="00B03907"/>
    <w:rsid w:val="00B11811"/>
    <w:rsid w:val="00B14EC0"/>
    <w:rsid w:val="00B241B1"/>
    <w:rsid w:val="00B27399"/>
    <w:rsid w:val="00B311E1"/>
    <w:rsid w:val="00B32F0D"/>
    <w:rsid w:val="00B33557"/>
    <w:rsid w:val="00B361D2"/>
    <w:rsid w:val="00B36AF9"/>
    <w:rsid w:val="00B36FC2"/>
    <w:rsid w:val="00B46F56"/>
    <w:rsid w:val="00B4735C"/>
    <w:rsid w:val="00B5376B"/>
    <w:rsid w:val="00B65B58"/>
    <w:rsid w:val="00B67EFF"/>
    <w:rsid w:val="00B7067C"/>
    <w:rsid w:val="00B77CB0"/>
    <w:rsid w:val="00B77E8D"/>
    <w:rsid w:val="00B821AB"/>
    <w:rsid w:val="00B90EC2"/>
    <w:rsid w:val="00B91892"/>
    <w:rsid w:val="00BA268F"/>
    <w:rsid w:val="00BA3918"/>
    <w:rsid w:val="00BB4E7E"/>
    <w:rsid w:val="00BB61D0"/>
    <w:rsid w:val="00BC66C9"/>
    <w:rsid w:val="00BE070C"/>
    <w:rsid w:val="00BE1480"/>
    <w:rsid w:val="00BF6B09"/>
    <w:rsid w:val="00C04FCB"/>
    <w:rsid w:val="00C05D49"/>
    <w:rsid w:val="00C079CA"/>
    <w:rsid w:val="00C102E4"/>
    <w:rsid w:val="00C1164F"/>
    <w:rsid w:val="00C133F3"/>
    <w:rsid w:val="00C228E8"/>
    <w:rsid w:val="00C24A1F"/>
    <w:rsid w:val="00C255F7"/>
    <w:rsid w:val="00C27276"/>
    <w:rsid w:val="00C27A1C"/>
    <w:rsid w:val="00C32E5F"/>
    <w:rsid w:val="00C448DF"/>
    <w:rsid w:val="00C45CFA"/>
    <w:rsid w:val="00C54ECB"/>
    <w:rsid w:val="00C63598"/>
    <w:rsid w:val="00C67741"/>
    <w:rsid w:val="00C70E44"/>
    <w:rsid w:val="00C74647"/>
    <w:rsid w:val="00C76039"/>
    <w:rsid w:val="00C76480"/>
    <w:rsid w:val="00C81E52"/>
    <w:rsid w:val="00C92FD6"/>
    <w:rsid w:val="00C93D0E"/>
    <w:rsid w:val="00CA183C"/>
    <w:rsid w:val="00CC1356"/>
    <w:rsid w:val="00CC6598"/>
    <w:rsid w:val="00CC6BB1"/>
    <w:rsid w:val="00CC6F4D"/>
    <w:rsid w:val="00CD272D"/>
    <w:rsid w:val="00CD5C6F"/>
    <w:rsid w:val="00CE46A0"/>
    <w:rsid w:val="00D01268"/>
    <w:rsid w:val="00D138B0"/>
    <w:rsid w:val="00D14E73"/>
    <w:rsid w:val="00D44746"/>
    <w:rsid w:val="00D475F8"/>
    <w:rsid w:val="00D6155E"/>
    <w:rsid w:val="00D61CE7"/>
    <w:rsid w:val="00D66C79"/>
    <w:rsid w:val="00D70FB4"/>
    <w:rsid w:val="00D85DF2"/>
    <w:rsid w:val="00DC47A2"/>
    <w:rsid w:val="00DE1551"/>
    <w:rsid w:val="00DE21B0"/>
    <w:rsid w:val="00DE4E39"/>
    <w:rsid w:val="00DE7BF2"/>
    <w:rsid w:val="00DE7FB7"/>
    <w:rsid w:val="00DF0124"/>
    <w:rsid w:val="00E03965"/>
    <w:rsid w:val="00E03E1F"/>
    <w:rsid w:val="00E20123"/>
    <w:rsid w:val="00E20DDA"/>
    <w:rsid w:val="00E23F93"/>
    <w:rsid w:val="00E242CD"/>
    <w:rsid w:val="00E32A8B"/>
    <w:rsid w:val="00E36054"/>
    <w:rsid w:val="00E36B6E"/>
    <w:rsid w:val="00E37E7B"/>
    <w:rsid w:val="00E46E04"/>
    <w:rsid w:val="00E512F2"/>
    <w:rsid w:val="00E70DA3"/>
    <w:rsid w:val="00E725FD"/>
    <w:rsid w:val="00E85C1A"/>
    <w:rsid w:val="00E87396"/>
    <w:rsid w:val="00E878ED"/>
    <w:rsid w:val="00E961F3"/>
    <w:rsid w:val="00EA0CF7"/>
    <w:rsid w:val="00EB7C0D"/>
    <w:rsid w:val="00EC42A3"/>
    <w:rsid w:val="00EC5D2A"/>
    <w:rsid w:val="00ED11E4"/>
    <w:rsid w:val="00EF68C9"/>
    <w:rsid w:val="00EF7F81"/>
    <w:rsid w:val="00F03FC7"/>
    <w:rsid w:val="00F07933"/>
    <w:rsid w:val="00F231C0"/>
    <w:rsid w:val="00F32DA5"/>
    <w:rsid w:val="00F47A06"/>
    <w:rsid w:val="00F51DC7"/>
    <w:rsid w:val="00F620AD"/>
    <w:rsid w:val="00F75EBB"/>
    <w:rsid w:val="00F7710A"/>
    <w:rsid w:val="00F83033"/>
    <w:rsid w:val="00F839B8"/>
    <w:rsid w:val="00F8638B"/>
    <w:rsid w:val="00F939AB"/>
    <w:rsid w:val="00F94890"/>
    <w:rsid w:val="00F966AA"/>
    <w:rsid w:val="00FA0453"/>
    <w:rsid w:val="00FA5AA5"/>
    <w:rsid w:val="00FA6E56"/>
    <w:rsid w:val="00FB538F"/>
    <w:rsid w:val="00FC0ABB"/>
    <w:rsid w:val="00FC3071"/>
    <w:rsid w:val="00FC7060"/>
    <w:rsid w:val="00FD5012"/>
    <w:rsid w:val="00FD5902"/>
    <w:rsid w:val="00FE2B3B"/>
    <w:rsid w:val="00FF2880"/>
    <w:rsid w:val="00FF398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64"/>
  </w:style>
  <w:style w:type="paragraph" w:styleId="Heading1">
    <w:name w:val="heading 1"/>
    <w:basedOn w:val="Normal"/>
    <w:next w:val="Normal"/>
    <w:link w:val="Heading1Char"/>
    <w:uiPriority w:val="9"/>
    <w:qFormat/>
    <w:rsid w:val="00A12A64"/>
    <w:pPr>
      <w:pBdr>
        <w:top w:val="single" w:sz="24" w:space="0" w:color="8496B0" w:themeColor="accent1"/>
        <w:left w:val="single" w:sz="24" w:space="0" w:color="8496B0" w:themeColor="accent1"/>
        <w:bottom w:val="single" w:sz="24" w:space="0" w:color="8496B0" w:themeColor="accent1"/>
        <w:right w:val="single" w:sz="24" w:space="0" w:color="8496B0" w:themeColor="accent1"/>
      </w:pBdr>
      <w:shd w:val="clear" w:color="auto" w:fill="8496B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A64"/>
    <w:pPr>
      <w:pBdr>
        <w:top w:val="single" w:sz="24" w:space="0" w:color="E6E9EF" w:themeColor="accent1" w:themeTint="33"/>
        <w:left w:val="single" w:sz="24" w:space="0" w:color="E6E9EF" w:themeColor="accent1" w:themeTint="33"/>
        <w:bottom w:val="single" w:sz="24" w:space="0" w:color="E6E9EF" w:themeColor="accent1" w:themeTint="33"/>
        <w:right w:val="single" w:sz="24" w:space="0" w:color="E6E9EF" w:themeColor="accent1" w:themeTint="33"/>
      </w:pBdr>
      <w:shd w:val="clear" w:color="auto" w:fill="E6E9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A64"/>
    <w:pPr>
      <w:pBdr>
        <w:top w:val="single" w:sz="6" w:space="2" w:color="8496B0" w:themeColor="accent1"/>
      </w:pBdr>
      <w:spacing w:before="300" w:after="0"/>
      <w:outlineLvl w:val="2"/>
    </w:pPr>
    <w:rPr>
      <w:caps/>
      <w:color w:val="3C495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A64"/>
    <w:pPr>
      <w:pBdr>
        <w:top w:val="dotted" w:sz="6" w:space="2" w:color="8496B0" w:themeColor="accent1"/>
      </w:pBdr>
      <w:spacing w:before="200" w:after="0"/>
      <w:outlineLvl w:val="3"/>
    </w:pPr>
    <w:rPr>
      <w:caps/>
      <w:color w:val="5A6E8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A64"/>
    <w:pPr>
      <w:pBdr>
        <w:bottom w:val="single" w:sz="6" w:space="1" w:color="8496B0" w:themeColor="accent1"/>
      </w:pBdr>
      <w:spacing w:before="200" w:after="0"/>
      <w:outlineLvl w:val="4"/>
    </w:pPr>
    <w:rPr>
      <w:caps/>
      <w:color w:val="5A6E8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A64"/>
    <w:pPr>
      <w:pBdr>
        <w:bottom w:val="dotted" w:sz="6" w:space="1" w:color="8496B0" w:themeColor="accent1"/>
      </w:pBdr>
      <w:spacing w:before="200" w:after="0"/>
      <w:outlineLvl w:val="5"/>
    </w:pPr>
    <w:rPr>
      <w:caps/>
      <w:color w:val="5A6E8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A64"/>
    <w:pPr>
      <w:spacing w:before="200" w:after="0"/>
      <w:outlineLvl w:val="6"/>
    </w:pPr>
    <w:rPr>
      <w:caps/>
      <w:color w:val="5A6E8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A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A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C24A1F"/>
    <w:rPr>
      <w:color w:val="0000FF"/>
      <w:u w:val="single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customStyle="1" w:styleId="Default">
    <w:name w:val="Default"/>
    <w:rsid w:val="00892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23BC"/>
    <w:pPr>
      <w:ind w:left="720"/>
      <w:contextualSpacing/>
    </w:pPr>
  </w:style>
  <w:style w:type="paragraph" w:styleId="Header">
    <w:name w:val="header"/>
    <w:basedOn w:val="Normal"/>
    <w:link w:val="HeaderChar"/>
    <w:rsid w:val="00711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8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118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847"/>
    <w:rPr>
      <w:rFonts w:ascii="Tahoma" w:hAnsi="Tahoma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2A64"/>
    <w:pPr>
      <w:spacing w:before="0" w:after="0"/>
    </w:pPr>
    <w:rPr>
      <w:rFonts w:asciiTheme="majorHAnsi" w:eastAsiaTheme="majorEastAsia" w:hAnsiTheme="majorHAnsi" w:cstheme="majorBidi"/>
      <w:caps/>
      <w:color w:val="8496B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64"/>
    <w:rPr>
      <w:rFonts w:asciiTheme="majorHAnsi" w:eastAsiaTheme="majorEastAsia" w:hAnsiTheme="majorHAnsi" w:cstheme="majorBidi"/>
      <w:caps/>
      <w:color w:val="8496B0" w:themeColor="accent1"/>
      <w:spacing w:val="10"/>
      <w:sz w:val="52"/>
      <w:szCs w:val="52"/>
    </w:rPr>
  </w:style>
  <w:style w:type="table" w:customStyle="1" w:styleId="TableGridLight1">
    <w:name w:val="Table Grid Light1"/>
    <w:basedOn w:val="TableNormal"/>
    <w:uiPriority w:val="40"/>
    <w:rsid w:val="00504F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D475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2A64"/>
    <w:rPr>
      <w:caps/>
      <w:color w:val="FFFFFF" w:themeColor="background1"/>
      <w:spacing w:val="15"/>
      <w:sz w:val="22"/>
      <w:szCs w:val="22"/>
      <w:shd w:val="clear" w:color="auto" w:fill="8496B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2A64"/>
    <w:rPr>
      <w:caps/>
      <w:spacing w:val="15"/>
      <w:shd w:val="clear" w:color="auto" w:fill="E6E9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12A64"/>
    <w:rPr>
      <w:caps/>
      <w:color w:val="3C495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A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A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A64"/>
    <w:rPr>
      <w:b/>
      <w:bCs/>
      <w:color w:val="5A6E8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A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2A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2A64"/>
    <w:rPr>
      <w:b/>
      <w:bCs/>
    </w:rPr>
  </w:style>
  <w:style w:type="character" w:styleId="Emphasis">
    <w:name w:val="Emphasis"/>
    <w:uiPriority w:val="20"/>
    <w:qFormat/>
    <w:rsid w:val="00A12A64"/>
    <w:rPr>
      <w:caps/>
      <w:color w:val="3C495D" w:themeColor="accent1" w:themeShade="7F"/>
      <w:spacing w:val="5"/>
    </w:rPr>
  </w:style>
  <w:style w:type="paragraph" w:styleId="NoSpacing">
    <w:name w:val="No Spacing"/>
    <w:uiPriority w:val="1"/>
    <w:qFormat/>
    <w:rsid w:val="00A12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A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A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A64"/>
    <w:pPr>
      <w:spacing w:before="240" w:after="240" w:line="240" w:lineRule="auto"/>
      <w:ind w:left="1080" w:right="1080"/>
      <w:jc w:val="center"/>
    </w:pPr>
    <w:rPr>
      <w:color w:val="8496B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A64"/>
    <w:rPr>
      <w:color w:val="8496B0" w:themeColor="accent1"/>
      <w:sz w:val="24"/>
      <w:szCs w:val="24"/>
    </w:rPr>
  </w:style>
  <w:style w:type="character" w:styleId="SubtleEmphasis">
    <w:name w:val="Subtle Emphasis"/>
    <w:uiPriority w:val="19"/>
    <w:qFormat/>
    <w:rsid w:val="00A12A64"/>
    <w:rPr>
      <w:i/>
      <w:iCs/>
      <w:color w:val="3C495D" w:themeColor="accent1" w:themeShade="7F"/>
    </w:rPr>
  </w:style>
  <w:style w:type="character" w:styleId="IntenseEmphasis">
    <w:name w:val="Intense Emphasis"/>
    <w:uiPriority w:val="21"/>
    <w:qFormat/>
    <w:rsid w:val="00A12A64"/>
    <w:rPr>
      <w:b/>
      <w:bCs/>
      <w:caps/>
      <w:color w:val="3C495D" w:themeColor="accent1" w:themeShade="7F"/>
      <w:spacing w:val="10"/>
    </w:rPr>
  </w:style>
  <w:style w:type="character" w:styleId="SubtleReference">
    <w:name w:val="Subtle Reference"/>
    <w:uiPriority w:val="31"/>
    <w:qFormat/>
    <w:rsid w:val="00A12A64"/>
    <w:rPr>
      <w:b/>
      <w:bCs/>
      <w:color w:val="8496B0" w:themeColor="accent1"/>
    </w:rPr>
  </w:style>
  <w:style w:type="character" w:styleId="IntenseReference">
    <w:name w:val="Intense Reference"/>
    <w:uiPriority w:val="32"/>
    <w:qFormat/>
    <w:rsid w:val="00A12A64"/>
    <w:rPr>
      <w:b/>
      <w:bCs/>
      <w:i/>
      <w:iCs/>
      <w:caps/>
      <w:color w:val="8496B0" w:themeColor="accent1"/>
    </w:rPr>
  </w:style>
  <w:style w:type="character" w:styleId="BookTitle">
    <w:name w:val="Book Title"/>
    <w:uiPriority w:val="33"/>
    <w:qFormat/>
    <w:rsid w:val="00A12A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A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64"/>
  </w:style>
  <w:style w:type="paragraph" w:styleId="Heading1">
    <w:name w:val="heading 1"/>
    <w:basedOn w:val="Normal"/>
    <w:next w:val="Normal"/>
    <w:link w:val="Heading1Char"/>
    <w:uiPriority w:val="9"/>
    <w:qFormat/>
    <w:rsid w:val="00A12A64"/>
    <w:pPr>
      <w:pBdr>
        <w:top w:val="single" w:sz="24" w:space="0" w:color="8496B0" w:themeColor="accent1"/>
        <w:left w:val="single" w:sz="24" w:space="0" w:color="8496B0" w:themeColor="accent1"/>
        <w:bottom w:val="single" w:sz="24" w:space="0" w:color="8496B0" w:themeColor="accent1"/>
        <w:right w:val="single" w:sz="24" w:space="0" w:color="8496B0" w:themeColor="accent1"/>
      </w:pBdr>
      <w:shd w:val="clear" w:color="auto" w:fill="8496B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A64"/>
    <w:pPr>
      <w:pBdr>
        <w:top w:val="single" w:sz="24" w:space="0" w:color="E6E9EF" w:themeColor="accent1" w:themeTint="33"/>
        <w:left w:val="single" w:sz="24" w:space="0" w:color="E6E9EF" w:themeColor="accent1" w:themeTint="33"/>
        <w:bottom w:val="single" w:sz="24" w:space="0" w:color="E6E9EF" w:themeColor="accent1" w:themeTint="33"/>
        <w:right w:val="single" w:sz="24" w:space="0" w:color="E6E9EF" w:themeColor="accent1" w:themeTint="33"/>
      </w:pBdr>
      <w:shd w:val="clear" w:color="auto" w:fill="E6E9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A64"/>
    <w:pPr>
      <w:pBdr>
        <w:top w:val="single" w:sz="6" w:space="2" w:color="8496B0" w:themeColor="accent1"/>
      </w:pBdr>
      <w:spacing w:before="300" w:after="0"/>
      <w:outlineLvl w:val="2"/>
    </w:pPr>
    <w:rPr>
      <w:caps/>
      <w:color w:val="3C495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A64"/>
    <w:pPr>
      <w:pBdr>
        <w:top w:val="dotted" w:sz="6" w:space="2" w:color="8496B0" w:themeColor="accent1"/>
      </w:pBdr>
      <w:spacing w:before="200" w:after="0"/>
      <w:outlineLvl w:val="3"/>
    </w:pPr>
    <w:rPr>
      <w:caps/>
      <w:color w:val="5A6E8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A64"/>
    <w:pPr>
      <w:pBdr>
        <w:bottom w:val="single" w:sz="6" w:space="1" w:color="8496B0" w:themeColor="accent1"/>
      </w:pBdr>
      <w:spacing w:before="200" w:after="0"/>
      <w:outlineLvl w:val="4"/>
    </w:pPr>
    <w:rPr>
      <w:caps/>
      <w:color w:val="5A6E8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A64"/>
    <w:pPr>
      <w:pBdr>
        <w:bottom w:val="dotted" w:sz="6" w:space="1" w:color="8496B0" w:themeColor="accent1"/>
      </w:pBdr>
      <w:spacing w:before="200" w:after="0"/>
      <w:outlineLvl w:val="5"/>
    </w:pPr>
    <w:rPr>
      <w:caps/>
      <w:color w:val="5A6E8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A64"/>
    <w:pPr>
      <w:spacing w:before="200" w:after="0"/>
      <w:outlineLvl w:val="6"/>
    </w:pPr>
    <w:rPr>
      <w:caps/>
      <w:color w:val="5A6E8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A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A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C24A1F"/>
    <w:rPr>
      <w:color w:val="0000FF"/>
      <w:u w:val="single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customStyle="1" w:styleId="Default">
    <w:name w:val="Default"/>
    <w:rsid w:val="00892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23BC"/>
    <w:pPr>
      <w:ind w:left="720"/>
      <w:contextualSpacing/>
    </w:pPr>
  </w:style>
  <w:style w:type="paragraph" w:styleId="Header">
    <w:name w:val="header"/>
    <w:basedOn w:val="Normal"/>
    <w:link w:val="HeaderChar"/>
    <w:rsid w:val="00711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8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118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847"/>
    <w:rPr>
      <w:rFonts w:ascii="Tahoma" w:hAnsi="Tahoma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2A64"/>
    <w:pPr>
      <w:spacing w:before="0" w:after="0"/>
    </w:pPr>
    <w:rPr>
      <w:rFonts w:asciiTheme="majorHAnsi" w:eastAsiaTheme="majorEastAsia" w:hAnsiTheme="majorHAnsi" w:cstheme="majorBidi"/>
      <w:caps/>
      <w:color w:val="8496B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64"/>
    <w:rPr>
      <w:rFonts w:asciiTheme="majorHAnsi" w:eastAsiaTheme="majorEastAsia" w:hAnsiTheme="majorHAnsi" w:cstheme="majorBidi"/>
      <w:caps/>
      <w:color w:val="8496B0" w:themeColor="accent1"/>
      <w:spacing w:val="10"/>
      <w:sz w:val="52"/>
      <w:szCs w:val="52"/>
    </w:rPr>
  </w:style>
  <w:style w:type="table" w:customStyle="1" w:styleId="TableGridLight1">
    <w:name w:val="Table Grid Light1"/>
    <w:basedOn w:val="TableNormal"/>
    <w:uiPriority w:val="40"/>
    <w:rsid w:val="00504F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D475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2A64"/>
    <w:rPr>
      <w:caps/>
      <w:color w:val="FFFFFF" w:themeColor="background1"/>
      <w:spacing w:val="15"/>
      <w:sz w:val="22"/>
      <w:szCs w:val="22"/>
      <w:shd w:val="clear" w:color="auto" w:fill="8496B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2A64"/>
    <w:rPr>
      <w:caps/>
      <w:spacing w:val="15"/>
      <w:shd w:val="clear" w:color="auto" w:fill="E6E9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12A64"/>
    <w:rPr>
      <w:caps/>
      <w:color w:val="3C495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A64"/>
    <w:rPr>
      <w:caps/>
      <w:color w:val="5A6E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A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A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A64"/>
    <w:rPr>
      <w:b/>
      <w:bCs/>
      <w:color w:val="5A6E8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A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2A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2A64"/>
    <w:rPr>
      <w:b/>
      <w:bCs/>
    </w:rPr>
  </w:style>
  <w:style w:type="character" w:styleId="Emphasis">
    <w:name w:val="Emphasis"/>
    <w:uiPriority w:val="20"/>
    <w:qFormat/>
    <w:rsid w:val="00A12A64"/>
    <w:rPr>
      <w:caps/>
      <w:color w:val="3C495D" w:themeColor="accent1" w:themeShade="7F"/>
      <w:spacing w:val="5"/>
    </w:rPr>
  </w:style>
  <w:style w:type="paragraph" w:styleId="NoSpacing">
    <w:name w:val="No Spacing"/>
    <w:uiPriority w:val="1"/>
    <w:qFormat/>
    <w:rsid w:val="00A12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A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A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A64"/>
    <w:pPr>
      <w:spacing w:before="240" w:after="240" w:line="240" w:lineRule="auto"/>
      <w:ind w:left="1080" w:right="1080"/>
      <w:jc w:val="center"/>
    </w:pPr>
    <w:rPr>
      <w:color w:val="8496B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A64"/>
    <w:rPr>
      <w:color w:val="8496B0" w:themeColor="accent1"/>
      <w:sz w:val="24"/>
      <w:szCs w:val="24"/>
    </w:rPr>
  </w:style>
  <w:style w:type="character" w:styleId="SubtleEmphasis">
    <w:name w:val="Subtle Emphasis"/>
    <w:uiPriority w:val="19"/>
    <w:qFormat/>
    <w:rsid w:val="00A12A64"/>
    <w:rPr>
      <w:i/>
      <w:iCs/>
      <w:color w:val="3C495D" w:themeColor="accent1" w:themeShade="7F"/>
    </w:rPr>
  </w:style>
  <w:style w:type="character" w:styleId="IntenseEmphasis">
    <w:name w:val="Intense Emphasis"/>
    <w:uiPriority w:val="21"/>
    <w:qFormat/>
    <w:rsid w:val="00A12A64"/>
    <w:rPr>
      <w:b/>
      <w:bCs/>
      <w:caps/>
      <w:color w:val="3C495D" w:themeColor="accent1" w:themeShade="7F"/>
      <w:spacing w:val="10"/>
    </w:rPr>
  </w:style>
  <w:style w:type="character" w:styleId="SubtleReference">
    <w:name w:val="Subtle Reference"/>
    <w:uiPriority w:val="31"/>
    <w:qFormat/>
    <w:rsid w:val="00A12A64"/>
    <w:rPr>
      <w:b/>
      <w:bCs/>
      <w:color w:val="8496B0" w:themeColor="accent1"/>
    </w:rPr>
  </w:style>
  <w:style w:type="character" w:styleId="IntenseReference">
    <w:name w:val="Intense Reference"/>
    <w:uiPriority w:val="32"/>
    <w:qFormat/>
    <w:rsid w:val="00A12A64"/>
    <w:rPr>
      <w:b/>
      <w:bCs/>
      <w:i/>
      <w:iCs/>
      <w:caps/>
      <w:color w:val="8496B0" w:themeColor="accent1"/>
    </w:rPr>
  </w:style>
  <w:style w:type="character" w:styleId="BookTitle">
    <w:name w:val="Book Title"/>
    <w:uiPriority w:val="33"/>
    <w:qFormat/>
    <w:rsid w:val="00A12A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A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953F-8505-444B-BE27-F05EBBF5CF06}"/>
      </w:docPartPr>
      <w:docPartBody>
        <w:p w:rsidR="004064D6" w:rsidRDefault="00574854"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6FFAC14D17C54E3E802DF3A73986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9460-C185-41AD-B35E-15B3BC1ED84D}"/>
      </w:docPartPr>
      <w:docPartBody>
        <w:p w:rsidR="004064D6" w:rsidRDefault="00574854" w:rsidP="00574854">
          <w:pPr>
            <w:pStyle w:val="6FFAC14D17C54E3E802DF3A73986F348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017566D8BDB4552B59C1FA8CDA7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261B-C438-490D-BA29-2718D82C6823}"/>
      </w:docPartPr>
      <w:docPartBody>
        <w:p w:rsidR="004064D6" w:rsidRDefault="00574854" w:rsidP="00574854">
          <w:pPr>
            <w:pStyle w:val="3017566D8BDB4552B59C1FA8CDA7A76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396591C742D4E418AB76311E69B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C953-763C-49B9-8B3F-92C9A397E759}"/>
      </w:docPartPr>
      <w:docPartBody>
        <w:p w:rsidR="004064D6" w:rsidRDefault="00574854" w:rsidP="00574854">
          <w:pPr>
            <w:pStyle w:val="5396591C742D4E418AB76311E69BDA9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2127AEB1EAC748F0BEF6AFE41F9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FACA-AAEC-4965-9469-AFE96D06A1AE}"/>
      </w:docPartPr>
      <w:docPartBody>
        <w:p w:rsidR="004064D6" w:rsidRDefault="00574854" w:rsidP="00574854">
          <w:pPr>
            <w:pStyle w:val="2127AEB1EAC748F0BEF6AFE41F96AF02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973862032B94002A2C1385DEB7A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7AFD-1EDA-45D4-AAE8-73C48F43CC97}"/>
      </w:docPartPr>
      <w:docPartBody>
        <w:p w:rsidR="004064D6" w:rsidRDefault="00574854" w:rsidP="00574854">
          <w:pPr>
            <w:pStyle w:val="5973862032B94002A2C1385DEB7A294E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A3A75DC312504296BA445938D498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D057-0659-4770-BD7B-17DF1162B7D1}"/>
      </w:docPartPr>
      <w:docPartBody>
        <w:p w:rsidR="004064D6" w:rsidRDefault="00574854" w:rsidP="00574854">
          <w:pPr>
            <w:pStyle w:val="A3A75DC312504296BA445938D4985B1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8F43A9204F3C49109DD27BA57483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44B1-5DB9-4C8A-884C-1CA25B1DCDA3}"/>
      </w:docPartPr>
      <w:docPartBody>
        <w:p w:rsidR="004064D6" w:rsidRDefault="00574854" w:rsidP="00574854">
          <w:pPr>
            <w:pStyle w:val="8F43A9204F3C49109DD27BA574832697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DF29AACDE1D4264993AC6D70EBF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521A-6A38-4458-8B1C-984EA41BFAD6}"/>
      </w:docPartPr>
      <w:docPartBody>
        <w:p w:rsidR="004064D6" w:rsidRDefault="00574854" w:rsidP="00574854">
          <w:pPr>
            <w:pStyle w:val="CDF29AACDE1D4264993AC6D70EBF119D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6E4D9BA35E7244B7AF73B249AA21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C6A6-7788-4649-B1A2-9CFD3597CB47}"/>
      </w:docPartPr>
      <w:docPartBody>
        <w:p w:rsidR="004064D6" w:rsidRDefault="00574854" w:rsidP="00574854">
          <w:pPr>
            <w:pStyle w:val="6E4D9BA35E7244B7AF73B249AA21766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70E2DD6B8A846BDA8702717485B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E9B-9B77-4F5D-B136-670C15AA1CFD}"/>
      </w:docPartPr>
      <w:docPartBody>
        <w:p w:rsidR="004064D6" w:rsidRDefault="00574854" w:rsidP="00574854">
          <w:pPr>
            <w:pStyle w:val="470E2DD6B8A846BDA8702717485B21E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B6F48CE4A24444C696D5AB918F38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C573-D1A4-4B18-ABA1-6D391212F3C9}"/>
      </w:docPartPr>
      <w:docPartBody>
        <w:p w:rsidR="004064D6" w:rsidRDefault="00574854" w:rsidP="00574854">
          <w:pPr>
            <w:pStyle w:val="B6F48CE4A24444C696D5AB918F38563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86F991F5D6444E4AAEAAB2428F3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F8A8-A936-4712-A4E7-9BF70C76AB85}"/>
      </w:docPartPr>
      <w:docPartBody>
        <w:p w:rsidR="004064D6" w:rsidRDefault="00574854" w:rsidP="00574854">
          <w:pPr>
            <w:pStyle w:val="C86F991F5D6444E4AAEAAB2428F3D56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1269130587B74A28B9A28FC1C3E8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CD1B-7D43-4416-91F9-C8C153CA4A39}"/>
      </w:docPartPr>
      <w:docPartBody>
        <w:p w:rsidR="004064D6" w:rsidRDefault="00574854" w:rsidP="00574854">
          <w:pPr>
            <w:pStyle w:val="1269130587B74A28B9A28FC1C3E8D611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FB09C85586FB4020A62BFB46E5EA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B597-3A8E-46E3-8BE0-78F4F3D635F3}"/>
      </w:docPartPr>
      <w:docPartBody>
        <w:p w:rsidR="004064D6" w:rsidRDefault="00574854" w:rsidP="00574854">
          <w:pPr>
            <w:pStyle w:val="FB09C85586FB4020A62BFB46E5EAF80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31A6AB2E1E34C23A877232B6A79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21E4-16A7-4CF1-90B8-FC5B4A22DB83}"/>
      </w:docPartPr>
      <w:docPartBody>
        <w:p w:rsidR="004064D6" w:rsidRDefault="00574854" w:rsidP="00574854">
          <w:pPr>
            <w:pStyle w:val="431A6AB2E1E34C23A877232B6A799067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D746B79607247A7B23BC5BDCC88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8F5F-AF2C-46EA-A2F2-E1C5233D537F}"/>
      </w:docPartPr>
      <w:docPartBody>
        <w:p w:rsidR="004064D6" w:rsidRDefault="00574854" w:rsidP="00574854">
          <w:pPr>
            <w:pStyle w:val="3D746B79607247A7B23BC5BDCC88F5E1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1A6F3E3BBA244BA1B96539E8A807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0DF1-FFFC-4F24-BF95-5B47CC2F55DF}"/>
      </w:docPartPr>
      <w:docPartBody>
        <w:p w:rsidR="004064D6" w:rsidRDefault="00574854" w:rsidP="00574854">
          <w:pPr>
            <w:pStyle w:val="1A6F3E3BBA244BA1B96539E8A807AC6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F3C117AB24947CABAC1F1074556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0A1D-9B79-4C15-8C46-B4D08C5B64F8}"/>
      </w:docPartPr>
      <w:docPartBody>
        <w:p w:rsidR="004064D6" w:rsidRDefault="00574854" w:rsidP="00574854">
          <w:pPr>
            <w:pStyle w:val="3F3C117AB24947CABAC1F107455656C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A3153D357D8247F8BD8482072671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C9AC-9203-46AC-8247-8E0AC47C7283}"/>
      </w:docPartPr>
      <w:docPartBody>
        <w:p w:rsidR="004064D6" w:rsidRDefault="00574854" w:rsidP="00574854">
          <w:pPr>
            <w:pStyle w:val="A3153D357D8247F8BD8482072671356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6BCA80EFC16242B9AF3B12651721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A51B-BFE4-4C89-A12F-09961B8AFB9A}"/>
      </w:docPartPr>
      <w:docPartBody>
        <w:p w:rsidR="004064D6" w:rsidRDefault="00574854" w:rsidP="00574854">
          <w:pPr>
            <w:pStyle w:val="6BCA80EFC16242B9AF3B12651721267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24AE9FB6D62047C7B63DCBE3C583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7580-82C3-47B6-8BB0-AF0E4654DEB5}"/>
      </w:docPartPr>
      <w:docPartBody>
        <w:p w:rsidR="004064D6" w:rsidRDefault="00574854" w:rsidP="00574854">
          <w:pPr>
            <w:pStyle w:val="24AE9FB6D62047C7B63DCBE3C58378A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C34FFD34C1640BEBBBDC87A11D0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02DB-EA22-4941-9FB6-8A35AF15669E}"/>
      </w:docPartPr>
      <w:docPartBody>
        <w:p w:rsidR="004064D6" w:rsidRDefault="00574854" w:rsidP="00574854">
          <w:pPr>
            <w:pStyle w:val="5C34FFD34C1640BEBBBDC87A11D03768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CA3F262A05446DB8C786C3ED8FB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65C7-A9B2-4338-84D5-79966753A392}"/>
      </w:docPartPr>
      <w:docPartBody>
        <w:p w:rsidR="004064D6" w:rsidRDefault="00574854" w:rsidP="00574854">
          <w:pPr>
            <w:pStyle w:val="5CA3F262A05446DB8C786C3ED8FB7D6B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87DF6EAF2C746F89A6855B3C362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4F1E-00AA-461D-B9FC-6DF339FBCABC}"/>
      </w:docPartPr>
      <w:docPartBody>
        <w:p w:rsidR="004064D6" w:rsidRDefault="00574854" w:rsidP="00574854">
          <w:pPr>
            <w:pStyle w:val="C87DF6EAF2C746F89A6855B3C36235F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6732C676F6848A3A95F95E7688D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0F18-47E8-48FB-9F51-2A3507165882}"/>
      </w:docPartPr>
      <w:docPartBody>
        <w:p w:rsidR="004064D6" w:rsidRDefault="00574854" w:rsidP="00574854">
          <w:pPr>
            <w:pStyle w:val="36732C676F6848A3A95F95E7688DA0FB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9BFE768CAC864167A3D803DED287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728F-E6CC-4282-826D-DED55FC9508A}"/>
      </w:docPartPr>
      <w:docPartBody>
        <w:p w:rsidR="004064D6" w:rsidRDefault="00574854" w:rsidP="00574854">
          <w:pPr>
            <w:pStyle w:val="9BFE768CAC864167A3D803DED28717CB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767F8270F9B64397833761C381FA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11F7-466B-4952-8352-4A78E92B5C71}"/>
      </w:docPartPr>
      <w:docPartBody>
        <w:p w:rsidR="004064D6" w:rsidRDefault="00574854" w:rsidP="00574854">
          <w:pPr>
            <w:pStyle w:val="767F8270F9B64397833761C381FAAE1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FA6D2820C4C04F47ADC37591F818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2CA3-6163-4F9D-81AB-7967B432254D}"/>
      </w:docPartPr>
      <w:docPartBody>
        <w:p w:rsidR="004064D6" w:rsidRDefault="00574854" w:rsidP="00574854">
          <w:pPr>
            <w:pStyle w:val="FA6D2820C4C04F47ADC37591F8182EC3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565A6EA27D448C9A7D0CA904B2D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4283-0D50-49F2-9CF4-B32AF18296FC}"/>
      </w:docPartPr>
      <w:docPartBody>
        <w:p w:rsidR="004064D6" w:rsidRDefault="00574854" w:rsidP="00574854">
          <w:pPr>
            <w:pStyle w:val="5565A6EA27D448C9A7D0CA904B2D2D2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7BB18AEAA1C441F0B38E5FA5A9ED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2DF2-F64A-4C60-A4B8-69FAD5897955}"/>
      </w:docPartPr>
      <w:docPartBody>
        <w:p w:rsidR="004064D6" w:rsidRDefault="00574854" w:rsidP="00574854">
          <w:pPr>
            <w:pStyle w:val="7BB18AEAA1C441F0B38E5FA5A9EDFD7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8FEF046896684C7585BFA4B3258B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870-42CE-4F9F-8468-00EA443B6501}"/>
      </w:docPartPr>
      <w:docPartBody>
        <w:p w:rsidR="004064D6" w:rsidRDefault="00574854" w:rsidP="00574854">
          <w:pPr>
            <w:pStyle w:val="8FEF046896684C7585BFA4B3258B2B65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FA861B78A354F40A9BA9C3AEF47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8EB6-C087-460A-9199-7341634148B0}"/>
      </w:docPartPr>
      <w:docPartBody>
        <w:p w:rsidR="004064D6" w:rsidRDefault="00574854" w:rsidP="00574854">
          <w:pPr>
            <w:pStyle w:val="3FA861B78A354F40A9BA9C3AEF470B7E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B02FEC9FC94F49ED9B1A99E33276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92A9-E671-46FF-A9FC-F80A5D2EE654}"/>
      </w:docPartPr>
      <w:docPartBody>
        <w:p w:rsidR="004064D6" w:rsidRDefault="00574854" w:rsidP="00574854">
          <w:pPr>
            <w:pStyle w:val="B02FEC9FC94F49ED9B1A99E33276421D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42F9AAE1B7A425AB4F25BCD84DC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EBF0-DDE4-4B68-8BD2-AC2EE97F1A87}"/>
      </w:docPartPr>
      <w:docPartBody>
        <w:p w:rsidR="004064D6" w:rsidRDefault="00574854" w:rsidP="00574854">
          <w:pPr>
            <w:pStyle w:val="542F9AAE1B7A425AB4F25BCD84DCF43D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7EA3B1AD10C341CBA97B1B3701CC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1BDA-F6D7-4828-ADB1-2A115725DF26}"/>
      </w:docPartPr>
      <w:docPartBody>
        <w:p w:rsidR="004064D6" w:rsidRDefault="00574854" w:rsidP="00574854">
          <w:pPr>
            <w:pStyle w:val="7EA3B1AD10C341CBA97B1B3701CCAF7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69E28F5DF4424B10AD308951A92F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009A-2ED8-435D-852F-5FC34EDD85AC}"/>
      </w:docPartPr>
      <w:docPartBody>
        <w:p w:rsidR="004064D6" w:rsidRDefault="00574854" w:rsidP="00574854">
          <w:pPr>
            <w:pStyle w:val="69E28F5DF4424B10AD308951A92F05C4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7BBEBE6D11D4602BEBB99A4AFC3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5C6F-AD6C-4B7B-8B5D-C34E8BD71A30}"/>
      </w:docPartPr>
      <w:docPartBody>
        <w:p w:rsidR="004064D6" w:rsidRDefault="00574854" w:rsidP="00574854">
          <w:pPr>
            <w:pStyle w:val="57BBEBE6D11D4602BEBB99A4AFC379E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E5502689EDED46FE862AF75CD8A5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948C-321C-4D65-9605-3B69078EABDF}"/>
      </w:docPartPr>
      <w:docPartBody>
        <w:p w:rsidR="004064D6" w:rsidRDefault="00574854" w:rsidP="00574854">
          <w:pPr>
            <w:pStyle w:val="E5502689EDED46FE862AF75CD8A56FD1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7690965894D49DA9958638FCAFD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404C-1293-42D0-80B3-275E661D6024}"/>
      </w:docPartPr>
      <w:docPartBody>
        <w:p w:rsidR="004064D6" w:rsidRDefault="00574854" w:rsidP="00574854">
          <w:pPr>
            <w:pStyle w:val="47690965894D49DA9958638FCAFD099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9A8047F669A7491D84D2EE2B4020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4AE9-0B15-4590-89A9-B83452CD1D51}"/>
      </w:docPartPr>
      <w:docPartBody>
        <w:p w:rsidR="004064D6" w:rsidRDefault="00574854" w:rsidP="00574854">
          <w:pPr>
            <w:pStyle w:val="9A8047F669A7491D84D2EE2B4020C91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9BB4C563274940FD8B32E7E75DAF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2108-8D9B-4EEB-A45C-74CAFB271D97}"/>
      </w:docPartPr>
      <w:docPartBody>
        <w:p w:rsidR="004064D6" w:rsidRDefault="00574854" w:rsidP="00574854">
          <w:pPr>
            <w:pStyle w:val="9BB4C563274940FD8B32E7E75DAFA822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259531AE32C04FA4B34D584EB660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A3B-4DD0-4D1C-B943-657E52DC7A6E}"/>
      </w:docPartPr>
      <w:docPartBody>
        <w:p w:rsidR="004064D6" w:rsidRDefault="00574854" w:rsidP="00574854">
          <w:pPr>
            <w:pStyle w:val="259531AE32C04FA4B34D584EB660EE0B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B9B216D2B42D42CE860890F1A8CF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0C5-17C4-4358-83CE-60058485CF92}"/>
      </w:docPartPr>
      <w:docPartBody>
        <w:p w:rsidR="004064D6" w:rsidRDefault="00574854" w:rsidP="00574854">
          <w:pPr>
            <w:pStyle w:val="B9B216D2B42D42CE860890F1A8CF7A9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92BCF7C29AA4141997D8772B9FF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B69D-C8DF-493B-A0A5-BB8459CA0171}"/>
      </w:docPartPr>
      <w:docPartBody>
        <w:p w:rsidR="004064D6" w:rsidRDefault="00574854" w:rsidP="00574854">
          <w:pPr>
            <w:pStyle w:val="492BCF7C29AA4141997D8772B9FF923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7D7A80817E2242FEB0490BA04528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8BA-B765-46B2-9F0A-B7144048A974}"/>
      </w:docPartPr>
      <w:docPartBody>
        <w:p w:rsidR="004064D6" w:rsidRDefault="00574854" w:rsidP="00574854">
          <w:pPr>
            <w:pStyle w:val="7D7A80817E2242FEB0490BA04528D6BD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181CD24370CB403C9A338827B5E2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1D2F-6E7C-41BC-92F2-1F5DC9F0A34E}"/>
      </w:docPartPr>
      <w:docPartBody>
        <w:p w:rsidR="004064D6" w:rsidRDefault="00574854" w:rsidP="00574854">
          <w:pPr>
            <w:pStyle w:val="181CD24370CB403C9A338827B5E2C336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F2430D9533DA404489D725FD8D4D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4228-B68A-4F0A-81D2-BE55063911E8}"/>
      </w:docPartPr>
      <w:docPartBody>
        <w:p w:rsidR="004064D6" w:rsidRDefault="00574854" w:rsidP="00574854">
          <w:pPr>
            <w:pStyle w:val="F2430D9533DA404489D725FD8D4D6226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A9CE14BFA3644C3A1CC50E99904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21D8-B0E6-469A-BFBA-E28921448221}"/>
      </w:docPartPr>
      <w:docPartBody>
        <w:p w:rsidR="004064D6" w:rsidRDefault="00574854" w:rsidP="00574854">
          <w:pPr>
            <w:pStyle w:val="CA9CE14BFA3644C3A1CC50E9990427A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61D52A9DE1F34293A8DFC4D24ABE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9CAC-7386-4582-A982-B0D6CB10747E}"/>
      </w:docPartPr>
      <w:docPartBody>
        <w:p w:rsidR="004064D6" w:rsidRDefault="00574854" w:rsidP="00574854">
          <w:pPr>
            <w:pStyle w:val="61D52A9DE1F34293A8DFC4D24ABE3EE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E13EC2A7CC084063BB83FCB6B922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6BC2-D049-4954-83D6-C4ABD5296FCD}"/>
      </w:docPartPr>
      <w:docPartBody>
        <w:p w:rsidR="004064D6" w:rsidRDefault="00574854" w:rsidP="00574854">
          <w:pPr>
            <w:pStyle w:val="E13EC2A7CC084063BB83FCB6B92274F5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D9EF2E19B621497EB95CD8773578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393C-A403-46F3-A9A0-914E5ABF0CD1}"/>
      </w:docPartPr>
      <w:docPartBody>
        <w:p w:rsidR="004064D6" w:rsidRDefault="00574854" w:rsidP="00574854">
          <w:pPr>
            <w:pStyle w:val="D9EF2E19B621497EB95CD87735789DA7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680A5962A064DA681642B275A59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7345-A8DF-4B83-AF9C-5304FB96AD6E}"/>
      </w:docPartPr>
      <w:docPartBody>
        <w:p w:rsidR="004064D6" w:rsidRDefault="00574854" w:rsidP="00574854">
          <w:pPr>
            <w:pStyle w:val="3680A5962A064DA681642B275A590618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1565D0CF5A6453A9786DBB4364D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E28D-2C47-40BF-9F3E-3E8038D58020}"/>
      </w:docPartPr>
      <w:docPartBody>
        <w:p w:rsidR="004064D6" w:rsidRDefault="00574854" w:rsidP="00574854">
          <w:pPr>
            <w:pStyle w:val="C1565D0CF5A6453A9786DBB4364DD857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2FF18500D2A04DE489A2D1FCA128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EBDA-B0A7-464B-9A02-2017C4E6033C}"/>
      </w:docPartPr>
      <w:docPartBody>
        <w:p w:rsidR="004064D6" w:rsidRDefault="00574854" w:rsidP="00574854">
          <w:pPr>
            <w:pStyle w:val="2FF18500D2A04DE489A2D1FCA128ADF1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041F914D4C74899AEB46C32816E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98DA-4B3C-496F-B483-3F83E8CE0E75}"/>
      </w:docPartPr>
      <w:docPartBody>
        <w:p w:rsidR="004064D6" w:rsidRDefault="00574854" w:rsidP="00574854">
          <w:pPr>
            <w:pStyle w:val="5041F914D4C74899AEB46C32816EDDC5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A7F4EDA9AB694C19AE8CAA0A79F8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6145-A789-4097-B5CF-4B6CA0EB19C1}"/>
      </w:docPartPr>
      <w:docPartBody>
        <w:p w:rsidR="004064D6" w:rsidRDefault="00574854" w:rsidP="00574854">
          <w:pPr>
            <w:pStyle w:val="A7F4EDA9AB694C19AE8CAA0A79F83F9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DFE0CC101D5D4EABB07E753D2392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BF65-F954-4E4E-AA8A-B692CA1F868C}"/>
      </w:docPartPr>
      <w:docPartBody>
        <w:p w:rsidR="004064D6" w:rsidRDefault="00574854" w:rsidP="00574854">
          <w:pPr>
            <w:pStyle w:val="DFE0CC101D5D4EABB07E753D23928E5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D35252D4813F4EE79377601E984F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80A2-E46D-418B-8B0E-2FB656DEA36C}"/>
      </w:docPartPr>
      <w:docPartBody>
        <w:p w:rsidR="004064D6" w:rsidRDefault="00574854" w:rsidP="00574854">
          <w:pPr>
            <w:pStyle w:val="D35252D4813F4EE79377601E984FA58A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39078C7B0E34C0FAD046AC61831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FF29-03F7-40C3-BEBD-6731F2AD6C4A}"/>
      </w:docPartPr>
      <w:docPartBody>
        <w:p w:rsidR="004064D6" w:rsidRDefault="00574854" w:rsidP="00574854">
          <w:pPr>
            <w:pStyle w:val="C39078C7B0E34C0FAD046AC61831ACB7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34A023A4A2F94398BCE893F978A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7168-1799-4EA2-A092-05627B32CB0F}"/>
      </w:docPartPr>
      <w:docPartBody>
        <w:p w:rsidR="004064D6" w:rsidRDefault="00574854" w:rsidP="00574854">
          <w:pPr>
            <w:pStyle w:val="34A023A4A2F94398BCE893F978AC54A4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84E40EFA57941BF8FE53C4091A0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E440-ED8F-44EB-81FB-2702C468F9A5}"/>
      </w:docPartPr>
      <w:docPartBody>
        <w:p w:rsidR="004064D6" w:rsidRDefault="00574854" w:rsidP="00574854">
          <w:pPr>
            <w:pStyle w:val="484E40EFA57941BF8FE53C4091A032C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5679A5F8C7BE40E6A07F00962E90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8522-1761-43FB-A8A6-7D419A761BCB}"/>
      </w:docPartPr>
      <w:docPartBody>
        <w:p w:rsidR="004064D6" w:rsidRDefault="00574854" w:rsidP="00574854">
          <w:pPr>
            <w:pStyle w:val="5679A5F8C7BE40E6A07F00962E900E72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DBF59036A4444FA99B3590ED69BD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7026-2DFE-4B0F-8152-85DE39E90965}"/>
      </w:docPartPr>
      <w:docPartBody>
        <w:p w:rsidR="004064D6" w:rsidRDefault="00574854" w:rsidP="00574854">
          <w:pPr>
            <w:pStyle w:val="DBF59036A4444FA99B3590ED69BDA013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FE491D608FDB428B933835920B3B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AA10-E3AF-472F-926C-0C5C8BFF4C89}"/>
      </w:docPartPr>
      <w:docPartBody>
        <w:p w:rsidR="004064D6" w:rsidRDefault="00574854" w:rsidP="00574854">
          <w:pPr>
            <w:pStyle w:val="FE491D608FDB428B933835920B3BF888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B0C82FDDF7B46D5A5387EEFE789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2B3D-150E-4802-8EF2-B81CD6A5FBC0}"/>
      </w:docPartPr>
      <w:docPartBody>
        <w:p w:rsidR="004064D6" w:rsidRDefault="00574854" w:rsidP="00574854">
          <w:pPr>
            <w:pStyle w:val="4B0C82FDDF7B46D5A5387EEFE789AE35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118ECF62951C422FBCA441F51224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9B2D-AACA-4293-A30C-DD6390C15DD1}"/>
      </w:docPartPr>
      <w:docPartBody>
        <w:p w:rsidR="004064D6" w:rsidRDefault="00574854" w:rsidP="00574854">
          <w:pPr>
            <w:pStyle w:val="118ECF62951C422FBCA441F51224E624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858F9CC10CA42D1AF1A2D96CF20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90F-0088-457F-9256-940E041461FF}"/>
      </w:docPartPr>
      <w:docPartBody>
        <w:p w:rsidR="004064D6" w:rsidRDefault="00574854" w:rsidP="00574854">
          <w:pPr>
            <w:pStyle w:val="C858F9CC10CA42D1AF1A2D96CF20AA1F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C8C7CB57D124A678DCA26E9E475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FFCE-5F12-484D-80FA-6966134CB849}"/>
      </w:docPartPr>
      <w:docPartBody>
        <w:p w:rsidR="004064D6" w:rsidRDefault="00574854" w:rsidP="00574854">
          <w:pPr>
            <w:pStyle w:val="4C8C7CB57D124A678DCA26E9E475190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885F304D79874A4EA3BED4E6054D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C4D4-FF87-4CF5-BEBA-635728F140D1}"/>
      </w:docPartPr>
      <w:docPartBody>
        <w:p w:rsidR="004064D6" w:rsidRDefault="00574854" w:rsidP="00574854">
          <w:pPr>
            <w:pStyle w:val="885F304D79874A4EA3BED4E6054D5005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AEB60DF02FAD47A68D3A9FEC0871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B180-8BBC-4DAF-BE23-AEDD782A1130}"/>
      </w:docPartPr>
      <w:docPartBody>
        <w:p w:rsidR="004064D6" w:rsidRDefault="00574854" w:rsidP="00574854">
          <w:pPr>
            <w:pStyle w:val="AEB60DF02FAD47A68D3A9FEC087142EC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4F7CFBE16CC94A43897D7A90BCE7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07E9-3566-42EE-9360-DE72F3E2EFDE}"/>
      </w:docPartPr>
      <w:docPartBody>
        <w:p w:rsidR="004064D6" w:rsidRDefault="00574854" w:rsidP="00574854">
          <w:pPr>
            <w:pStyle w:val="4F7CFBE16CC94A43897D7A90BCE795E0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78DE542A9D24139A70969484F7F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6B53-F700-4F1D-B69C-888FDB7F742C}"/>
      </w:docPartPr>
      <w:docPartBody>
        <w:p w:rsidR="004064D6" w:rsidRDefault="00574854" w:rsidP="00574854">
          <w:pPr>
            <w:pStyle w:val="C78DE542A9D24139A70969484F7F99F4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75CF1B9A33D34A099BB58FA78BB3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17BE-EB30-4936-8A8D-A744E507027B}"/>
      </w:docPartPr>
      <w:docPartBody>
        <w:p w:rsidR="004064D6" w:rsidRDefault="00574854" w:rsidP="00574854">
          <w:pPr>
            <w:pStyle w:val="75CF1B9A33D34A099BB58FA78BB32496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2A2B1B7351BC44DABAD7F6EB5621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465A-D47F-4B37-8B4B-EFBED5E99D71}"/>
      </w:docPartPr>
      <w:docPartBody>
        <w:p w:rsidR="00625F1C" w:rsidRDefault="004064D6" w:rsidP="004064D6">
          <w:pPr>
            <w:pStyle w:val="2A2B1B7351BC44DABAD7F6EB56211949"/>
          </w:pPr>
          <w:r w:rsidRPr="000C1DC9">
            <w:rPr>
              <w:rStyle w:val="PlaceholderText"/>
            </w:rPr>
            <w:t>Click here to enter text.</w:t>
          </w:r>
        </w:p>
      </w:docPartBody>
    </w:docPart>
    <w:docPart>
      <w:docPartPr>
        <w:name w:val="CF7C7162B65947BD8C6FC295BA0A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6DDB-B46B-4A8D-A107-938B0F660D10}"/>
      </w:docPartPr>
      <w:docPartBody>
        <w:p w:rsidR="00625F1C" w:rsidRDefault="004064D6" w:rsidP="004064D6">
          <w:pPr>
            <w:pStyle w:val="CF7C7162B65947BD8C6FC295BA0A53D5"/>
          </w:pPr>
          <w:r w:rsidRPr="000C1D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4"/>
    <w:rsid w:val="0004124E"/>
    <w:rsid w:val="000414CE"/>
    <w:rsid w:val="000A06FF"/>
    <w:rsid w:val="004064D6"/>
    <w:rsid w:val="00574854"/>
    <w:rsid w:val="00583715"/>
    <w:rsid w:val="005974F0"/>
    <w:rsid w:val="00625F1C"/>
    <w:rsid w:val="00EE5D3E"/>
    <w:rsid w:val="00F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D3E"/>
    <w:rPr>
      <w:color w:val="808080"/>
    </w:rPr>
  </w:style>
  <w:style w:type="paragraph" w:customStyle="1" w:styleId="6FFAC14D17C54E3E802DF3A73986F348">
    <w:name w:val="6FFAC14D17C54E3E802DF3A73986F348"/>
    <w:rsid w:val="00574854"/>
  </w:style>
  <w:style w:type="paragraph" w:customStyle="1" w:styleId="3017566D8BDB4552B59C1FA8CDA7A76C">
    <w:name w:val="3017566D8BDB4552B59C1FA8CDA7A76C"/>
    <w:rsid w:val="00574854"/>
  </w:style>
  <w:style w:type="paragraph" w:customStyle="1" w:styleId="5396591C742D4E418AB76311E69BDA90">
    <w:name w:val="5396591C742D4E418AB76311E69BDA90"/>
    <w:rsid w:val="00574854"/>
  </w:style>
  <w:style w:type="paragraph" w:customStyle="1" w:styleId="2127AEB1EAC748F0BEF6AFE41F96AF02">
    <w:name w:val="2127AEB1EAC748F0BEF6AFE41F96AF02"/>
    <w:rsid w:val="00574854"/>
  </w:style>
  <w:style w:type="paragraph" w:customStyle="1" w:styleId="5973862032B94002A2C1385DEB7A294E">
    <w:name w:val="5973862032B94002A2C1385DEB7A294E"/>
    <w:rsid w:val="00574854"/>
  </w:style>
  <w:style w:type="paragraph" w:customStyle="1" w:styleId="E65B296EF0654948950E0846388D0349">
    <w:name w:val="E65B296EF0654948950E0846388D0349"/>
    <w:rsid w:val="00574854"/>
  </w:style>
  <w:style w:type="paragraph" w:customStyle="1" w:styleId="EAD6DD20A83348F1BECCD8551B194209">
    <w:name w:val="EAD6DD20A83348F1BECCD8551B194209"/>
    <w:rsid w:val="00574854"/>
  </w:style>
  <w:style w:type="paragraph" w:customStyle="1" w:styleId="A3A75DC312504296BA445938D4985B19">
    <w:name w:val="A3A75DC312504296BA445938D4985B19"/>
    <w:rsid w:val="00574854"/>
  </w:style>
  <w:style w:type="paragraph" w:customStyle="1" w:styleId="8F43A9204F3C49109DD27BA574832697">
    <w:name w:val="8F43A9204F3C49109DD27BA574832697"/>
    <w:rsid w:val="00574854"/>
  </w:style>
  <w:style w:type="paragraph" w:customStyle="1" w:styleId="CDF29AACDE1D4264993AC6D70EBF119D">
    <w:name w:val="CDF29AACDE1D4264993AC6D70EBF119D"/>
    <w:rsid w:val="00574854"/>
  </w:style>
  <w:style w:type="paragraph" w:customStyle="1" w:styleId="6E4D9BA35E7244B7AF73B249AA21766C">
    <w:name w:val="6E4D9BA35E7244B7AF73B249AA21766C"/>
    <w:rsid w:val="00574854"/>
  </w:style>
  <w:style w:type="paragraph" w:customStyle="1" w:styleId="470E2DD6B8A846BDA8702717485B21EA">
    <w:name w:val="470E2DD6B8A846BDA8702717485B21EA"/>
    <w:rsid w:val="00574854"/>
  </w:style>
  <w:style w:type="paragraph" w:customStyle="1" w:styleId="B6F48CE4A24444C696D5AB918F38563F">
    <w:name w:val="B6F48CE4A24444C696D5AB918F38563F"/>
    <w:rsid w:val="00574854"/>
  </w:style>
  <w:style w:type="paragraph" w:customStyle="1" w:styleId="C86F991F5D6444E4AAEAAB2428F3D56C">
    <w:name w:val="C86F991F5D6444E4AAEAAB2428F3D56C"/>
    <w:rsid w:val="00574854"/>
  </w:style>
  <w:style w:type="paragraph" w:customStyle="1" w:styleId="1269130587B74A28B9A28FC1C3E8D611">
    <w:name w:val="1269130587B74A28B9A28FC1C3E8D611"/>
    <w:rsid w:val="00574854"/>
  </w:style>
  <w:style w:type="paragraph" w:customStyle="1" w:styleId="FB09C85586FB4020A62BFB46E5EAF80A">
    <w:name w:val="FB09C85586FB4020A62BFB46E5EAF80A"/>
    <w:rsid w:val="00574854"/>
  </w:style>
  <w:style w:type="paragraph" w:customStyle="1" w:styleId="431A6AB2E1E34C23A877232B6A799067">
    <w:name w:val="431A6AB2E1E34C23A877232B6A799067"/>
    <w:rsid w:val="00574854"/>
  </w:style>
  <w:style w:type="paragraph" w:customStyle="1" w:styleId="3D746B79607247A7B23BC5BDCC88F5E1">
    <w:name w:val="3D746B79607247A7B23BC5BDCC88F5E1"/>
    <w:rsid w:val="00574854"/>
  </w:style>
  <w:style w:type="paragraph" w:customStyle="1" w:styleId="1A6F3E3BBA244BA1B96539E8A807AC6F">
    <w:name w:val="1A6F3E3BBA244BA1B96539E8A807AC6F"/>
    <w:rsid w:val="00574854"/>
  </w:style>
  <w:style w:type="paragraph" w:customStyle="1" w:styleId="3F3C117AB24947CABAC1F107455656CA">
    <w:name w:val="3F3C117AB24947CABAC1F107455656CA"/>
    <w:rsid w:val="00574854"/>
  </w:style>
  <w:style w:type="paragraph" w:customStyle="1" w:styleId="A3153D357D8247F8BD8482072671356A">
    <w:name w:val="A3153D357D8247F8BD8482072671356A"/>
    <w:rsid w:val="00574854"/>
  </w:style>
  <w:style w:type="paragraph" w:customStyle="1" w:styleId="6BCA80EFC16242B9AF3B126517212670">
    <w:name w:val="6BCA80EFC16242B9AF3B126517212670"/>
    <w:rsid w:val="00574854"/>
  </w:style>
  <w:style w:type="paragraph" w:customStyle="1" w:styleId="24AE9FB6D62047C7B63DCBE3C58378AF">
    <w:name w:val="24AE9FB6D62047C7B63DCBE3C58378AF"/>
    <w:rsid w:val="00574854"/>
  </w:style>
  <w:style w:type="paragraph" w:customStyle="1" w:styleId="5C34FFD34C1640BEBBBDC87A11D03768">
    <w:name w:val="5C34FFD34C1640BEBBBDC87A11D03768"/>
    <w:rsid w:val="00574854"/>
  </w:style>
  <w:style w:type="paragraph" w:customStyle="1" w:styleId="5CA3F262A05446DB8C786C3ED8FB7D6B">
    <w:name w:val="5CA3F262A05446DB8C786C3ED8FB7D6B"/>
    <w:rsid w:val="00574854"/>
  </w:style>
  <w:style w:type="paragraph" w:customStyle="1" w:styleId="C87DF6EAF2C746F89A6855B3C36235FF">
    <w:name w:val="C87DF6EAF2C746F89A6855B3C36235FF"/>
    <w:rsid w:val="00574854"/>
  </w:style>
  <w:style w:type="paragraph" w:customStyle="1" w:styleId="36732C676F6848A3A95F95E7688DA0FB">
    <w:name w:val="36732C676F6848A3A95F95E7688DA0FB"/>
    <w:rsid w:val="00574854"/>
  </w:style>
  <w:style w:type="paragraph" w:customStyle="1" w:styleId="9BFE768CAC864167A3D803DED28717CB">
    <w:name w:val="9BFE768CAC864167A3D803DED28717CB"/>
    <w:rsid w:val="00574854"/>
  </w:style>
  <w:style w:type="paragraph" w:customStyle="1" w:styleId="767F8270F9B64397833761C381FAAE10">
    <w:name w:val="767F8270F9B64397833761C381FAAE10"/>
    <w:rsid w:val="00574854"/>
  </w:style>
  <w:style w:type="paragraph" w:customStyle="1" w:styleId="FA6D2820C4C04F47ADC37591F8182EC3">
    <w:name w:val="FA6D2820C4C04F47ADC37591F8182EC3"/>
    <w:rsid w:val="00574854"/>
  </w:style>
  <w:style w:type="paragraph" w:customStyle="1" w:styleId="5565A6EA27D448C9A7D0CA904B2D2D20">
    <w:name w:val="5565A6EA27D448C9A7D0CA904B2D2D20"/>
    <w:rsid w:val="00574854"/>
  </w:style>
  <w:style w:type="paragraph" w:customStyle="1" w:styleId="7BB18AEAA1C441F0B38E5FA5A9EDFD7F">
    <w:name w:val="7BB18AEAA1C441F0B38E5FA5A9EDFD7F"/>
    <w:rsid w:val="00574854"/>
  </w:style>
  <w:style w:type="paragraph" w:customStyle="1" w:styleId="8FEF046896684C7585BFA4B3258B2B65">
    <w:name w:val="8FEF046896684C7585BFA4B3258B2B65"/>
    <w:rsid w:val="00574854"/>
  </w:style>
  <w:style w:type="paragraph" w:customStyle="1" w:styleId="3FA861B78A354F40A9BA9C3AEF470B7E">
    <w:name w:val="3FA861B78A354F40A9BA9C3AEF470B7E"/>
    <w:rsid w:val="00574854"/>
  </w:style>
  <w:style w:type="paragraph" w:customStyle="1" w:styleId="B02FEC9FC94F49ED9B1A99E33276421D">
    <w:name w:val="B02FEC9FC94F49ED9B1A99E33276421D"/>
    <w:rsid w:val="00574854"/>
  </w:style>
  <w:style w:type="paragraph" w:customStyle="1" w:styleId="542F9AAE1B7A425AB4F25BCD84DCF43D">
    <w:name w:val="542F9AAE1B7A425AB4F25BCD84DCF43D"/>
    <w:rsid w:val="00574854"/>
  </w:style>
  <w:style w:type="paragraph" w:customStyle="1" w:styleId="7EA3B1AD10C341CBA97B1B3701CCAF79">
    <w:name w:val="7EA3B1AD10C341CBA97B1B3701CCAF79"/>
    <w:rsid w:val="00574854"/>
  </w:style>
  <w:style w:type="paragraph" w:customStyle="1" w:styleId="69E28F5DF4424B10AD308951A92F05C4">
    <w:name w:val="69E28F5DF4424B10AD308951A92F05C4"/>
    <w:rsid w:val="00574854"/>
  </w:style>
  <w:style w:type="paragraph" w:customStyle="1" w:styleId="57BBEBE6D11D4602BEBB99A4AFC379EF">
    <w:name w:val="57BBEBE6D11D4602BEBB99A4AFC379EF"/>
    <w:rsid w:val="00574854"/>
  </w:style>
  <w:style w:type="paragraph" w:customStyle="1" w:styleId="E5502689EDED46FE862AF75CD8A56FD1">
    <w:name w:val="E5502689EDED46FE862AF75CD8A56FD1"/>
    <w:rsid w:val="00574854"/>
  </w:style>
  <w:style w:type="paragraph" w:customStyle="1" w:styleId="47690965894D49DA9958638FCAFD099F">
    <w:name w:val="47690965894D49DA9958638FCAFD099F"/>
    <w:rsid w:val="00574854"/>
  </w:style>
  <w:style w:type="paragraph" w:customStyle="1" w:styleId="9A8047F669A7491D84D2EE2B4020C91F">
    <w:name w:val="9A8047F669A7491D84D2EE2B4020C91F"/>
    <w:rsid w:val="00574854"/>
  </w:style>
  <w:style w:type="paragraph" w:customStyle="1" w:styleId="9BB4C563274940FD8B32E7E75DAFA822">
    <w:name w:val="9BB4C563274940FD8B32E7E75DAFA822"/>
    <w:rsid w:val="00574854"/>
  </w:style>
  <w:style w:type="paragraph" w:customStyle="1" w:styleId="259531AE32C04FA4B34D584EB660EE0B">
    <w:name w:val="259531AE32C04FA4B34D584EB660EE0B"/>
    <w:rsid w:val="00574854"/>
  </w:style>
  <w:style w:type="paragraph" w:customStyle="1" w:styleId="B9B216D2B42D42CE860890F1A8CF7A99">
    <w:name w:val="B9B216D2B42D42CE860890F1A8CF7A99"/>
    <w:rsid w:val="00574854"/>
  </w:style>
  <w:style w:type="paragraph" w:customStyle="1" w:styleId="492BCF7C29AA4141997D8772B9FF923C">
    <w:name w:val="492BCF7C29AA4141997D8772B9FF923C"/>
    <w:rsid w:val="00574854"/>
  </w:style>
  <w:style w:type="paragraph" w:customStyle="1" w:styleId="7D7A80817E2242FEB0490BA04528D6BD">
    <w:name w:val="7D7A80817E2242FEB0490BA04528D6BD"/>
    <w:rsid w:val="00574854"/>
  </w:style>
  <w:style w:type="paragraph" w:customStyle="1" w:styleId="181CD24370CB403C9A338827B5E2C336">
    <w:name w:val="181CD24370CB403C9A338827B5E2C336"/>
    <w:rsid w:val="00574854"/>
  </w:style>
  <w:style w:type="paragraph" w:customStyle="1" w:styleId="F2430D9533DA404489D725FD8D4D6226">
    <w:name w:val="F2430D9533DA404489D725FD8D4D6226"/>
    <w:rsid w:val="00574854"/>
  </w:style>
  <w:style w:type="paragraph" w:customStyle="1" w:styleId="CA9CE14BFA3644C3A1CC50E9990427A9">
    <w:name w:val="CA9CE14BFA3644C3A1CC50E9990427A9"/>
    <w:rsid w:val="00574854"/>
  </w:style>
  <w:style w:type="paragraph" w:customStyle="1" w:styleId="61D52A9DE1F34293A8DFC4D24ABE3EEA">
    <w:name w:val="61D52A9DE1F34293A8DFC4D24ABE3EEA"/>
    <w:rsid w:val="00574854"/>
  </w:style>
  <w:style w:type="paragraph" w:customStyle="1" w:styleId="E13EC2A7CC084063BB83FCB6B92274F5">
    <w:name w:val="E13EC2A7CC084063BB83FCB6B92274F5"/>
    <w:rsid w:val="00574854"/>
  </w:style>
  <w:style w:type="paragraph" w:customStyle="1" w:styleId="D9EF2E19B621497EB95CD87735789DA7">
    <w:name w:val="D9EF2E19B621497EB95CD87735789DA7"/>
    <w:rsid w:val="00574854"/>
  </w:style>
  <w:style w:type="paragraph" w:customStyle="1" w:styleId="3680A5962A064DA681642B275A590618">
    <w:name w:val="3680A5962A064DA681642B275A590618"/>
    <w:rsid w:val="00574854"/>
  </w:style>
  <w:style w:type="paragraph" w:customStyle="1" w:styleId="C1565D0CF5A6453A9786DBB4364DD857">
    <w:name w:val="C1565D0CF5A6453A9786DBB4364DD857"/>
    <w:rsid w:val="00574854"/>
  </w:style>
  <w:style w:type="paragraph" w:customStyle="1" w:styleId="2FF18500D2A04DE489A2D1FCA128ADF1">
    <w:name w:val="2FF18500D2A04DE489A2D1FCA128ADF1"/>
    <w:rsid w:val="00574854"/>
  </w:style>
  <w:style w:type="paragraph" w:customStyle="1" w:styleId="5041F914D4C74899AEB46C32816EDDC5">
    <w:name w:val="5041F914D4C74899AEB46C32816EDDC5"/>
    <w:rsid w:val="00574854"/>
  </w:style>
  <w:style w:type="paragraph" w:customStyle="1" w:styleId="A7F4EDA9AB694C19AE8CAA0A79F83F90">
    <w:name w:val="A7F4EDA9AB694C19AE8CAA0A79F83F90"/>
    <w:rsid w:val="00574854"/>
  </w:style>
  <w:style w:type="paragraph" w:customStyle="1" w:styleId="DFE0CC101D5D4EABB07E753D23928E5C">
    <w:name w:val="DFE0CC101D5D4EABB07E753D23928E5C"/>
    <w:rsid w:val="00574854"/>
  </w:style>
  <w:style w:type="paragraph" w:customStyle="1" w:styleId="D35252D4813F4EE79377601E984FA58A">
    <w:name w:val="D35252D4813F4EE79377601E984FA58A"/>
    <w:rsid w:val="00574854"/>
  </w:style>
  <w:style w:type="paragraph" w:customStyle="1" w:styleId="C39078C7B0E34C0FAD046AC61831ACB7">
    <w:name w:val="C39078C7B0E34C0FAD046AC61831ACB7"/>
    <w:rsid w:val="00574854"/>
  </w:style>
  <w:style w:type="paragraph" w:customStyle="1" w:styleId="34A023A4A2F94398BCE893F978AC54A4">
    <w:name w:val="34A023A4A2F94398BCE893F978AC54A4"/>
    <w:rsid w:val="00574854"/>
  </w:style>
  <w:style w:type="paragraph" w:customStyle="1" w:styleId="484E40EFA57941BF8FE53C4091A032CC">
    <w:name w:val="484E40EFA57941BF8FE53C4091A032CC"/>
    <w:rsid w:val="00574854"/>
  </w:style>
  <w:style w:type="paragraph" w:customStyle="1" w:styleId="5679A5F8C7BE40E6A07F00962E900E72">
    <w:name w:val="5679A5F8C7BE40E6A07F00962E900E72"/>
    <w:rsid w:val="00574854"/>
  </w:style>
  <w:style w:type="paragraph" w:customStyle="1" w:styleId="DBF59036A4444FA99B3590ED69BDA013">
    <w:name w:val="DBF59036A4444FA99B3590ED69BDA013"/>
    <w:rsid w:val="00574854"/>
  </w:style>
  <w:style w:type="paragraph" w:customStyle="1" w:styleId="FE491D608FDB428B933835920B3BF888">
    <w:name w:val="FE491D608FDB428B933835920B3BF888"/>
    <w:rsid w:val="00574854"/>
  </w:style>
  <w:style w:type="paragraph" w:customStyle="1" w:styleId="4B0C82FDDF7B46D5A5387EEFE789AE35">
    <w:name w:val="4B0C82FDDF7B46D5A5387EEFE789AE35"/>
    <w:rsid w:val="00574854"/>
  </w:style>
  <w:style w:type="paragraph" w:customStyle="1" w:styleId="118ECF62951C422FBCA441F51224E624">
    <w:name w:val="118ECF62951C422FBCA441F51224E624"/>
    <w:rsid w:val="00574854"/>
  </w:style>
  <w:style w:type="paragraph" w:customStyle="1" w:styleId="C858F9CC10CA42D1AF1A2D96CF20AA1F">
    <w:name w:val="C858F9CC10CA42D1AF1A2D96CF20AA1F"/>
    <w:rsid w:val="00574854"/>
  </w:style>
  <w:style w:type="paragraph" w:customStyle="1" w:styleId="4C8C7CB57D124A678DCA26E9E4751909">
    <w:name w:val="4C8C7CB57D124A678DCA26E9E4751909"/>
    <w:rsid w:val="00574854"/>
  </w:style>
  <w:style w:type="paragraph" w:customStyle="1" w:styleId="885F304D79874A4EA3BED4E6054D5005">
    <w:name w:val="885F304D79874A4EA3BED4E6054D5005"/>
    <w:rsid w:val="00574854"/>
  </w:style>
  <w:style w:type="paragraph" w:customStyle="1" w:styleId="AEB60DF02FAD47A68D3A9FEC087142EC">
    <w:name w:val="AEB60DF02FAD47A68D3A9FEC087142EC"/>
    <w:rsid w:val="00574854"/>
  </w:style>
  <w:style w:type="paragraph" w:customStyle="1" w:styleId="4F7CFBE16CC94A43897D7A90BCE795E0">
    <w:name w:val="4F7CFBE16CC94A43897D7A90BCE795E0"/>
    <w:rsid w:val="00574854"/>
  </w:style>
  <w:style w:type="paragraph" w:customStyle="1" w:styleId="C78DE542A9D24139A70969484F7F99F4">
    <w:name w:val="C78DE542A9D24139A70969484F7F99F4"/>
    <w:rsid w:val="00574854"/>
  </w:style>
  <w:style w:type="paragraph" w:customStyle="1" w:styleId="75CF1B9A33D34A099BB58FA78BB32496">
    <w:name w:val="75CF1B9A33D34A099BB58FA78BB32496"/>
    <w:rsid w:val="00574854"/>
  </w:style>
  <w:style w:type="paragraph" w:customStyle="1" w:styleId="402DBC7815B2497FB8B1BCB88A29DC15">
    <w:name w:val="402DBC7815B2497FB8B1BCB88A29DC15"/>
    <w:rsid w:val="00574854"/>
  </w:style>
  <w:style w:type="paragraph" w:customStyle="1" w:styleId="7CEC936FD9BA40B7BBD8423AB8FD35E3">
    <w:name w:val="7CEC936FD9BA40B7BBD8423AB8FD35E3"/>
    <w:rsid w:val="00574854"/>
  </w:style>
  <w:style w:type="paragraph" w:customStyle="1" w:styleId="3071381E76654F559BC0C3CF44F3FF83">
    <w:name w:val="3071381E76654F559BC0C3CF44F3FF83"/>
    <w:rsid w:val="00574854"/>
  </w:style>
  <w:style w:type="paragraph" w:customStyle="1" w:styleId="94B2877CE8C3409C9C0E3EF61F5A4697">
    <w:name w:val="94B2877CE8C3409C9C0E3EF61F5A4697"/>
    <w:rsid w:val="00574854"/>
  </w:style>
  <w:style w:type="paragraph" w:customStyle="1" w:styleId="2F58A226E3C744978ABFDABC2D23FCAD">
    <w:name w:val="2F58A226E3C744978ABFDABC2D23FCAD"/>
    <w:rsid w:val="00574854"/>
  </w:style>
  <w:style w:type="paragraph" w:customStyle="1" w:styleId="A69732B89ADD46F2BA4BA721C9AE1A16">
    <w:name w:val="A69732B89ADD46F2BA4BA721C9AE1A16"/>
    <w:rsid w:val="00574854"/>
  </w:style>
  <w:style w:type="paragraph" w:customStyle="1" w:styleId="36FD479213D74B679555352634F31962">
    <w:name w:val="36FD479213D74B679555352634F31962"/>
    <w:rsid w:val="00574854"/>
  </w:style>
  <w:style w:type="paragraph" w:customStyle="1" w:styleId="E8830909DEE04F6ABA6A77C3FA1DD73F">
    <w:name w:val="E8830909DEE04F6ABA6A77C3FA1DD73F"/>
    <w:rsid w:val="00574854"/>
  </w:style>
  <w:style w:type="paragraph" w:customStyle="1" w:styleId="A0B68FE487AA4B259FD1795C50F283CD">
    <w:name w:val="A0B68FE487AA4B259FD1795C50F283CD"/>
    <w:rsid w:val="00574854"/>
  </w:style>
  <w:style w:type="paragraph" w:customStyle="1" w:styleId="C8E12DB3337F4F3DB5FED00B32586249">
    <w:name w:val="C8E12DB3337F4F3DB5FED00B32586249"/>
    <w:rsid w:val="00574854"/>
  </w:style>
  <w:style w:type="paragraph" w:customStyle="1" w:styleId="9AA512E181CD44078515DDB1278E67FA">
    <w:name w:val="9AA512E181CD44078515DDB1278E67FA"/>
    <w:rsid w:val="00574854"/>
  </w:style>
  <w:style w:type="paragraph" w:customStyle="1" w:styleId="0A1E5E265D5C44519826CF7655725324">
    <w:name w:val="0A1E5E265D5C44519826CF7655725324"/>
    <w:rsid w:val="00574854"/>
  </w:style>
  <w:style w:type="paragraph" w:customStyle="1" w:styleId="B653EB1B40304D969FE1CA11326378DE">
    <w:name w:val="B653EB1B40304D969FE1CA11326378DE"/>
    <w:rsid w:val="00574854"/>
  </w:style>
  <w:style w:type="paragraph" w:customStyle="1" w:styleId="246EFECDC46940DAB13E09E320947688">
    <w:name w:val="246EFECDC46940DAB13E09E320947688"/>
    <w:rsid w:val="00574854"/>
  </w:style>
  <w:style w:type="paragraph" w:customStyle="1" w:styleId="3DAF24A4B3164E0D871F7B48BC585208">
    <w:name w:val="3DAF24A4B3164E0D871F7B48BC585208"/>
    <w:rsid w:val="00574854"/>
  </w:style>
  <w:style w:type="paragraph" w:customStyle="1" w:styleId="4A439BF6449041838E7C5771D77FA3B1">
    <w:name w:val="4A439BF6449041838E7C5771D77FA3B1"/>
    <w:rsid w:val="00574854"/>
  </w:style>
  <w:style w:type="paragraph" w:customStyle="1" w:styleId="83FB27372A314A2FAD78F64FF0E6FC47">
    <w:name w:val="83FB27372A314A2FAD78F64FF0E6FC47"/>
    <w:rsid w:val="00574854"/>
  </w:style>
  <w:style w:type="paragraph" w:customStyle="1" w:styleId="FD1BF778297E45E4A536485BB693A6FF">
    <w:name w:val="FD1BF778297E45E4A536485BB693A6FF"/>
    <w:rsid w:val="00574854"/>
  </w:style>
  <w:style w:type="paragraph" w:customStyle="1" w:styleId="2A2B1B7351BC44DABAD7F6EB56211949">
    <w:name w:val="2A2B1B7351BC44DABAD7F6EB56211949"/>
    <w:rsid w:val="004064D6"/>
  </w:style>
  <w:style w:type="paragraph" w:customStyle="1" w:styleId="CF7C7162B65947BD8C6FC295BA0A53D5">
    <w:name w:val="CF7C7162B65947BD8C6FC295BA0A53D5"/>
    <w:rsid w:val="004064D6"/>
  </w:style>
  <w:style w:type="paragraph" w:customStyle="1" w:styleId="9F53D80A1C4C49CEB2F0282BE8CC448B">
    <w:name w:val="9F53D80A1C4C49CEB2F0282BE8CC448B"/>
    <w:rsid w:val="00625F1C"/>
  </w:style>
  <w:style w:type="paragraph" w:customStyle="1" w:styleId="5657BEDE81A94DE6B1C51B24F0074136">
    <w:name w:val="5657BEDE81A94DE6B1C51B24F0074136"/>
    <w:rsid w:val="00625F1C"/>
  </w:style>
  <w:style w:type="paragraph" w:customStyle="1" w:styleId="0451154F9EB946FF9D754CD24525F585">
    <w:name w:val="0451154F9EB946FF9D754CD24525F585"/>
    <w:rsid w:val="00625F1C"/>
  </w:style>
  <w:style w:type="paragraph" w:customStyle="1" w:styleId="2837C2AA9E60478191DD3488707AA67D">
    <w:name w:val="2837C2AA9E60478191DD3488707AA67D"/>
    <w:rsid w:val="00625F1C"/>
  </w:style>
  <w:style w:type="paragraph" w:customStyle="1" w:styleId="D265083988384D8B8AB237B3787A739D">
    <w:name w:val="D265083988384D8B8AB237B3787A739D"/>
    <w:rsid w:val="000A06FF"/>
    <w:pPr>
      <w:spacing w:after="200" w:line="276" w:lineRule="auto"/>
    </w:pPr>
  </w:style>
  <w:style w:type="paragraph" w:customStyle="1" w:styleId="537965B68182470584F60F222B6B4EDA">
    <w:name w:val="537965B68182470584F60F222B6B4EDA"/>
    <w:rsid w:val="000A06FF"/>
    <w:pPr>
      <w:spacing w:after="200" w:line="276" w:lineRule="auto"/>
    </w:pPr>
  </w:style>
  <w:style w:type="paragraph" w:customStyle="1" w:styleId="634515AD8FD440258513DAADD1AA3269">
    <w:name w:val="634515AD8FD440258513DAADD1AA3269"/>
    <w:rsid w:val="000A06FF"/>
    <w:pPr>
      <w:spacing w:after="200" w:line="276" w:lineRule="auto"/>
    </w:pPr>
  </w:style>
  <w:style w:type="paragraph" w:customStyle="1" w:styleId="262F2C88BB8949EFBBC3E044E9A1849A">
    <w:name w:val="262F2C88BB8949EFBBC3E044E9A1849A"/>
    <w:rsid w:val="00EE5D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D3E"/>
    <w:rPr>
      <w:color w:val="808080"/>
    </w:rPr>
  </w:style>
  <w:style w:type="paragraph" w:customStyle="1" w:styleId="6FFAC14D17C54E3E802DF3A73986F348">
    <w:name w:val="6FFAC14D17C54E3E802DF3A73986F348"/>
    <w:rsid w:val="00574854"/>
  </w:style>
  <w:style w:type="paragraph" w:customStyle="1" w:styleId="3017566D8BDB4552B59C1FA8CDA7A76C">
    <w:name w:val="3017566D8BDB4552B59C1FA8CDA7A76C"/>
    <w:rsid w:val="00574854"/>
  </w:style>
  <w:style w:type="paragraph" w:customStyle="1" w:styleId="5396591C742D4E418AB76311E69BDA90">
    <w:name w:val="5396591C742D4E418AB76311E69BDA90"/>
    <w:rsid w:val="00574854"/>
  </w:style>
  <w:style w:type="paragraph" w:customStyle="1" w:styleId="2127AEB1EAC748F0BEF6AFE41F96AF02">
    <w:name w:val="2127AEB1EAC748F0BEF6AFE41F96AF02"/>
    <w:rsid w:val="00574854"/>
  </w:style>
  <w:style w:type="paragraph" w:customStyle="1" w:styleId="5973862032B94002A2C1385DEB7A294E">
    <w:name w:val="5973862032B94002A2C1385DEB7A294E"/>
    <w:rsid w:val="00574854"/>
  </w:style>
  <w:style w:type="paragraph" w:customStyle="1" w:styleId="E65B296EF0654948950E0846388D0349">
    <w:name w:val="E65B296EF0654948950E0846388D0349"/>
    <w:rsid w:val="00574854"/>
  </w:style>
  <w:style w:type="paragraph" w:customStyle="1" w:styleId="EAD6DD20A83348F1BECCD8551B194209">
    <w:name w:val="EAD6DD20A83348F1BECCD8551B194209"/>
    <w:rsid w:val="00574854"/>
  </w:style>
  <w:style w:type="paragraph" w:customStyle="1" w:styleId="A3A75DC312504296BA445938D4985B19">
    <w:name w:val="A3A75DC312504296BA445938D4985B19"/>
    <w:rsid w:val="00574854"/>
  </w:style>
  <w:style w:type="paragraph" w:customStyle="1" w:styleId="8F43A9204F3C49109DD27BA574832697">
    <w:name w:val="8F43A9204F3C49109DD27BA574832697"/>
    <w:rsid w:val="00574854"/>
  </w:style>
  <w:style w:type="paragraph" w:customStyle="1" w:styleId="CDF29AACDE1D4264993AC6D70EBF119D">
    <w:name w:val="CDF29AACDE1D4264993AC6D70EBF119D"/>
    <w:rsid w:val="00574854"/>
  </w:style>
  <w:style w:type="paragraph" w:customStyle="1" w:styleId="6E4D9BA35E7244B7AF73B249AA21766C">
    <w:name w:val="6E4D9BA35E7244B7AF73B249AA21766C"/>
    <w:rsid w:val="00574854"/>
  </w:style>
  <w:style w:type="paragraph" w:customStyle="1" w:styleId="470E2DD6B8A846BDA8702717485B21EA">
    <w:name w:val="470E2DD6B8A846BDA8702717485B21EA"/>
    <w:rsid w:val="00574854"/>
  </w:style>
  <w:style w:type="paragraph" w:customStyle="1" w:styleId="B6F48CE4A24444C696D5AB918F38563F">
    <w:name w:val="B6F48CE4A24444C696D5AB918F38563F"/>
    <w:rsid w:val="00574854"/>
  </w:style>
  <w:style w:type="paragraph" w:customStyle="1" w:styleId="C86F991F5D6444E4AAEAAB2428F3D56C">
    <w:name w:val="C86F991F5D6444E4AAEAAB2428F3D56C"/>
    <w:rsid w:val="00574854"/>
  </w:style>
  <w:style w:type="paragraph" w:customStyle="1" w:styleId="1269130587B74A28B9A28FC1C3E8D611">
    <w:name w:val="1269130587B74A28B9A28FC1C3E8D611"/>
    <w:rsid w:val="00574854"/>
  </w:style>
  <w:style w:type="paragraph" w:customStyle="1" w:styleId="FB09C85586FB4020A62BFB46E5EAF80A">
    <w:name w:val="FB09C85586FB4020A62BFB46E5EAF80A"/>
    <w:rsid w:val="00574854"/>
  </w:style>
  <w:style w:type="paragraph" w:customStyle="1" w:styleId="431A6AB2E1E34C23A877232B6A799067">
    <w:name w:val="431A6AB2E1E34C23A877232B6A799067"/>
    <w:rsid w:val="00574854"/>
  </w:style>
  <w:style w:type="paragraph" w:customStyle="1" w:styleId="3D746B79607247A7B23BC5BDCC88F5E1">
    <w:name w:val="3D746B79607247A7B23BC5BDCC88F5E1"/>
    <w:rsid w:val="00574854"/>
  </w:style>
  <w:style w:type="paragraph" w:customStyle="1" w:styleId="1A6F3E3BBA244BA1B96539E8A807AC6F">
    <w:name w:val="1A6F3E3BBA244BA1B96539E8A807AC6F"/>
    <w:rsid w:val="00574854"/>
  </w:style>
  <w:style w:type="paragraph" w:customStyle="1" w:styleId="3F3C117AB24947CABAC1F107455656CA">
    <w:name w:val="3F3C117AB24947CABAC1F107455656CA"/>
    <w:rsid w:val="00574854"/>
  </w:style>
  <w:style w:type="paragraph" w:customStyle="1" w:styleId="A3153D357D8247F8BD8482072671356A">
    <w:name w:val="A3153D357D8247F8BD8482072671356A"/>
    <w:rsid w:val="00574854"/>
  </w:style>
  <w:style w:type="paragraph" w:customStyle="1" w:styleId="6BCA80EFC16242B9AF3B126517212670">
    <w:name w:val="6BCA80EFC16242B9AF3B126517212670"/>
    <w:rsid w:val="00574854"/>
  </w:style>
  <w:style w:type="paragraph" w:customStyle="1" w:styleId="24AE9FB6D62047C7B63DCBE3C58378AF">
    <w:name w:val="24AE9FB6D62047C7B63DCBE3C58378AF"/>
    <w:rsid w:val="00574854"/>
  </w:style>
  <w:style w:type="paragraph" w:customStyle="1" w:styleId="5C34FFD34C1640BEBBBDC87A11D03768">
    <w:name w:val="5C34FFD34C1640BEBBBDC87A11D03768"/>
    <w:rsid w:val="00574854"/>
  </w:style>
  <w:style w:type="paragraph" w:customStyle="1" w:styleId="5CA3F262A05446DB8C786C3ED8FB7D6B">
    <w:name w:val="5CA3F262A05446DB8C786C3ED8FB7D6B"/>
    <w:rsid w:val="00574854"/>
  </w:style>
  <w:style w:type="paragraph" w:customStyle="1" w:styleId="C87DF6EAF2C746F89A6855B3C36235FF">
    <w:name w:val="C87DF6EAF2C746F89A6855B3C36235FF"/>
    <w:rsid w:val="00574854"/>
  </w:style>
  <w:style w:type="paragraph" w:customStyle="1" w:styleId="36732C676F6848A3A95F95E7688DA0FB">
    <w:name w:val="36732C676F6848A3A95F95E7688DA0FB"/>
    <w:rsid w:val="00574854"/>
  </w:style>
  <w:style w:type="paragraph" w:customStyle="1" w:styleId="9BFE768CAC864167A3D803DED28717CB">
    <w:name w:val="9BFE768CAC864167A3D803DED28717CB"/>
    <w:rsid w:val="00574854"/>
  </w:style>
  <w:style w:type="paragraph" w:customStyle="1" w:styleId="767F8270F9B64397833761C381FAAE10">
    <w:name w:val="767F8270F9B64397833761C381FAAE10"/>
    <w:rsid w:val="00574854"/>
  </w:style>
  <w:style w:type="paragraph" w:customStyle="1" w:styleId="FA6D2820C4C04F47ADC37591F8182EC3">
    <w:name w:val="FA6D2820C4C04F47ADC37591F8182EC3"/>
    <w:rsid w:val="00574854"/>
  </w:style>
  <w:style w:type="paragraph" w:customStyle="1" w:styleId="5565A6EA27D448C9A7D0CA904B2D2D20">
    <w:name w:val="5565A6EA27D448C9A7D0CA904B2D2D20"/>
    <w:rsid w:val="00574854"/>
  </w:style>
  <w:style w:type="paragraph" w:customStyle="1" w:styleId="7BB18AEAA1C441F0B38E5FA5A9EDFD7F">
    <w:name w:val="7BB18AEAA1C441F0B38E5FA5A9EDFD7F"/>
    <w:rsid w:val="00574854"/>
  </w:style>
  <w:style w:type="paragraph" w:customStyle="1" w:styleId="8FEF046896684C7585BFA4B3258B2B65">
    <w:name w:val="8FEF046896684C7585BFA4B3258B2B65"/>
    <w:rsid w:val="00574854"/>
  </w:style>
  <w:style w:type="paragraph" w:customStyle="1" w:styleId="3FA861B78A354F40A9BA9C3AEF470B7E">
    <w:name w:val="3FA861B78A354F40A9BA9C3AEF470B7E"/>
    <w:rsid w:val="00574854"/>
  </w:style>
  <w:style w:type="paragraph" w:customStyle="1" w:styleId="B02FEC9FC94F49ED9B1A99E33276421D">
    <w:name w:val="B02FEC9FC94F49ED9B1A99E33276421D"/>
    <w:rsid w:val="00574854"/>
  </w:style>
  <w:style w:type="paragraph" w:customStyle="1" w:styleId="542F9AAE1B7A425AB4F25BCD84DCF43D">
    <w:name w:val="542F9AAE1B7A425AB4F25BCD84DCF43D"/>
    <w:rsid w:val="00574854"/>
  </w:style>
  <w:style w:type="paragraph" w:customStyle="1" w:styleId="7EA3B1AD10C341CBA97B1B3701CCAF79">
    <w:name w:val="7EA3B1AD10C341CBA97B1B3701CCAF79"/>
    <w:rsid w:val="00574854"/>
  </w:style>
  <w:style w:type="paragraph" w:customStyle="1" w:styleId="69E28F5DF4424B10AD308951A92F05C4">
    <w:name w:val="69E28F5DF4424B10AD308951A92F05C4"/>
    <w:rsid w:val="00574854"/>
  </w:style>
  <w:style w:type="paragraph" w:customStyle="1" w:styleId="57BBEBE6D11D4602BEBB99A4AFC379EF">
    <w:name w:val="57BBEBE6D11D4602BEBB99A4AFC379EF"/>
    <w:rsid w:val="00574854"/>
  </w:style>
  <w:style w:type="paragraph" w:customStyle="1" w:styleId="E5502689EDED46FE862AF75CD8A56FD1">
    <w:name w:val="E5502689EDED46FE862AF75CD8A56FD1"/>
    <w:rsid w:val="00574854"/>
  </w:style>
  <w:style w:type="paragraph" w:customStyle="1" w:styleId="47690965894D49DA9958638FCAFD099F">
    <w:name w:val="47690965894D49DA9958638FCAFD099F"/>
    <w:rsid w:val="00574854"/>
  </w:style>
  <w:style w:type="paragraph" w:customStyle="1" w:styleId="9A8047F669A7491D84D2EE2B4020C91F">
    <w:name w:val="9A8047F669A7491D84D2EE2B4020C91F"/>
    <w:rsid w:val="00574854"/>
  </w:style>
  <w:style w:type="paragraph" w:customStyle="1" w:styleId="9BB4C563274940FD8B32E7E75DAFA822">
    <w:name w:val="9BB4C563274940FD8B32E7E75DAFA822"/>
    <w:rsid w:val="00574854"/>
  </w:style>
  <w:style w:type="paragraph" w:customStyle="1" w:styleId="259531AE32C04FA4B34D584EB660EE0B">
    <w:name w:val="259531AE32C04FA4B34D584EB660EE0B"/>
    <w:rsid w:val="00574854"/>
  </w:style>
  <w:style w:type="paragraph" w:customStyle="1" w:styleId="B9B216D2B42D42CE860890F1A8CF7A99">
    <w:name w:val="B9B216D2B42D42CE860890F1A8CF7A99"/>
    <w:rsid w:val="00574854"/>
  </w:style>
  <w:style w:type="paragraph" w:customStyle="1" w:styleId="492BCF7C29AA4141997D8772B9FF923C">
    <w:name w:val="492BCF7C29AA4141997D8772B9FF923C"/>
    <w:rsid w:val="00574854"/>
  </w:style>
  <w:style w:type="paragraph" w:customStyle="1" w:styleId="7D7A80817E2242FEB0490BA04528D6BD">
    <w:name w:val="7D7A80817E2242FEB0490BA04528D6BD"/>
    <w:rsid w:val="00574854"/>
  </w:style>
  <w:style w:type="paragraph" w:customStyle="1" w:styleId="181CD24370CB403C9A338827B5E2C336">
    <w:name w:val="181CD24370CB403C9A338827B5E2C336"/>
    <w:rsid w:val="00574854"/>
  </w:style>
  <w:style w:type="paragraph" w:customStyle="1" w:styleId="F2430D9533DA404489D725FD8D4D6226">
    <w:name w:val="F2430D9533DA404489D725FD8D4D6226"/>
    <w:rsid w:val="00574854"/>
  </w:style>
  <w:style w:type="paragraph" w:customStyle="1" w:styleId="CA9CE14BFA3644C3A1CC50E9990427A9">
    <w:name w:val="CA9CE14BFA3644C3A1CC50E9990427A9"/>
    <w:rsid w:val="00574854"/>
  </w:style>
  <w:style w:type="paragraph" w:customStyle="1" w:styleId="61D52A9DE1F34293A8DFC4D24ABE3EEA">
    <w:name w:val="61D52A9DE1F34293A8DFC4D24ABE3EEA"/>
    <w:rsid w:val="00574854"/>
  </w:style>
  <w:style w:type="paragraph" w:customStyle="1" w:styleId="E13EC2A7CC084063BB83FCB6B92274F5">
    <w:name w:val="E13EC2A7CC084063BB83FCB6B92274F5"/>
    <w:rsid w:val="00574854"/>
  </w:style>
  <w:style w:type="paragraph" w:customStyle="1" w:styleId="D9EF2E19B621497EB95CD87735789DA7">
    <w:name w:val="D9EF2E19B621497EB95CD87735789DA7"/>
    <w:rsid w:val="00574854"/>
  </w:style>
  <w:style w:type="paragraph" w:customStyle="1" w:styleId="3680A5962A064DA681642B275A590618">
    <w:name w:val="3680A5962A064DA681642B275A590618"/>
    <w:rsid w:val="00574854"/>
  </w:style>
  <w:style w:type="paragraph" w:customStyle="1" w:styleId="C1565D0CF5A6453A9786DBB4364DD857">
    <w:name w:val="C1565D0CF5A6453A9786DBB4364DD857"/>
    <w:rsid w:val="00574854"/>
  </w:style>
  <w:style w:type="paragraph" w:customStyle="1" w:styleId="2FF18500D2A04DE489A2D1FCA128ADF1">
    <w:name w:val="2FF18500D2A04DE489A2D1FCA128ADF1"/>
    <w:rsid w:val="00574854"/>
  </w:style>
  <w:style w:type="paragraph" w:customStyle="1" w:styleId="5041F914D4C74899AEB46C32816EDDC5">
    <w:name w:val="5041F914D4C74899AEB46C32816EDDC5"/>
    <w:rsid w:val="00574854"/>
  </w:style>
  <w:style w:type="paragraph" w:customStyle="1" w:styleId="A7F4EDA9AB694C19AE8CAA0A79F83F90">
    <w:name w:val="A7F4EDA9AB694C19AE8CAA0A79F83F90"/>
    <w:rsid w:val="00574854"/>
  </w:style>
  <w:style w:type="paragraph" w:customStyle="1" w:styleId="DFE0CC101D5D4EABB07E753D23928E5C">
    <w:name w:val="DFE0CC101D5D4EABB07E753D23928E5C"/>
    <w:rsid w:val="00574854"/>
  </w:style>
  <w:style w:type="paragraph" w:customStyle="1" w:styleId="D35252D4813F4EE79377601E984FA58A">
    <w:name w:val="D35252D4813F4EE79377601E984FA58A"/>
    <w:rsid w:val="00574854"/>
  </w:style>
  <w:style w:type="paragraph" w:customStyle="1" w:styleId="C39078C7B0E34C0FAD046AC61831ACB7">
    <w:name w:val="C39078C7B0E34C0FAD046AC61831ACB7"/>
    <w:rsid w:val="00574854"/>
  </w:style>
  <w:style w:type="paragraph" w:customStyle="1" w:styleId="34A023A4A2F94398BCE893F978AC54A4">
    <w:name w:val="34A023A4A2F94398BCE893F978AC54A4"/>
    <w:rsid w:val="00574854"/>
  </w:style>
  <w:style w:type="paragraph" w:customStyle="1" w:styleId="484E40EFA57941BF8FE53C4091A032CC">
    <w:name w:val="484E40EFA57941BF8FE53C4091A032CC"/>
    <w:rsid w:val="00574854"/>
  </w:style>
  <w:style w:type="paragraph" w:customStyle="1" w:styleId="5679A5F8C7BE40E6A07F00962E900E72">
    <w:name w:val="5679A5F8C7BE40E6A07F00962E900E72"/>
    <w:rsid w:val="00574854"/>
  </w:style>
  <w:style w:type="paragraph" w:customStyle="1" w:styleId="DBF59036A4444FA99B3590ED69BDA013">
    <w:name w:val="DBF59036A4444FA99B3590ED69BDA013"/>
    <w:rsid w:val="00574854"/>
  </w:style>
  <w:style w:type="paragraph" w:customStyle="1" w:styleId="FE491D608FDB428B933835920B3BF888">
    <w:name w:val="FE491D608FDB428B933835920B3BF888"/>
    <w:rsid w:val="00574854"/>
  </w:style>
  <w:style w:type="paragraph" w:customStyle="1" w:styleId="4B0C82FDDF7B46D5A5387EEFE789AE35">
    <w:name w:val="4B0C82FDDF7B46D5A5387EEFE789AE35"/>
    <w:rsid w:val="00574854"/>
  </w:style>
  <w:style w:type="paragraph" w:customStyle="1" w:styleId="118ECF62951C422FBCA441F51224E624">
    <w:name w:val="118ECF62951C422FBCA441F51224E624"/>
    <w:rsid w:val="00574854"/>
  </w:style>
  <w:style w:type="paragraph" w:customStyle="1" w:styleId="C858F9CC10CA42D1AF1A2D96CF20AA1F">
    <w:name w:val="C858F9CC10CA42D1AF1A2D96CF20AA1F"/>
    <w:rsid w:val="00574854"/>
  </w:style>
  <w:style w:type="paragraph" w:customStyle="1" w:styleId="4C8C7CB57D124A678DCA26E9E4751909">
    <w:name w:val="4C8C7CB57D124A678DCA26E9E4751909"/>
    <w:rsid w:val="00574854"/>
  </w:style>
  <w:style w:type="paragraph" w:customStyle="1" w:styleId="885F304D79874A4EA3BED4E6054D5005">
    <w:name w:val="885F304D79874A4EA3BED4E6054D5005"/>
    <w:rsid w:val="00574854"/>
  </w:style>
  <w:style w:type="paragraph" w:customStyle="1" w:styleId="AEB60DF02FAD47A68D3A9FEC087142EC">
    <w:name w:val="AEB60DF02FAD47A68D3A9FEC087142EC"/>
    <w:rsid w:val="00574854"/>
  </w:style>
  <w:style w:type="paragraph" w:customStyle="1" w:styleId="4F7CFBE16CC94A43897D7A90BCE795E0">
    <w:name w:val="4F7CFBE16CC94A43897D7A90BCE795E0"/>
    <w:rsid w:val="00574854"/>
  </w:style>
  <w:style w:type="paragraph" w:customStyle="1" w:styleId="C78DE542A9D24139A70969484F7F99F4">
    <w:name w:val="C78DE542A9D24139A70969484F7F99F4"/>
    <w:rsid w:val="00574854"/>
  </w:style>
  <w:style w:type="paragraph" w:customStyle="1" w:styleId="75CF1B9A33D34A099BB58FA78BB32496">
    <w:name w:val="75CF1B9A33D34A099BB58FA78BB32496"/>
    <w:rsid w:val="00574854"/>
  </w:style>
  <w:style w:type="paragraph" w:customStyle="1" w:styleId="402DBC7815B2497FB8B1BCB88A29DC15">
    <w:name w:val="402DBC7815B2497FB8B1BCB88A29DC15"/>
    <w:rsid w:val="00574854"/>
  </w:style>
  <w:style w:type="paragraph" w:customStyle="1" w:styleId="7CEC936FD9BA40B7BBD8423AB8FD35E3">
    <w:name w:val="7CEC936FD9BA40B7BBD8423AB8FD35E3"/>
    <w:rsid w:val="00574854"/>
  </w:style>
  <w:style w:type="paragraph" w:customStyle="1" w:styleId="3071381E76654F559BC0C3CF44F3FF83">
    <w:name w:val="3071381E76654F559BC0C3CF44F3FF83"/>
    <w:rsid w:val="00574854"/>
  </w:style>
  <w:style w:type="paragraph" w:customStyle="1" w:styleId="94B2877CE8C3409C9C0E3EF61F5A4697">
    <w:name w:val="94B2877CE8C3409C9C0E3EF61F5A4697"/>
    <w:rsid w:val="00574854"/>
  </w:style>
  <w:style w:type="paragraph" w:customStyle="1" w:styleId="2F58A226E3C744978ABFDABC2D23FCAD">
    <w:name w:val="2F58A226E3C744978ABFDABC2D23FCAD"/>
    <w:rsid w:val="00574854"/>
  </w:style>
  <w:style w:type="paragraph" w:customStyle="1" w:styleId="A69732B89ADD46F2BA4BA721C9AE1A16">
    <w:name w:val="A69732B89ADD46F2BA4BA721C9AE1A16"/>
    <w:rsid w:val="00574854"/>
  </w:style>
  <w:style w:type="paragraph" w:customStyle="1" w:styleId="36FD479213D74B679555352634F31962">
    <w:name w:val="36FD479213D74B679555352634F31962"/>
    <w:rsid w:val="00574854"/>
  </w:style>
  <w:style w:type="paragraph" w:customStyle="1" w:styleId="E8830909DEE04F6ABA6A77C3FA1DD73F">
    <w:name w:val="E8830909DEE04F6ABA6A77C3FA1DD73F"/>
    <w:rsid w:val="00574854"/>
  </w:style>
  <w:style w:type="paragraph" w:customStyle="1" w:styleId="A0B68FE487AA4B259FD1795C50F283CD">
    <w:name w:val="A0B68FE487AA4B259FD1795C50F283CD"/>
    <w:rsid w:val="00574854"/>
  </w:style>
  <w:style w:type="paragraph" w:customStyle="1" w:styleId="C8E12DB3337F4F3DB5FED00B32586249">
    <w:name w:val="C8E12DB3337F4F3DB5FED00B32586249"/>
    <w:rsid w:val="00574854"/>
  </w:style>
  <w:style w:type="paragraph" w:customStyle="1" w:styleId="9AA512E181CD44078515DDB1278E67FA">
    <w:name w:val="9AA512E181CD44078515DDB1278E67FA"/>
    <w:rsid w:val="00574854"/>
  </w:style>
  <w:style w:type="paragraph" w:customStyle="1" w:styleId="0A1E5E265D5C44519826CF7655725324">
    <w:name w:val="0A1E5E265D5C44519826CF7655725324"/>
    <w:rsid w:val="00574854"/>
  </w:style>
  <w:style w:type="paragraph" w:customStyle="1" w:styleId="B653EB1B40304D969FE1CA11326378DE">
    <w:name w:val="B653EB1B40304D969FE1CA11326378DE"/>
    <w:rsid w:val="00574854"/>
  </w:style>
  <w:style w:type="paragraph" w:customStyle="1" w:styleId="246EFECDC46940DAB13E09E320947688">
    <w:name w:val="246EFECDC46940DAB13E09E320947688"/>
    <w:rsid w:val="00574854"/>
  </w:style>
  <w:style w:type="paragraph" w:customStyle="1" w:styleId="3DAF24A4B3164E0D871F7B48BC585208">
    <w:name w:val="3DAF24A4B3164E0D871F7B48BC585208"/>
    <w:rsid w:val="00574854"/>
  </w:style>
  <w:style w:type="paragraph" w:customStyle="1" w:styleId="4A439BF6449041838E7C5771D77FA3B1">
    <w:name w:val="4A439BF6449041838E7C5771D77FA3B1"/>
    <w:rsid w:val="00574854"/>
  </w:style>
  <w:style w:type="paragraph" w:customStyle="1" w:styleId="83FB27372A314A2FAD78F64FF0E6FC47">
    <w:name w:val="83FB27372A314A2FAD78F64FF0E6FC47"/>
    <w:rsid w:val="00574854"/>
  </w:style>
  <w:style w:type="paragraph" w:customStyle="1" w:styleId="FD1BF778297E45E4A536485BB693A6FF">
    <w:name w:val="FD1BF778297E45E4A536485BB693A6FF"/>
    <w:rsid w:val="00574854"/>
  </w:style>
  <w:style w:type="paragraph" w:customStyle="1" w:styleId="2A2B1B7351BC44DABAD7F6EB56211949">
    <w:name w:val="2A2B1B7351BC44DABAD7F6EB56211949"/>
    <w:rsid w:val="004064D6"/>
  </w:style>
  <w:style w:type="paragraph" w:customStyle="1" w:styleId="CF7C7162B65947BD8C6FC295BA0A53D5">
    <w:name w:val="CF7C7162B65947BD8C6FC295BA0A53D5"/>
    <w:rsid w:val="004064D6"/>
  </w:style>
  <w:style w:type="paragraph" w:customStyle="1" w:styleId="9F53D80A1C4C49CEB2F0282BE8CC448B">
    <w:name w:val="9F53D80A1C4C49CEB2F0282BE8CC448B"/>
    <w:rsid w:val="00625F1C"/>
  </w:style>
  <w:style w:type="paragraph" w:customStyle="1" w:styleId="5657BEDE81A94DE6B1C51B24F0074136">
    <w:name w:val="5657BEDE81A94DE6B1C51B24F0074136"/>
    <w:rsid w:val="00625F1C"/>
  </w:style>
  <w:style w:type="paragraph" w:customStyle="1" w:styleId="0451154F9EB946FF9D754CD24525F585">
    <w:name w:val="0451154F9EB946FF9D754CD24525F585"/>
    <w:rsid w:val="00625F1C"/>
  </w:style>
  <w:style w:type="paragraph" w:customStyle="1" w:styleId="2837C2AA9E60478191DD3488707AA67D">
    <w:name w:val="2837C2AA9E60478191DD3488707AA67D"/>
    <w:rsid w:val="00625F1C"/>
  </w:style>
  <w:style w:type="paragraph" w:customStyle="1" w:styleId="D265083988384D8B8AB237B3787A739D">
    <w:name w:val="D265083988384D8B8AB237B3787A739D"/>
    <w:rsid w:val="000A06FF"/>
    <w:pPr>
      <w:spacing w:after="200" w:line="276" w:lineRule="auto"/>
    </w:pPr>
  </w:style>
  <w:style w:type="paragraph" w:customStyle="1" w:styleId="537965B68182470584F60F222B6B4EDA">
    <w:name w:val="537965B68182470584F60F222B6B4EDA"/>
    <w:rsid w:val="000A06FF"/>
    <w:pPr>
      <w:spacing w:after="200" w:line="276" w:lineRule="auto"/>
    </w:pPr>
  </w:style>
  <w:style w:type="paragraph" w:customStyle="1" w:styleId="634515AD8FD440258513DAADD1AA3269">
    <w:name w:val="634515AD8FD440258513DAADD1AA3269"/>
    <w:rsid w:val="000A06FF"/>
    <w:pPr>
      <w:spacing w:after="200" w:line="276" w:lineRule="auto"/>
    </w:pPr>
  </w:style>
  <w:style w:type="paragraph" w:customStyle="1" w:styleId="262F2C88BB8949EFBBC3E044E9A1849A">
    <w:name w:val="262F2C88BB8949EFBBC3E044E9A1849A"/>
    <w:rsid w:val="00EE5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96B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9A65-672E-40B2-B3C3-BFC9857C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2017-01-10T06:12:00Z</dcterms:created>
  <dcterms:modified xsi:type="dcterms:W3CDTF">2017-01-10T06:16:00Z</dcterms:modified>
</cp:coreProperties>
</file>