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DE" w:rsidRPr="00542C9B" w:rsidRDefault="00542C9B" w:rsidP="00542C9B">
      <w:pPr>
        <w:rPr>
          <w:rFonts w:ascii="Tahoma" w:hAnsi="Tahoma" w:cs="Tahoma"/>
          <w:b/>
          <w:sz w:val="8"/>
          <w:szCs w:val="16"/>
        </w:rPr>
      </w:pPr>
      <w:r w:rsidRPr="00B8022D">
        <w:rPr>
          <w:rFonts w:ascii="Tahoma" w:hAnsi="Tahoma" w:cs="Tahoma"/>
          <w:noProof/>
          <w:lang w:val="en-US" w:eastAsia="en-US"/>
        </w:rPr>
        <mc:AlternateContent>
          <mc:Choice Requires="wps">
            <w:drawing>
              <wp:anchor distT="0" distB="0" distL="114300" distR="114300" simplePos="0" relativeHeight="251656192" behindDoc="1" locked="0" layoutInCell="1" allowOverlap="1" wp14:anchorId="2C8EC2A3" wp14:editId="7BCDA208">
                <wp:simplePos x="0" y="0"/>
                <wp:positionH relativeFrom="margin">
                  <wp:posOffset>2362200</wp:posOffset>
                </wp:positionH>
                <wp:positionV relativeFrom="paragraph">
                  <wp:posOffset>75565</wp:posOffset>
                </wp:positionV>
                <wp:extent cx="2225040" cy="1082675"/>
                <wp:effectExtent l="0" t="0" r="22860" b="22225"/>
                <wp:wrapTight wrapText="bothSides">
                  <wp:wrapPolygon edited="0">
                    <wp:start x="0" y="0"/>
                    <wp:lineTo x="0" y="21663"/>
                    <wp:lineTo x="21637" y="21663"/>
                    <wp:lineTo x="21637" y="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082675"/>
                        </a:xfrm>
                        <a:prstGeom prst="rect">
                          <a:avLst/>
                        </a:prstGeom>
                        <a:solidFill>
                          <a:srgbClr val="FFFFFF"/>
                        </a:solidFill>
                        <a:ln w="9525">
                          <a:solidFill>
                            <a:schemeClr val="tx2">
                              <a:lumMod val="60000"/>
                              <a:lumOff val="40000"/>
                            </a:schemeClr>
                          </a:solidFill>
                          <a:miter lim="800000"/>
                          <a:headEnd/>
                          <a:tailEnd/>
                        </a:ln>
                      </wps:spPr>
                      <wps:txbx>
                        <w:txbxContent>
                          <w:p w:rsidR="006A79AC" w:rsidRPr="00637D76" w:rsidRDefault="006A79AC" w:rsidP="00E961F3">
                            <w:pPr>
                              <w:spacing w:before="0" w:after="0"/>
                              <w:rPr>
                                <w:sz w:val="18"/>
                              </w:rPr>
                            </w:pPr>
                            <w:r w:rsidRPr="00637D76">
                              <w:rPr>
                                <w:sz w:val="18"/>
                              </w:rPr>
                              <w:t>Please complete this form and send it to:</w:t>
                            </w:r>
                          </w:p>
                          <w:p w:rsidR="006A79AC" w:rsidRPr="00637D76" w:rsidRDefault="006A79AC" w:rsidP="00E961F3">
                            <w:pPr>
                              <w:spacing w:before="0" w:after="0"/>
                              <w:rPr>
                                <w:rFonts w:ascii="Calibri" w:hAnsi="Calibri" w:cs="Arial"/>
                                <w:b/>
                                <w:sz w:val="18"/>
                                <w:szCs w:val="16"/>
                              </w:rPr>
                            </w:pPr>
                            <w:r w:rsidRPr="00637D76">
                              <w:rPr>
                                <w:sz w:val="18"/>
                              </w:rPr>
                              <w:t xml:space="preserve">Post: </w:t>
                            </w:r>
                            <w:r w:rsidRPr="00637D76">
                              <w:rPr>
                                <w:sz w:val="18"/>
                              </w:rPr>
                              <w:tab/>
                            </w:r>
                            <w:r>
                              <w:rPr>
                                <w:rFonts w:ascii="Calibri" w:hAnsi="Calibri" w:cs="Arial"/>
                                <w:b/>
                                <w:sz w:val="18"/>
                                <w:szCs w:val="16"/>
                              </w:rPr>
                              <w:t>Level 1, 135 Pirie Street</w:t>
                            </w:r>
                            <w:r w:rsidRPr="00637D76">
                              <w:rPr>
                                <w:rFonts w:ascii="Calibri" w:hAnsi="Calibri" w:cs="Arial"/>
                                <w:b/>
                                <w:sz w:val="18"/>
                                <w:szCs w:val="16"/>
                              </w:rPr>
                              <w:t xml:space="preserve"> </w:t>
                            </w:r>
                          </w:p>
                          <w:p w:rsidR="006A79AC" w:rsidRPr="00637D76" w:rsidRDefault="006A79AC" w:rsidP="00E961F3">
                            <w:pPr>
                              <w:spacing w:before="0" w:after="0"/>
                              <w:ind w:firstLine="720"/>
                              <w:rPr>
                                <w:rFonts w:ascii="Calibri" w:hAnsi="Calibri" w:cs="Arial"/>
                                <w:b/>
                                <w:sz w:val="18"/>
                                <w:szCs w:val="16"/>
                              </w:rPr>
                            </w:pPr>
                            <w:r w:rsidRPr="00637D76">
                              <w:rPr>
                                <w:rFonts w:ascii="Calibri" w:hAnsi="Calibri" w:cs="Arial"/>
                                <w:b/>
                                <w:sz w:val="18"/>
                                <w:szCs w:val="16"/>
                              </w:rPr>
                              <w:t>A</w:t>
                            </w:r>
                            <w:r>
                              <w:rPr>
                                <w:rFonts w:ascii="Calibri" w:hAnsi="Calibri" w:cs="Arial"/>
                                <w:b/>
                                <w:sz w:val="18"/>
                                <w:szCs w:val="16"/>
                              </w:rPr>
                              <w:t>delaide</w:t>
                            </w:r>
                            <w:r w:rsidRPr="00637D76">
                              <w:rPr>
                                <w:rFonts w:ascii="Calibri" w:hAnsi="Calibri" w:cs="Arial"/>
                                <w:b/>
                                <w:sz w:val="18"/>
                                <w:szCs w:val="16"/>
                              </w:rPr>
                              <w:t>, S.A, 5000 A</w:t>
                            </w:r>
                            <w:r>
                              <w:rPr>
                                <w:rFonts w:ascii="Calibri" w:hAnsi="Calibri" w:cs="Arial"/>
                                <w:b/>
                                <w:sz w:val="18"/>
                                <w:szCs w:val="16"/>
                              </w:rPr>
                              <w:t>ustralia</w:t>
                            </w:r>
                          </w:p>
                          <w:p w:rsidR="006A79AC" w:rsidRPr="00637D76" w:rsidRDefault="006A79AC" w:rsidP="00E961F3">
                            <w:pPr>
                              <w:spacing w:before="0" w:after="0"/>
                              <w:rPr>
                                <w:rFonts w:ascii="Calibri" w:hAnsi="Calibri" w:cs="Arial"/>
                                <w:b/>
                                <w:sz w:val="18"/>
                              </w:rPr>
                            </w:pPr>
                            <w:r w:rsidRPr="00637D76">
                              <w:rPr>
                                <w:sz w:val="18"/>
                              </w:rPr>
                              <w:t xml:space="preserve">Phone: </w:t>
                            </w:r>
                            <w:r w:rsidRPr="00637D76">
                              <w:rPr>
                                <w:sz w:val="18"/>
                              </w:rPr>
                              <w:tab/>
                            </w:r>
                            <w:r>
                              <w:rPr>
                                <w:rFonts w:ascii="Calibri" w:hAnsi="Calibri" w:cs="Arial"/>
                                <w:b/>
                                <w:sz w:val="18"/>
                              </w:rPr>
                              <w:t>0061 8 8232 7788</w:t>
                            </w:r>
                          </w:p>
                          <w:p w:rsidR="006A79AC" w:rsidRPr="00637D76" w:rsidRDefault="006A79AC" w:rsidP="00E961F3">
                            <w:pPr>
                              <w:spacing w:before="0" w:after="0"/>
                              <w:rPr>
                                <w:rFonts w:ascii="Calibri" w:hAnsi="Calibri" w:cs="Arial"/>
                                <w:b/>
                                <w:sz w:val="18"/>
                              </w:rPr>
                            </w:pPr>
                            <w:r w:rsidRPr="00637D76">
                              <w:rPr>
                                <w:rFonts w:ascii="Calibri" w:hAnsi="Calibri" w:cs="Arial"/>
                                <w:sz w:val="18"/>
                              </w:rPr>
                              <w:t>Email:</w:t>
                            </w:r>
                            <w:r w:rsidRPr="00637D76">
                              <w:rPr>
                                <w:rFonts w:ascii="Calibri" w:hAnsi="Calibri" w:cs="Arial"/>
                                <w:sz w:val="18"/>
                              </w:rPr>
                              <w:tab/>
                            </w:r>
                            <w:r w:rsidRPr="00637D76">
                              <w:rPr>
                                <w:rFonts w:ascii="Calibri" w:hAnsi="Calibri" w:cs="Arial"/>
                                <w:b/>
                                <w:sz w:val="18"/>
                              </w:rPr>
                              <w:t>info@aaic.edu.au</w:t>
                            </w:r>
                          </w:p>
                          <w:p w:rsidR="006A79AC" w:rsidRPr="00637D76" w:rsidRDefault="006A79AC" w:rsidP="00E961F3">
                            <w:pPr>
                              <w:spacing w:before="0" w:after="0"/>
                              <w:rPr>
                                <w:sz w:val="18"/>
                              </w:rPr>
                            </w:pPr>
                            <w:r w:rsidRPr="00637D76">
                              <w:rPr>
                                <w:rFonts w:ascii="Calibri" w:hAnsi="Calibri" w:cs="Arial"/>
                                <w:sz w:val="18"/>
                              </w:rPr>
                              <w:t xml:space="preserve">Web: </w:t>
                            </w:r>
                            <w:r w:rsidRPr="00637D76">
                              <w:rPr>
                                <w:rFonts w:ascii="Calibri" w:hAnsi="Calibri" w:cs="Arial"/>
                                <w:sz w:val="18"/>
                              </w:rPr>
                              <w:tab/>
                            </w:r>
                            <w:r w:rsidRPr="00637D76">
                              <w:rPr>
                                <w:rFonts w:ascii="Calibri" w:hAnsi="Calibri" w:cs="Arial"/>
                                <w:b/>
                                <w:sz w:val="18"/>
                              </w:rPr>
                              <w:t>www.aaic.edu.au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6pt;margin-top:5.95pt;width:175.2pt;height:8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" strokecolor="#8496b0 [1951]">
                <v:textbox>
                  <w:txbxContent>
                    <w:p w:rsidR="006A79AC" w:rsidRPr="00637D76" w:rsidRDefault="006A79AC" w:rsidP="00E961F3">
                      <w:pPr>
                        <w:spacing w:before="0" w:after="0"/>
                        <w:rPr>
                          <w:sz w:val="18"/>
                        </w:rPr>
                      </w:pPr>
                      <w:r w:rsidRPr="00637D76">
                        <w:rPr>
                          <w:sz w:val="18"/>
                        </w:rPr>
                        <w:t>Please complete this form and send it to:</w:t>
                      </w:r>
                    </w:p>
                    <w:p w:rsidR="006A79AC" w:rsidRPr="00637D76" w:rsidRDefault="006A79AC" w:rsidP="00E961F3">
                      <w:pPr>
                        <w:spacing w:before="0" w:after="0"/>
                        <w:rPr>
                          <w:rFonts w:ascii="Calibri" w:hAnsi="Calibri" w:cs="Arial"/>
                          <w:b/>
                          <w:sz w:val="18"/>
                          <w:szCs w:val="16"/>
                        </w:rPr>
                      </w:pPr>
                      <w:r w:rsidRPr="00637D76">
                        <w:rPr>
                          <w:sz w:val="18"/>
                        </w:rPr>
                        <w:t xml:space="preserve">Post: </w:t>
                      </w:r>
                      <w:r w:rsidRPr="00637D76">
                        <w:rPr>
                          <w:sz w:val="18"/>
                        </w:rPr>
                        <w:tab/>
                      </w:r>
                      <w:r>
                        <w:rPr>
                          <w:rFonts w:ascii="Calibri" w:hAnsi="Calibri" w:cs="Arial"/>
                          <w:b/>
                          <w:sz w:val="18"/>
                          <w:szCs w:val="16"/>
                        </w:rPr>
                        <w:t>Level 1, 135 Pirie Street</w:t>
                      </w:r>
                      <w:r w:rsidRPr="00637D76">
                        <w:rPr>
                          <w:rFonts w:ascii="Calibri" w:hAnsi="Calibri" w:cs="Arial"/>
                          <w:b/>
                          <w:sz w:val="18"/>
                          <w:szCs w:val="16"/>
                        </w:rPr>
                        <w:t xml:space="preserve"> </w:t>
                      </w:r>
                    </w:p>
                    <w:p w:rsidR="006A79AC" w:rsidRPr="00637D76" w:rsidRDefault="006A79AC" w:rsidP="00E961F3">
                      <w:pPr>
                        <w:spacing w:before="0" w:after="0"/>
                        <w:ind w:firstLine="720"/>
                        <w:rPr>
                          <w:rFonts w:ascii="Calibri" w:hAnsi="Calibri" w:cs="Arial"/>
                          <w:b/>
                          <w:sz w:val="18"/>
                          <w:szCs w:val="16"/>
                        </w:rPr>
                      </w:pPr>
                      <w:r w:rsidRPr="00637D76">
                        <w:rPr>
                          <w:rFonts w:ascii="Calibri" w:hAnsi="Calibri" w:cs="Arial"/>
                          <w:b/>
                          <w:sz w:val="18"/>
                          <w:szCs w:val="16"/>
                        </w:rPr>
                        <w:t>A</w:t>
                      </w:r>
                      <w:r>
                        <w:rPr>
                          <w:rFonts w:ascii="Calibri" w:hAnsi="Calibri" w:cs="Arial"/>
                          <w:b/>
                          <w:sz w:val="18"/>
                          <w:szCs w:val="16"/>
                        </w:rPr>
                        <w:t>delaide</w:t>
                      </w:r>
                      <w:r w:rsidRPr="00637D76">
                        <w:rPr>
                          <w:rFonts w:ascii="Calibri" w:hAnsi="Calibri" w:cs="Arial"/>
                          <w:b/>
                          <w:sz w:val="18"/>
                          <w:szCs w:val="16"/>
                        </w:rPr>
                        <w:t>, S.A, 5000 A</w:t>
                      </w:r>
                      <w:r>
                        <w:rPr>
                          <w:rFonts w:ascii="Calibri" w:hAnsi="Calibri" w:cs="Arial"/>
                          <w:b/>
                          <w:sz w:val="18"/>
                          <w:szCs w:val="16"/>
                        </w:rPr>
                        <w:t>ustralia</w:t>
                      </w:r>
                    </w:p>
                    <w:p w:rsidR="006A79AC" w:rsidRPr="00637D76" w:rsidRDefault="006A79AC" w:rsidP="00E961F3">
                      <w:pPr>
                        <w:spacing w:before="0" w:after="0"/>
                        <w:rPr>
                          <w:rFonts w:ascii="Calibri" w:hAnsi="Calibri" w:cs="Arial"/>
                          <w:b/>
                          <w:sz w:val="18"/>
                        </w:rPr>
                      </w:pPr>
                      <w:r w:rsidRPr="00637D76">
                        <w:rPr>
                          <w:sz w:val="18"/>
                        </w:rPr>
                        <w:t xml:space="preserve">Phone: </w:t>
                      </w:r>
                      <w:r w:rsidRPr="00637D76">
                        <w:rPr>
                          <w:sz w:val="18"/>
                        </w:rPr>
                        <w:tab/>
                      </w:r>
                      <w:r>
                        <w:rPr>
                          <w:rFonts w:ascii="Calibri" w:hAnsi="Calibri" w:cs="Arial"/>
                          <w:b/>
                          <w:sz w:val="18"/>
                        </w:rPr>
                        <w:t>0061 8 8232 7788</w:t>
                      </w:r>
                    </w:p>
                    <w:p w:rsidR="006A79AC" w:rsidRPr="00637D76" w:rsidRDefault="006A79AC" w:rsidP="00E961F3">
                      <w:pPr>
                        <w:spacing w:before="0" w:after="0"/>
                        <w:rPr>
                          <w:rFonts w:ascii="Calibri" w:hAnsi="Calibri" w:cs="Arial"/>
                          <w:b/>
                          <w:sz w:val="18"/>
                        </w:rPr>
                      </w:pPr>
                      <w:r w:rsidRPr="00637D76">
                        <w:rPr>
                          <w:rFonts w:ascii="Calibri" w:hAnsi="Calibri" w:cs="Arial"/>
                          <w:sz w:val="18"/>
                        </w:rPr>
                        <w:t>Email:</w:t>
                      </w:r>
                      <w:r w:rsidRPr="00637D76">
                        <w:rPr>
                          <w:rFonts w:ascii="Calibri" w:hAnsi="Calibri" w:cs="Arial"/>
                          <w:sz w:val="18"/>
                        </w:rPr>
                        <w:tab/>
                      </w:r>
                      <w:r w:rsidRPr="00637D76">
                        <w:rPr>
                          <w:rFonts w:ascii="Calibri" w:hAnsi="Calibri" w:cs="Arial"/>
                          <w:b/>
                          <w:sz w:val="18"/>
                        </w:rPr>
                        <w:t>info@aaic.edu.au</w:t>
                      </w:r>
                    </w:p>
                    <w:p w:rsidR="006A79AC" w:rsidRPr="00637D76" w:rsidRDefault="006A79AC" w:rsidP="00E961F3">
                      <w:pPr>
                        <w:spacing w:before="0" w:after="0"/>
                        <w:rPr>
                          <w:sz w:val="18"/>
                        </w:rPr>
                      </w:pPr>
                      <w:r w:rsidRPr="00637D76">
                        <w:rPr>
                          <w:rFonts w:ascii="Calibri" w:hAnsi="Calibri" w:cs="Arial"/>
                          <w:sz w:val="18"/>
                        </w:rPr>
                        <w:t xml:space="preserve">Web: </w:t>
                      </w:r>
                      <w:r w:rsidRPr="00637D76">
                        <w:rPr>
                          <w:rFonts w:ascii="Calibri" w:hAnsi="Calibri" w:cs="Arial"/>
                          <w:sz w:val="18"/>
                        </w:rPr>
                        <w:tab/>
                      </w:r>
                      <w:r w:rsidRPr="00637D76">
                        <w:rPr>
                          <w:rFonts w:ascii="Calibri" w:hAnsi="Calibri" w:cs="Arial"/>
                          <w:b/>
                          <w:sz w:val="18"/>
                        </w:rPr>
                        <w:t>www.aaic.edu.au</w:t>
                      </w:r>
                    </w:p>
                  </w:txbxContent>
                </v:textbox>
                <w10:wrap type="tight" anchorx="margin"/>
              </v:shape>
            </w:pict>
          </mc:Fallback>
        </mc:AlternateContent>
      </w:r>
      <w:r w:rsidRPr="00B8022D">
        <w:rPr>
          <w:rFonts w:ascii="Tahoma" w:eastAsia="Times New Roman" w:hAnsi="Tahoma" w:cs="Tahoma"/>
          <w:b/>
          <w:noProof/>
          <w:sz w:val="24"/>
          <w:szCs w:val="24"/>
          <w:lang w:val="en-US" w:eastAsia="en-US"/>
        </w:rPr>
        <w:drawing>
          <wp:anchor distT="0" distB="0" distL="114300" distR="114300" simplePos="0" relativeHeight="251659264" behindDoc="1" locked="0" layoutInCell="1" allowOverlap="1" wp14:anchorId="4E345397" wp14:editId="4877B806">
            <wp:simplePos x="0" y="0"/>
            <wp:positionH relativeFrom="column">
              <wp:posOffset>0</wp:posOffset>
            </wp:positionH>
            <wp:positionV relativeFrom="paragraph">
              <wp:posOffset>-635</wp:posOffset>
            </wp:positionV>
            <wp:extent cx="768350" cy="1158875"/>
            <wp:effectExtent l="0" t="0" r="0" b="3175"/>
            <wp:wrapThrough wrapText="bothSides">
              <wp:wrapPolygon edited="0">
                <wp:start x="0" y="0"/>
                <wp:lineTo x="0" y="21304"/>
                <wp:lineTo x="20886" y="21304"/>
                <wp:lineTo x="20886" y="0"/>
                <wp:lineTo x="0" y="0"/>
              </wp:wrapPolygon>
            </wp:wrapThrough>
            <wp:docPr id="29" name="Picture 29"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181" w:rsidRPr="00B8022D">
        <w:rPr>
          <w:rFonts w:ascii="Tahoma" w:hAnsi="Tahoma" w:cs="Tahoma"/>
          <w:b/>
          <w:noProof/>
          <w:sz w:val="24"/>
          <w:lang w:val="en-US" w:eastAsia="en-US"/>
        </w:rPr>
        <mc:AlternateContent>
          <mc:Choice Requires="wps">
            <w:drawing>
              <wp:anchor distT="0" distB="0" distL="114300" distR="114300" simplePos="0" relativeHeight="251662336" behindDoc="0" locked="0" layoutInCell="1" allowOverlap="1" wp14:anchorId="5A0A6DF1" wp14:editId="5D289735">
                <wp:simplePos x="0" y="0"/>
                <wp:positionH relativeFrom="column">
                  <wp:posOffset>4683760</wp:posOffset>
                </wp:positionH>
                <wp:positionV relativeFrom="paragraph">
                  <wp:posOffset>77470</wp:posOffset>
                </wp:positionV>
                <wp:extent cx="1186815" cy="1449070"/>
                <wp:effectExtent l="0" t="0" r="13335" b="17780"/>
                <wp:wrapSquare wrapText="bothSides"/>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449070"/>
                        </a:xfrm>
                        <a:prstGeom prst="rect">
                          <a:avLst/>
                        </a:prstGeom>
                        <a:solidFill>
                          <a:srgbClr val="FFFFFF"/>
                        </a:solidFill>
                        <a:ln w="9525">
                          <a:solidFill>
                            <a:srgbClr val="000000"/>
                          </a:solidFill>
                          <a:miter lim="800000"/>
                          <a:headEnd/>
                          <a:tailEnd/>
                        </a:ln>
                      </wps:spPr>
                      <wps:txbx>
                        <w:txbxContent>
                          <w:p w:rsidR="006A79AC" w:rsidRDefault="006A79AC" w:rsidP="006E2181">
                            <w:pPr>
                              <w:jc w:val="center"/>
                            </w:pPr>
                          </w:p>
                          <w:p w:rsidR="006A79AC" w:rsidRPr="009437A5" w:rsidRDefault="006A79AC" w:rsidP="006E2181">
                            <w:pPr>
                              <w:jc w:val="center"/>
                            </w:pPr>
                            <w:r>
                              <w:t>Please Attach a Recent Passport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68.8pt;margin-top:6.1pt;width:93.45pt;height:1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">
                <v:textbox>
                  <w:txbxContent>
                    <w:p w:rsidR="006A79AC" w:rsidRDefault="006A79AC" w:rsidP="006E2181">
                      <w:pPr>
                        <w:jc w:val="center"/>
                      </w:pPr>
                    </w:p>
                    <w:p w:rsidR="006A79AC" w:rsidRPr="009437A5" w:rsidRDefault="006A79AC" w:rsidP="006E2181">
                      <w:pPr>
                        <w:jc w:val="center"/>
                      </w:pPr>
                      <w:r>
                        <w:t>Please Attach a Recent Passport Photograph</w:t>
                      </w:r>
                    </w:p>
                  </w:txbxContent>
                </v:textbox>
                <w10:wrap type="square"/>
              </v:shape>
            </w:pict>
          </mc:Fallback>
        </mc:AlternateContent>
      </w:r>
      <w:r w:rsidR="00A755DE" w:rsidRPr="00B8022D">
        <w:rPr>
          <w:rFonts w:ascii="Tahoma" w:eastAsia="Times New Roman" w:hAnsi="Tahoma" w:cs="Tahoma"/>
          <w:b/>
          <w:sz w:val="24"/>
          <w:szCs w:val="24"/>
          <w:lang w:val="en-US" w:eastAsia="en-US"/>
        </w:rPr>
        <w:t xml:space="preserve">Australian Adelaide International College </w:t>
      </w:r>
      <w:r>
        <w:rPr>
          <w:rFonts w:ascii="Tahoma" w:eastAsia="Times New Roman" w:hAnsi="Tahoma" w:cs="Tahoma"/>
          <w:b/>
          <w:sz w:val="24"/>
          <w:szCs w:val="24"/>
          <w:lang w:val="en-US" w:eastAsia="en-US"/>
        </w:rPr>
        <w:t xml:space="preserve">              </w:t>
      </w:r>
      <w:r w:rsidR="00A755DE" w:rsidRPr="00542C9B">
        <w:rPr>
          <w:rFonts w:ascii="Tahoma" w:hAnsi="Tahoma" w:cs="Tahoma"/>
          <w:b/>
          <w:sz w:val="12"/>
          <w:szCs w:val="16"/>
        </w:rPr>
        <w:t xml:space="preserve">CRICOS Provider Number: 03126F  </w:t>
      </w:r>
      <w:r w:rsidRPr="00542C9B">
        <w:rPr>
          <w:rFonts w:ascii="Tahoma" w:hAnsi="Tahoma" w:cs="Tahoma"/>
          <w:b/>
          <w:sz w:val="12"/>
          <w:szCs w:val="16"/>
        </w:rPr>
        <w:t xml:space="preserve"> </w:t>
      </w:r>
      <w:r w:rsidR="00A755DE" w:rsidRPr="00542C9B">
        <w:rPr>
          <w:rFonts w:ascii="Tahoma" w:hAnsi="Tahoma" w:cs="Tahoma"/>
          <w:b/>
          <w:sz w:val="12"/>
          <w:szCs w:val="16"/>
        </w:rPr>
        <w:t>RTO Number: 40328</w:t>
      </w:r>
      <w:r w:rsidR="00A755DE" w:rsidRPr="00542C9B">
        <w:rPr>
          <w:rFonts w:ascii="Tahoma" w:hAnsi="Tahoma" w:cs="Tahoma"/>
          <w:b/>
          <w:sz w:val="24"/>
          <w:szCs w:val="16"/>
        </w:rPr>
        <w:t xml:space="preserve"> </w:t>
      </w:r>
    </w:p>
    <w:p w:rsidR="00871F17" w:rsidRPr="00115203" w:rsidRDefault="00F82A7D" w:rsidP="00FA5AA5">
      <w:pPr>
        <w:pStyle w:val="Heading1"/>
        <w:pBdr>
          <w:top w:val="single" w:sz="18" w:space="0" w:color="FFD71F"/>
          <w:left w:val="single" w:sz="18" w:space="0" w:color="FFD71F"/>
          <w:bottom w:val="single" w:sz="18" w:space="0" w:color="FFD71F"/>
          <w:right w:val="single" w:sz="18" w:space="0" w:color="FFD71F"/>
        </w:pBdr>
        <w:shd w:val="clear" w:color="auto" w:fill="2B4277"/>
        <w:tabs>
          <w:tab w:val="left" w:pos="7814"/>
          <w:tab w:val="left" w:pos="8540"/>
        </w:tabs>
        <w:spacing w:after="240"/>
        <w:rPr>
          <w:rFonts w:ascii="Tahoma" w:hAnsi="Tahoma" w:cs="Tahoma"/>
          <w:b/>
        </w:rPr>
      </w:pPr>
      <w:r>
        <w:rPr>
          <w:rFonts w:ascii="Tahoma" w:hAnsi="Tahoma" w:cs="Tahoma"/>
          <w:b/>
        </w:rPr>
        <w:t>INTERNATIONAL</w:t>
      </w:r>
      <w:r w:rsidR="006E2181" w:rsidRPr="00115203">
        <w:rPr>
          <w:rFonts w:ascii="Tahoma" w:hAnsi="Tahoma" w:cs="Tahoma"/>
          <w:b/>
        </w:rPr>
        <w:t xml:space="preserve"> </w:t>
      </w:r>
      <w:r w:rsidR="000A6359">
        <w:rPr>
          <w:rFonts w:ascii="Tahoma" w:hAnsi="Tahoma" w:cs="Tahoma"/>
          <w:b/>
        </w:rPr>
        <w:t xml:space="preserve">Student </w:t>
      </w:r>
      <w:r w:rsidR="006E2181" w:rsidRPr="00115203">
        <w:rPr>
          <w:rFonts w:ascii="Tahoma" w:hAnsi="Tahoma" w:cs="Tahoma"/>
          <w:b/>
        </w:rPr>
        <w:t>Application Form</w:t>
      </w:r>
      <w:r w:rsidR="004C61BF" w:rsidRPr="00115203">
        <w:rPr>
          <w:rFonts w:ascii="Tahoma" w:hAnsi="Tahoma" w:cs="Tahoma"/>
          <w:b/>
        </w:rPr>
        <w:tab/>
      </w:r>
      <w:r w:rsidR="004C61BF" w:rsidRPr="00115203">
        <w:rPr>
          <w:rFonts w:ascii="Tahoma" w:hAnsi="Tahoma" w:cs="Tahoma"/>
          <w:b/>
        </w:rPr>
        <w:tab/>
      </w:r>
    </w:p>
    <w:p w:rsidR="003F4B52" w:rsidRPr="00B8022D" w:rsidRDefault="00A12A64" w:rsidP="00871F17">
      <w:pPr>
        <w:spacing w:before="0" w:after="0"/>
        <w:rPr>
          <w:rFonts w:ascii="Tahoma" w:hAnsi="Tahoma" w:cs="Tahoma"/>
          <w:sz w:val="2"/>
          <w:szCs w:val="2"/>
        </w:rPr>
      </w:pPr>
      <w:r w:rsidRPr="00B8022D">
        <w:rPr>
          <w:rFonts w:ascii="Tahoma" w:hAnsi="Tahoma" w:cs="Tahoma"/>
        </w:rPr>
        <w:tab/>
      </w:r>
      <w:r w:rsidR="00871F17" w:rsidRPr="00B8022D">
        <w:rPr>
          <w:rFonts w:ascii="Tahoma" w:hAnsi="Tahoma" w:cs="Tahoma"/>
        </w:rPr>
        <w:tab/>
      </w:r>
    </w:p>
    <w:p w:rsidR="003F4B52" w:rsidRPr="00115203" w:rsidRDefault="00DF6ED3" w:rsidP="00005338">
      <w:pPr>
        <w:pStyle w:val="Heading1"/>
        <w:numPr>
          <w:ilvl w:val="0"/>
          <w:numId w:val="19"/>
        </w:numPr>
        <w:pBdr>
          <w:top w:val="single" w:sz="18" w:space="0" w:color="FFD71F"/>
          <w:left w:val="single" w:sz="18" w:space="0" w:color="FFD71F"/>
          <w:bottom w:val="single" w:sz="18" w:space="0" w:color="FFD71F"/>
          <w:right w:val="single" w:sz="18" w:space="0" w:color="FFD71F"/>
          <w:between w:val="single" w:sz="18" w:space="0" w:color="FFD71F"/>
          <w:bar w:val="single" w:sz="18" w:color="FFD71F"/>
        </w:pBdr>
        <w:shd w:val="clear" w:color="auto" w:fill="2B4277"/>
        <w:tabs>
          <w:tab w:val="center" w:pos="4680"/>
        </w:tabs>
        <w:spacing w:after="240"/>
        <w:rPr>
          <w:rFonts w:ascii="Tahoma" w:hAnsi="Tahoma" w:cs="Tahoma"/>
          <w:b/>
        </w:rPr>
      </w:pPr>
      <w:r>
        <w:rPr>
          <w:rFonts w:ascii="Tahoma" w:hAnsi="Tahoma" w:cs="Tahoma"/>
          <w:b/>
        </w:rPr>
        <w:t>I</w:t>
      </w:r>
      <w:r w:rsidR="004046C1" w:rsidRPr="00115203">
        <w:rPr>
          <w:rFonts w:ascii="Tahoma" w:hAnsi="Tahoma" w:cs="Tahoma"/>
          <w:b/>
        </w:rPr>
        <w:t>nstructions</w:t>
      </w:r>
      <w:r w:rsidR="003F4B52" w:rsidRPr="00115203">
        <w:rPr>
          <w:rFonts w:ascii="Tahoma" w:hAnsi="Tahoma" w:cs="Tahoma"/>
          <w:b/>
        </w:rPr>
        <w:t xml:space="preserve"> </w:t>
      </w:r>
      <w:r w:rsidR="0088289B" w:rsidRPr="00115203">
        <w:rPr>
          <w:rFonts w:ascii="Tahoma" w:hAnsi="Tahoma" w:cs="Tahoma"/>
          <w:b/>
        </w:rPr>
        <w:tab/>
      </w:r>
      <w:r w:rsidR="0088289B" w:rsidRPr="00115203">
        <w:rPr>
          <w:rFonts w:ascii="Tahoma" w:hAnsi="Tahoma" w:cs="Tahoma"/>
          <w:b/>
        </w:rPr>
        <w:tab/>
      </w:r>
      <w:r w:rsidR="00810C47" w:rsidRPr="00115203">
        <w:rPr>
          <w:rFonts w:ascii="Tahoma" w:hAnsi="Tahoma" w:cs="Tahoma"/>
          <w:b/>
        </w:rPr>
        <w:tab/>
      </w:r>
    </w:p>
    <w:p w:rsidR="003F4B52" w:rsidRDefault="004046C1" w:rsidP="00005338">
      <w:pPr>
        <w:spacing w:line="240" w:lineRule="auto"/>
        <w:rPr>
          <w:rFonts w:ascii="Tahoma" w:hAnsi="Tahoma" w:cs="Tahoma"/>
          <w:sz w:val="18"/>
        </w:rPr>
      </w:pPr>
      <w:r w:rsidRPr="00B8022D">
        <w:rPr>
          <w:rFonts w:ascii="Tahoma" w:hAnsi="Tahoma" w:cs="Tahoma"/>
          <w:sz w:val="18"/>
        </w:rPr>
        <w:t xml:space="preserve">The application form must be completed in English. Information should be typed in, or if written, block capitals should be used. Please ensure that all fields are filled in on the form. </w:t>
      </w:r>
      <w:r w:rsidR="00A5316B">
        <w:rPr>
          <w:rFonts w:ascii="Tahoma" w:hAnsi="Tahoma" w:cs="Tahoma"/>
          <w:sz w:val="18"/>
        </w:rPr>
        <w:t xml:space="preserve">You must initial at the bottom of each page. </w:t>
      </w:r>
      <w:r w:rsidRPr="00B8022D">
        <w:rPr>
          <w:rFonts w:ascii="Tahoma" w:hAnsi="Tahoma" w:cs="Tahoma"/>
          <w:sz w:val="18"/>
        </w:rPr>
        <w:t xml:space="preserve">Missing or incorrect information may cause avoidable delays in the application process. Return your completed application form, </w:t>
      </w:r>
      <w:r w:rsidR="004A2839" w:rsidRPr="00B8022D">
        <w:rPr>
          <w:rFonts w:ascii="Tahoma" w:hAnsi="Tahoma" w:cs="Tahoma"/>
          <w:sz w:val="18"/>
        </w:rPr>
        <w:t xml:space="preserve">supported </w:t>
      </w:r>
      <w:r w:rsidRPr="00B8022D">
        <w:rPr>
          <w:rFonts w:ascii="Tahoma" w:hAnsi="Tahoma" w:cs="Tahoma"/>
          <w:sz w:val="18"/>
        </w:rPr>
        <w:t xml:space="preserve">documentation and application fee to </w:t>
      </w:r>
      <w:r w:rsidR="00151CAC" w:rsidRPr="00B8022D">
        <w:rPr>
          <w:rFonts w:ascii="Tahoma" w:hAnsi="Tahoma" w:cs="Tahoma"/>
          <w:sz w:val="18"/>
        </w:rPr>
        <w:t>Australian Adelaide International College (</w:t>
      </w:r>
      <w:r w:rsidRPr="00B8022D">
        <w:rPr>
          <w:rFonts w:ascii="Tahoma" w:hAnsi="Tahoma" w:cs="Tahoma"/>
          <w:sz w:val="18"/>
        </w:rPr>
        <w:t>AAIC</w:t>
      </w:r>
      <w:r w:rsidR="00151CAC" w:rsidRPr="00B8022D">
        <w:rPr>
          <w:rFonts w:ascii="Tahoma" w:hAnsi="Tahoma" w:cs="Tahoma"/>
          <w:sz w:val="18"/>
        </w:rPr>
        <w:t>)</w:t>
      </w:r>
      <w:r w:rsidRPr="00B8022D">
        <w:rPr>
          <w:rFonts w:ascii="Tahoma" w:hAnsi="Tahoma" w:cs="Tahoma"/>
          <w:sz w:val="18"/>
        </w:rPr>
        <w:t xml:space="preserve"> or to one of the </w:t>
      </w:r>
      <w:r w:rsidR="0023585E" w:rsidRPr="00B8022D">
        <w:rPr>
          <w:rFonts w:ascii="Tahoma" w:hAnsi="Tahoma" w:cs="Tahoma"/>
          <w:sz w:val="18"/>
        </w:rPr>
        <w:t>AAIC</w:t>
      </w:r>
      <w:r w:rsidRPr="00B8022D">
        <w:rPr>
          <w:rFonts w:ascii="Tahoma" w:hAnsi="Tahoma" w:cs="Tahoma"/>
          <w:sz w:val="18"/>
        </w:rPr>
        <w:t xml:space="preserve">’s authorized </w:t>
      </w:r>
      <w:r w:rsidR="004A2839" w:rsidRPr="00B8022D">
        <w:rPr>
          <w:rFonts w:ascii="Tahoma" w:hAnsi="Tahoma" w:cs="Tahoma"/>
          <w:sz w:val="18"/>
        </w:rPr>
        <w:t>agents</w:t>
      </w:r>
      <w:r w:rsidRPr="00B8022D">
        <w:rPr>
          <w:rFonts w:ascii="Tahoma" w:hAnsi="Tahoma" w:cs="Tahoma"/>
          <w:sz w:val="18"/>
        </w:rPr>
        <w:t xml:space="preserve"> </w:t>
      </w:r>
      <w:hyperlink r:id="rId10" w:history="1">
        <w:r w:rsidRPr="00B8022D">
          <w:rPr>
            <w:rStyle w:val="Hyperlink"/>
            <w:rFonts w:ascii="Tahoma" w:hAnsi="Tahoma" w:cs="Tahoma"/>
            <w:sz w:val="18"/>
          </w:rPr>
          <w:t>http://aaic.edu.au/agents</w:t>
        </w:r>
      </w:hyperlink>
      <w:r w:rsidR="00005338" w:rsidRPr="00B8022D">
        <w:rPr>
          <w:rFonts w:ascii="Tahoma" w:hAnsi="Tahoma" w:cs="Tahoma"/>
          <w:sz w:val="18"/>
        </w:rPr>
        <w:t>.</w:t>
      </w:r>
      <w:r w:rsidR="00FE0446" w:rsidRPr="00B8022D">
        <w:rPr>
          <w:rFonts w:ascii="Tahoma" w:hAnsi="Tahoma" w:cs="Tahoma"/>
          <w:sz w:val="18"/>
        </w:rPr>
        <w:t xml:space="preserve"> </w:t>
      </w:r>
      <w:r w:rsidRPr="00B8022D">
        <w:rPr>
          <w:rFonts w:ascii="Tahoma" w:hAnsi="Tahoma" w:cs="Tahoma"/>
          <w:sz w:val="18"/>
        </w:rPr>
        <w:t>Please provide your family name(s) and given name(s) as shown on your passport as it will appear on your offer letter and Confirmation of Enrolment and must match with your passport. A permanent address outside of Australia must be given. This is required as part of the proof that you satisfy the requirements of being an International student. This cannot be a PO Box address.</w:t>
      </w:r>
      <w:r w:rsidR="00FE0446" w:rsidRPr="00B8022D">
        <w:rPr>
          <w:rFonts w:ascii="Tahoma" w:hAnsi="Tahoma" w:cs="Tahoma"/>
          <w:sz w:val="18"/>
        </w:rPr>
        <w:t xml:space="preserve"> </w:t>
      </w:r>
      <w:r w:rsidRPr="00B8022D">
        <w:rPr>
          <w:rFonts w:ascii="Tahoma" w:hAnsi="Tahoma" w:cs="Tahoma"/>
          <w:sz w:val="18"/>
        </w:rPr>
        <w:t xml:space="preserve">Your application will only be assessed if it is accompanied by certified copies of </w:t>
      </w:r>
      <w:r w:rsidR="009D5B41" w:rsidRPr="00B8022D">
        <w:rPr>
          <w:rFonts w:ascii="Tahoma" w:hAnsi="Tahoma" w:cs="Tahoma"/>
          <w:sz w:val="18"/>
        </w:rPr>
        <w:t>all documentation</w:t>
      </w:r>
      <w:r w:rsidRPr="00B8022D">
        <w:rPr>
          <w:rFonts w:ascii="Tahoma" w:hAnsi="Tahoma" w:cs="Tahoma"/>
          <w:sz w:val="18"/>
        </w:rPr>
        <w:t xml:space="preserve"> </w:t>
      </w:r>
      <w:r w:rsidR="009D5B41" w:rsidRPr="00B8022D">
        <w:rPr>
          <w:rFonts w:ascii="Tahoma" w:hAnsi="Tahoma" w:cs="Tahoma"/>
          <w:sz w:val="18"/>
        </w:rPr>
        <w:t>provided by you</w:t>
      </w:r>
      <w:r w:rsidRPr="00B8022D">
        <w:rPr>
          <w:rFonts w:ascii="Tahoma" w:hAnsi="Tahoma" w:cs="Tahoma"/>
          <w:sz w:val="18"/>
        </w:rPr>
        <w:t xml:space="preserve">. </w:t>
      </w:r>
    </w:p>
    <w:tbl>
      <w:tblPr>
        <w:tblStyle w:val="TableGrid"/>
        <w:tblW w:w="5000"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4A0" w:firstRow="1" w:lastRow="0" w:firstColumn="1" w:lastColumn="0" w:noHBand="0" w:noVBand="1"/>
      </w:tblPr>
      <w:tblGrid>
        <w:gridCol w:w="9576"/>
      </w:tblGrid>
      <w:tr w:rsidR="00C63615" w:rsidRPr="00C63615" w:rsidTr="00C36FCF">
        <w:trPr>
          <w:trHeight w:val="461"/>
        </w:trPr>
        <w:tc>
          <w:tcPr>
            <w:tcW w:w="5000" w:type="pct"/>
            <w:shd w:val="clear" w:color="auto" w:fill="2B4277"/>
          </w:tcPr>
          <w:p w:rsidR="00C63615" w:rsidRPr="00C63615" w:rsidRDefault="00C63615" w:rsidP="00C63615">
            <w:pPr>
              <w:pStyle w:val="Default"/>
              <w:jc w:val="both"/>
              <w:rPr>
                <w:rFonts w:ascii="Tahoma" w:eastAsiaTheme="minorHAnsi" w:hAnsi="Tahoma" w:cs="Tahoma"/>
                <w:color w:val="FFFFFF" w:themeColor="background1"/>
                <w:sz w:val="18"/>
                <w:szCs w:val="18"/>
              </w:rPr>
            </w:pPr>
            <w:r w:rsidRPr="00C63615">
              <w:rPr>
                <w:rStyle w:val="IntenseEmphasis"/>
                <w:rFonts w:ascii="Tahoma" w:hAnsi="Tahoma" w:cs="Tahoma"/>
                <w:color w:val="FFFFFF" w:themeColor="background1"/>
                <w:sz w:val="20"/>
              </w:rPr>
              <w:t xml:space="preserve">Read &amp; understand the Following: </w:t>
            </w:r>
            <w:r w:rsidRPr="00C63615">
              <w:rPr>
                <w:rStyle w:val="IntenseEmphasis"/>
                <w:rFonts w:ascii="Tahoma" w:hAnsi="Tahoma" w:cs="Tahoma"/>
                <w:b w:val="0"/>
                <w:i/>
                <w:caps w:val="0"/>
                <w:color w:val="FFFFFF" w:themeColor="background1"/>
                <w:sz w:val="16"/>
              </w:rPr>
              <w:t xml:space="preserve">(It is </w:t>
            </w:r>
            <w:r>
              <w:rPr>
                <w:rStyle w:val="IntenseEmphasis"/>
                <w:rFonts w:ascii="Tahoma" w:hAnsi="Tahoma" w:cs="Tahoma"/>
                <w:b w:val="0"/>
                <w:i/>
                <w:caps w:val="0"/>
                <w:color w:val="FFFFFF" w:themeColor="background1"/>
                <w:sz w:val="16"/>
              </w:rPr>
              <w:t>advised</w:t>
            </w:r>
            <w:r w:rsidRPr="00C63615">
              <w:rPr>
                <w:rStyle w:val="IntenseEmphasis"/>
                <w:rFonts w:ascii="Tahoma" w:hAnsi="Tahoma" w:cs="Tahoma"/>
                <w:b w:val="0"/>
                <w:i/>
                <w:caps w:val="0"/>
                <w:color w:val="FFFFFF" w:themeColor="background1"/>
                <w:sz w:val="16"/>
              </w:rPr>
              <w:t xml:space="preserve"> that </w:t>
            </w:r>
            <w:r>
              <w:rPr>
                <w:rStyle w:val="IntenseEmphasis"/>
                <w:rFonts w:ascii="Tahoma" w:hAnsi="Tahoma" w:cs="Tahoma"/>
                <w:b w:val="0"/>
                <w:i/>
                <w:caps w:val="0"/>
                <w:color w:val="FFFFFF" w:themeColor="background1"/>
                <w:sz w:val="16"/>
              </w:rPr>
              <w:t>you must make yourself familiar with the following before submitting the application</w:t>
            </w:r>
            <w:r w:rsidR="00115692">
              <w:rPr>
                <w:rStyle w:val="IntenseEmphasis"/>
                <w:rFonts w:ascii="Tahoma" w:hAnsi="Tahoma" w:cs="Tahoma"/>
                <w:b w:val="0"/>
                <w:i/>
                <w:caps w:val="0"/>
                <w:color w:val="FFFFFF" w:themeColor="background1"/>
                <w:sz w:val="16"/>
              </w:rPr>
              <w:t xml:space="preserve"> </w:t>
            </w:r>
            <w:r>
              <w:rPr>
                <w:rStyle w:val="IntenseEmphasis"/>
                <w:rFonts w:ascii="Tahoma" w:hAnsi="Tahoma" w:cs="Tahoma"/>
                <w:b w:val="0"/>
                <w:i/>
                <w:caps w:val="0"/>
                <w:color w:val="FFFFFF" w:themeColor="background1"/>
                <w:sz w:val="16"/>
              </w:rPr>
              <w:t>form)</w:t>
            </w:r>
            <w:r w:rsidR="00115692">
              <w:rPr>
                <w:rStyle w:val="IntenseEmphasis"/>
                <w:rFonts w:ascii="Tahoma" w:hAnsi="Tahoma" w:cs="Tahoma"/>
                <w:b w:val="0"/>
                <w:i/>
                <w:caps w:val="0"/>
                <w:color w:val="FFFFFF" w:themeColor="background1"/>
                <w:sz w:val="16"/>
              </w:rPr>
              <w:t>. You can contact the college for further information.</w:t>
            </w:r>
          </w:p>
        </w:tc>
      </w:tr>
    </w:tbl>
    <w:p w:rsidR="00C63615" w:rsidRDefault="00C63615" w:rsidP="00C63615">
      <w:pPr>
        <w:jc w:val="center"/>
        <w:rPr>
          <w:rFonts w:ascii="MS UI Gothic" w:eastAsia="MS UI Gothic" w:hAnsi="MS UI Gothic" w:cs="MS UI Gothic"/>
          <w:b/>
          <w:sz w:val="18"/>
          <w:szCs w:val="18"/>
        </w:rPr>
        <w:sectPr w:rsidR="00C63615" w:rsidSect="00DE21B0">
          <w:headerReference w:type="even" r:id="rId11"/>
          <w:headerReference w:type="default" r:id="rId12"/>
          <w:footerReference w:type="default" r:id="rId13"/>
          <w:headerReference w:type="first" r:id="rId14"/>
          <w:type w:val="continuous"/>
          <w:pgSz w:w="12240" w:h="15840" w:code="1"/>
          <w:pgMar w:top="1440" w:right="1440" w:bottom="1440" w:left="1440" w:header="283" w:footer="283" w:gutter="0"/>
          <w:cols w:space="720"/>
          <w:docGrid w:linePitch="360"/>
        </w:sectPr>
      </w:pPr>
    </w:p>
    <w:tbl>
      <w:tblPr>
        <w:tblStyle w:val="TableGrid"/>
        <w:tblW w:w="5000"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4A0" w:firstRow="1" w:lastRow="0" w:firstColumn="1" w:lastColumn="0" w:noHBand="0" w:noVBand="1"/>
      </w:tblPr>
      <w:tblGrid>
        <w:gridCol w:w="4536"/>
      </w:tblGrid>
      <w:tr w:rsidR="00115692" w:rsidRPr="00E54B81" w:rsidTr="00115692">
        <w:trPr>
          <w:trHeight w:val="461"/>
        </w:trPr>
        <w:tc>
          <w:tcPr>
            <w:tcW w:w="5000" w:type="pct"/>
          </w:tcPr>
          <w:p w:rsidR="00115692" w:rsidRPr="00071004" w:rsidRDefault="00115692" w:rsidP="00C36FCF">
            <w:pPr>
              <w:rPr>
                <w:rFonts w:ascii="Tahoma" w:hAnsi="Tahoma" w:cs="Tahoma"/>
              </w:rPr>
            </w:pPr>
            <w:r w:rsidRPr="00071004">
              <w:rPr>
                <w:rFonts w:ascii="Tahoma" w:hAnsi="Tahoma" w:cs="Tahoma"/>
              </w:rPr>
              <w:lastRenderedPageBreak/>
              <w:t xml:space="preserve">AAIC </w:t>
            </w:r>
            <w:r>
              <w:rPr>
                <w:rFonts w:ascii="Tahoma" w:hAnsi="Tahoma" w:cs="Tahoma"/>
              </w:rPr>
              <w:t>Student Handbook</w:t>
            </w:r>
          </w:p>
        </w:tc>
      </w:tr>
      <w:tr w:rsidR="00115692" w:rsidRPr="00E54B81" w:rsidTr="00115692">
        <w:trPr>
          <w:trHeight w:val="461"/>
        </w:trPr>
        <w:tc>
          <w:tcPr>
            <w:tcW w:w="5000" w:type="pct"/>
          </w:tcPr>
          <w:p w:rsidR="00115692" w:rsidRPr="00071004" w:rsidRDefault="00115692" w:rsidP="00C36FCF">
            <w:pPr>
              <w:rPr>
                <w:rFonts w:ascii="Tahoma" w:hAnsi="Tahoma" w:cs="Tahoma"/>
              </w:rPr>
            </w:pPr>
            <w:r w:rsidRPr="00071004">
              <w:rPr>
                <w:rFonts w:ascii="Tahoma" w:hAnsi="Tahoma" w:cs="Tahoma"/>
              </w:rPr>
              <w:t xml:space="preserve">AAIC Policies and Procedures </w:t>
            </w:r>
          </w:p>
        </w:tc>
      </w:tr>
      <w:tr w:rsidR="00115692" w:rsidRPr="00E54B81" w:rsidTr="00115692">
        <w:trPr>
          <w:trHeight w:val="461"/>
        </w:trPr>
        <w:tc>
          <w:tcPr>
            <w:tcW w:w="5000" w:type="pct"/>
          </w:tcPr>
          <w:p w:rsidR="00115692" w:rsidRDefault="00115692" w:rsidP="003479CE">
            <w:pPr>
              <w:rPr>
                <w:rFonts w:ascii="Tahoma" w:hAnsi="Tahoma" w:cs="Tahoma"/>
              </w:rPr>
            </w:pPr>
            <w:r>
              <w:rPr>
                <w:rFonts w:ascii="Tahoma" w:hAnsi="Tahoma" w:cs="Tahoma"/>
              </w:rPr>
              <w:t xml:space="preserve">AAIC </w:t>
            </w:r>
            <w:r w:rsidR="003479CE">
              <w:rPr>
                <w:rFonts w:ascii="Tahoma" w:hAnsi="Tahoma" w:cs="Tahoma"/>
              </w:rPr>
              <w:t>Website</w:t>
            </w:r>
          </w:p>
          <w:p w:rsidR="003479CE" w:rsidRPr="00071004" w:rsidRDefault="0095783D" w:rsidP="003479CE">
            <w:pPr>
              <w:rPr>
                <w:rFonts w:ascii="Tahoma" w:hAnsi="Tahoma" w:cs="Tahoma"/>
              </w:rPr>
            </w:pPr>
            <w:hyperlink r:id="rId15" w:history="1">
              <w:r w:rsidR="003479CE" w:rsidRPr="001457A6">
                <w:rPr>
                  <w:rStyle w:val="Hyperlink"/>
                  <w:rFonts w:ascii="Tahoma" w:hAnsi="Tahoma" w:cs="Tahoma"/>
                </w:rPr>
                <w:t>www.aaic.edu.au</w:t>
              </w:r>
            </w:hyperlink>
          </w:p>
        </w:tc>
      </w:tr>
      <w:tr w:rsidR="00115692" w:rsidRPr="00E54B81" w:rsidTr="00115692">
        <w:trPr>
          <w:trHeight w:val="461"/>
        </w:trPr>
        <w:tc>
          <w:tcPr>
            <w:tcW w:w="5000" w:type="pct"/>
          </w:tcPr>
          <w:p w:rsidR="00115692" w:rsidRDefault="00115692" w:rsidP="00C36FCF">
            <w:pPr>
              <w:rPr>
                <w:rFonts w:ascii="Tahoma" w:hAnsi="Tahoma" w:cs="Tahoma"/>
              </w:rPr>
            </w:pPr>
            <w:r>
              <w:rPr>
                <w:rFonts w:ascii="Tahoma" w:hAnsi="Tahoma" w:cs="Tahoma"/>
              </w:rPr>
              <w:lastRenderedPageBreak/>
              <w:t xml:space="preserve">ESOS Legislative Framework </w:t>
            </w:r>
          </w:p>
          <w:p w:rsidR="00115692" w:rsidRPr="00071004" w:rsidRDefault="0095783D" w:rsidP="00C36FCF">
            <w:pPr>
              <w:rPr>
                <w:rFonts w:ascii="Tahoma" w:hAnsi="Tahoma" w:cs="Tahoma"/>
              </w:rPr>
            </w:pPr>
            <w:hyperlink r:id="rId16" w:history="1">
              <w:r w:rsidR="00115692" w:rsidRPr="001457A6">
                <w:rPr>
                  <w:rStyle w:val="Hyperlink"/>
                  <w:rFonts w:ascii="Tahoma" w:hAnsi="Tahoma" w:cs="Tahoma"/>
                </w:rPr>
                <w:t>www.internationaleducation.gov.au</w:t>
              </w:r>
            </w:hyperlink>
          </w:p>
        </w:tc>
      </w:tr>
      <w:tr w:rsidR="00115692" w:rsidRPr="00E54B81" w:rsidTr="00115692">
        <w:trPr>
          <w:trHeight w:val="461"/>
        </w:trPr>
        <w:tc>
          <w:tcPr>
            <w:tcW w:w="5000" w:type="pct"/>
          </w:tcPr>
          <w:p w:rsidR="00115692" w:rsidRPr="00071004" w:rsidRDefault="00115692" w:rsidP="00C36FCF">
            <w:pPr>
              <w:rPr>
                <w:rFonts w:ascii="Tahoma" w:hAnsi="Tahoma" w:cs="Tahoma"/>
              </w:rPr>
            </w:pPr>
            <w:r w:rsidRPr="00071004">
              <w:rPr>
                <w:rFonts w:ascii="Tahoma" w:hAnsi="Tahoma" w:cs="Tahoma"/>
              </w:rPr>
              <w:t xml:space="preserve">Department of immigration and Border Protection (DIBP) requirements for overseas students and on Genuine Temporary Entrant. </w:t>
            </w:r>
            <w:hyperlink r:id="rId17" w:history="1">
              <w:r w:rsidRPr="00071004">
                <w:rPr>
                  <w:rStyle w:val="Hyperlink"/>
                  <w:rFonts w:ascii="Tahoma" w:hAnsi="Tahoma" w:cs="Tahoma"/>
                </w:rPr>
                <w:t>www.border.gov.au</w:t>
              </w:r>
            </w:hyperlink>
          </w:p>
        </w:tc>
      </w:tr>
    </w:tbl>
    <w:p w:rsidR="00C63615" w:rsidRDefault="00C63615" w:rsidP="00C63615">
      <w:pPr>
        <w:rPr>
          <w:rFonts w:ascii="Tahoma" w:hAnsi="Tahoma" w:cs="Tahoma"/>
        </w:rPr>
        <w:sectPr w:rsidR="00C63615" w:rsidSect="00071004">
          <w:type w:val="continuous"/>
          <w:pgSz w:w="12240" w:h="15840" w:code="1"/>
          <w:pgMar w:top="1440" w:right="1440" w:bottom="1440" w:left="1440" w:header="283" w:footer="283" w:gutter="0"/>
          <w:cols w:num="2" w:space="720"/>
          <w:docGrid w:linePitch="360"/>
        </w:sectPr>
      </w:pPr>
    </w:p>
    <w:p w:rsidR="007E2E56" w:rsidRPr="00B8022D" w:rsidRDefault="007E2E56" w:rsidP="007E2E56">
      <w:pPr>
        <w:pStyle w:val="Heading1"/>
        <w:pBdr>
          <w:top w:val="single" w:sz="18" w:space="0" w:color="FFD71F"/>
          <w:left w:val="single" w:sz="18" w:space="0" w:color="FFD71F"/>
          <w:bottom w:val="single" w:sz="18" w:space="0" w:color="FFD71F"/>
          <w:right w:val="single" w:sz="18" w:space="0" w:color="FFD71F"/>
          <w:between w:val="single" w:sz="18" w:space="0" w:color="FFD71F"/>
          <w:bar w:val="single" w:sz="18" w:color="FFD71F"/>
        </w:pBdr>
        <w:shd w:val="clear" w:color="auto" w:fill="2B4277"/>
        <w:tabs>
          <w:tab w:val="center" w:pos="4680"/>
        </w:tabs>
        <w:spacing w:after="240"/>
        <w:rPr>
          <w:rFonts w:ascii="Tahoma" w:hAnsi="Tahoma" w:cs="Tahoma"/>
          <w:b/>
        </w:rPr>
      </w:pPr>
      <w:r w:rsidRPr="00B8022D">
        <w:rPr>
          <w:rFonts w:ascii="Tahoma" w:hAnsi="Tahoma" w:cs="Tahoma"/>
          <w:b/>
        </w:rPr>
        <w:lastRenderedPageBreak/>
        <w:t>Part A: Student Application</w:t>
      </w:r>
    </w:p>
    <w:p w:rsidR="00B14EC0" w:rsidRPr="00B8022D" w:rsidRDefault="00A57AB6" w:rsidP="004E3E5B">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sz w:val="24"/>
        </w:rPr>
      </w:pPr>
      <w:r w:rsidRPr="00B8022D">
        <w:rPr>
          <w:rFonts w:ascii="Tahoma" w:hAnsi="Tahoma" w:cs="Tahoma"/>
          <w:b/>
          <w:color w:val="FFFFFF" w:themeColor="background1"/>
        </w:rPr>
        <w:t>PERSONAL DETAILS</w:t>
      </w:r>
      <w:r w:rsidR="00810C47" w:rsidRPr="00B8022D">
        <w:rPr>
          <w:rFonts w:ascii="Tahoma" w:hAnsi="Tahoma" w:cs="Tahoma"/>
        </w:rPr>
        <w:tab/>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CellMar>
          <w:top w:w="14" w:type="dxa"/>
          <w:left w:w="86" w:type="dxa"/>
          <w:bottom w:w="14" w:type="dxa"/>
          <w:right w:w="86" w:type="dxa"/>
        </w:tblCellMar>
        <w:tblLook w:val="0000" w:firstRow="0" w:lastRow="0" w:firstColumn="0" w:lastColumn="0" w:noHBand="0" w:noVBand="0"/>
      </w:tblPr>
      <w:tblGrid>
        <w:gridCol w:w="1868"/>
        <w:gridCol w:w="2135"/>
        <w:gridCol w:w="1253"/>
        <w:gridCol w:w="1310"/>
        <w:gridCol w:w="989"/>
        <w:gridCol w:w="1977"/>
      </w:tblGrid>
      <w:tr w:rsidR="00AD4724" w:rsidRPr="00B8022D" w:rsidTr="00AD4724">
        <w:trPr>
          <w:trHeight w:val="451"/>
          <w:jc w:val="center"/>
        </w:trPr>
        <w:tc>
          <w:tcPr>
            <w:tcW w:w="980"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Date:</w:t>
            </w:r>
          </w:p>
        </w:tc>
        <w:sdt>
          <w:sdtPr>
            <w:rPr>
              <w:rFonts w:ascii="Tahoma" w:hAnsi="Tahoma" w:cs="Tahoma"/>
              <w:b/>
              <w:caps/>
              <w:sz w:val="18"/>
              <w:szCs w:val="18"/>
            </w:rPr>
            <w:id w:val="1255316592"/>
            <w:placeholder>
              <w:docPart w:val="ECAD06CBB038486CA85D99C5B763D732"/>
            </w:placeholder>
            <w:date>
              <w:dateFormat w:val="d/MM/yyyy"/>
              <w:lid w:val="en-AU"/>
              <w:storeMappedDataAs w:val="dateTime"/>
              <w:calendar w:val="gregorian"/>
            </w:date>
          </w:sdtPr>
          <w:sdtContent>
            <w:tc>
              <w:tcPr>
                <w:tcW w:w="4020" w:type="pct"/>
                <w:gridSpan w:val="5"/>
                <w:shd w:val="clear" w:color="auto" w:fill="auto"/>
                <w:vAlign w:val="center"/>
              </w:tcPr>
              <w:p w:rsidR="00AD4724" w:rsidRPr="00A61539" w:rsidRDefault="00AD4724" w:rsidP="00583DCE">
                <w:pPr>
                  <w:spacing w:before="0" w:after="0" w:line="240" w:lineRule="auto"/>
                  <w:rPr>
                    <w:rFonts w:ascii="Tahoma" w:hAnsi="Tahoma" w:cs="Tahoma"/>
                    <w:b/>
                    <w:caps/>
                    <w:sz w:val="18"/>
                    <w:szCs w:val="18"/>
                  </w:rPr>
                </w:pPr>
                <w:r>
                  <w:rPr>
                    <w:rFonts w:ascii="Tahoma" w:hAnsi="Tahoma" w:cs="Tahoma"/>
                    <w:b/>
                    <w:caps/>
                    <w:sz w:val="18"/>
                    <w:szCs w:val="18"/>
                  </w:rPr>
                  <w:t xml:space="preserve"> </w:t>
                </w:r>
              </w:p>
            </w:tc>
          </w:sdtContent>
        </w:sdt>
      </w:tr>
      <w:tr w:rsidR="00AD4724" w:rsidRPr="00B8022D" w:rsidTr="00FA599C">
        <w:trPr>
          <w:trHeight w:val="85"/>
          <w:jc w:val="center"/>
        </w:trPr>
        <w:tc>
          <w:tcPr>
            <w:tcW w:w="980"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Family Name: </w:t>
            </w:r>
          </w:p>
        </w:tc>
        <w:tc>
          <w:tcPr>
            <w:tcW w:w="4020" w:type="pct"/>
            <w:gridSpan w:val="5"/>
            <w:shd w:val="clear" w:color="auto" w:fill="auto"/>
            <w:vAlign w:val="center"/>
          </w:tcPr>
          <w:sdt>
            <w:sdtPr>
              <w:rPr>
                <w:rFonts w:ascii="Tahoma" w:hAnsi="Tahoma" w:cs="Tahoma"/>
                <w:b/>
                <w:caps/>
                <w:sz w:val="18"/>
                <w:szCs w:val="18"/>
              </w:rPr>
              <w:id w:val="-1012594765"/>
              <w:placeholder>
                <w:docPart w:val="097EF842B57743FBA2A276848F0DD159"/>
              </w:placeholder>
            </w:sdtPr>
            <w:sdtContent>
              <w:p w:rsidR="00AD4724" w:rsidRPr="00A61539" w:rsidRDefault="00AD4724" w:rsidP="001A1F93">
                <w:pPr>
                  <w:spacing w:before="0" w:after="0" w:line="240" w:lineRule="auto"/>
                  <w:rPr>
                    <w:rFonts w:ascii="Tahoma" w:hAnsi="Tahoma" w:cs="Tahoma"/>
                    <w:b/>
                    <w:caps/>
                    <w:sz w:val="18"/>
                    <w:szCs w:val="18"/>
                  </w:rPr>
                </w:pPr>
                <w:r w:rsidRPr="00A61539">
                  <w:rPr>
                    <w:rFonts w:ascii="Tahoma" w:hAnsi="Tahoma" w:cs="Tahoma"/>
                    <w:b/>
                    <w:caps/>
                    <w:sz w:val="18"/>
                    <w:szCs w:val="18"/>
                  </w:rPr>
                  <w:t xml:space="preserve">     </w:t>
                </w:r>
              </w:p>
              <w:p w:rsidR="00AD4724" w:rsidRPr="00A61539" w:rsidRDefault="00AD4724" w:rsidP="001A1F93">
                <w:pPr>
                  <w:spacing w:before="0" w:after="0" w:line="240" w:lineRule="auto"/>
                  <w:rPr>
                    <w:rFonts w:ascii="Tahoma" w:hAnsi="Tahoma" w:cs="Tahoma"/>
                    <w:b/>
                    <w:caps/>
                    <w:sz w:val="18"/>
                    <w:szCs w:val="18"/>
                  </w:rPr>
                </w:pPr>
              </w:p>
            </w:sdtContent>
          </w:sdt>
        </w:tc>
      </w:tr>
      <w:tr w:rsidR="00AD4724" w:rsidRPr="00B8022D" w:rsidTr="00FA599C">
        <w:trPr>
          <w:trHeight w:val="203"/>
          <w:jc w:val="center"/>
        </w:trPr>
        <w:tc>
          <w:tcPr>
            <w:tcW w:w="980"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Given Name:</w:t>
            </w:r>
          </w:p>
        </w:tc>
        <w:tc>
          <w:tcPr>
            <w:tcW w:w="4020" w:type="pct"/>
            <w:gridSpan w:val="5"/>
            <w:shd w:val="clear" w:color="auto" w:fill="auto"/>
            <w:vAlign w:val="center"/>
          </w:tcPr>
          <w:sdt>
            <w:sdtPr>
              <w:rPr>
                <w:rFonts w:ascii="Tahoma" w:hAnsi="Tahoma" w:cs="Tahoma"/>
                <w:b/>
                <w:caps/>
                <w:sz w:val="18"/>
                <w:szCs w:val="18"/>
              </w:rPr>
              <w:id w:val="798800506"/>
              <w:placeholder>
                <w:docPart w:val="FB13218EC4B243AEBB8AE7A7CDAEDCAF"/>
              </w:placeholder>
            </w:sdtPr>
            <w:sdtContent>
              <w:p w:rsidR="00AD4724" w:rsidRPr="00A61539" w:rsidRDefault="00AD4724" w:rsidP="001A1F93">
                <w:pPr>
                  <w:spacing w:before="0" w:after="0" w:line="240" w:lineRule="auto"/>
                  <w:rPr>
                    <w:rFonts w:ascii="Tahoma" w:hAnsi="Tahoma" w:cs="Tahoma"/>
                    <w:b/>
                    <w:caps/>
                    <w:sz w:val="18"/>
                    <w:szCs w:val="18"/>
                  </w:rPr>
                </w:pPr>
                <w:r w:rsidRPr="00A61539">
                  <w:rPr>
                    <w:rFonts w:ascii="Tahoma" w:hAnsi="Tahoma" w:cs="Tahoma"/>
                    <w:b/>
                    <w:caps/>
                    <w:sz w:val="18"/>
                    <w:szCs w:val="18"/>
                  </w:rPr>
                  <w:t xml:space="preserve">     </w:t>
                </w:r>
              </w:p>
              <w:p w:rsidR="00AD4724" w:rsidRPr="00A61539" w:rsidRDefault="00AD4724" w:rsidP="001A1F93">
                <w:pPr>
                  <w:spacing w:before="0" w:after="0" w:line="240" w:lineRule="auto"/>
                  <w:rPr>
                    <w:rFonts w:ascii="Tahoma" w:hAnsi="Tahoma" w:cs="Tahoma"/>
                    <w:b/>
                    <w:caps/>
                    <w:sz w:val="18"/>
                    <w:szCs w:val="18"/>
                  </w:rPr>
                </w:pPr>
              </w:p>
            </w:sdtContent>
          </w:sdt>
        </w:tc>
      </w:tr>
      <w:tr w:rsidR="00AD4724" w:rsidRPr="00B8022D" w:rsidTr="00FA599C">
        <w:trPr>
          <w:trHeight w:val="38"/>
          <w:jc w:val="center"/>
        </w:trPr>
        <w:tc>
          <w:tcPr>
            <w:tcW w:w="980"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Middle Name:</w:t>
            </w:r>
          </w:p>
        </w:tc>
        <w:tc>
          <w:tcPr>
            <w:tcW w:w="4020" w:type="pct"/>
            <w:gridSpan w:val="5"/>
            <w:shd w:val="clear" w:color="auto" w:fill="auto"/>
            <w:vAlign w:val="center"/>
          </w:tcPr>
          <w:sdt>
            <w:sdtPr>
              <w:rPr>
                <w:rFonts w:ascii="Tahoma" w:hAnsi="Tahoma" w:cs="Tahoma"/>
                <w:b/>
                <w:caps/>
                <w:sz w:val="18"/>
                <w:szCs w:val="18"/>
              </w:rPr>
              <w:id w:val="-2007129311"/>
              <w:placeholder>
                <w:docPart w:val="949A7013A8464266834D76A6D5D7DE02"/>
              </w:placeholder>
            </w:sdtPr>
            <w:sdtContent>
              <w:p w:rsidR="00AD4724" w:rsidRPr="00A61539" w:rsidRDefault="00AD4724" w:rsidP="001A1F93">
                <w:pPr>
                  <w:spacing w:before="0" w:after="0" w:line="240" w:lineRule="auto"/>
                  <w:rPr>
                    <w:rFonts w:ascii="Tahoma" w:hAnsi="Tahoma" w:cs="Tahoma"/>
                    <w:b/>
                    <w:caps/>
                    <w:sz w:val="18"/>
                    <w:szCs w:val="18"/>
                  </w:rPr>
                </w:pPr>
              </w:p>
              <w:p w:rsidR="00AD4724" w:rsidRPr="00A61539" w:rsidRDefault="00AD4724" w:rsidP="001A1F93">
                <w:pPr>
                  <w:spacing w:before="0" w:after="0" w:line="240" w:lineRule="auto"/>
                  <w:rPr>
                    <w:rFonts w:ascii="Tahoma" w:hAnsi="Tahoma" w:cs="Tahoma"/>
                    <w:b/>
                    <w:caps/>
                    <w:sz w:val="18"/>
                    <w:szCs w:val="18"/>
                  </w:rPr>
                </w:pPr>
              </w:p>
            </w:sdtContent>
          </w:sdt>
        </w:tc>
      </w:tr>
      <w:tr w:rsidR="00AD4724" w:rsidRPr="00B8022D" w:rsidTr="00AB277C">
        <w:trPr>
          <w:trHeight w:val="155"/>
          <w:jc w:val="center"/>
        </w:trPr>
        <w:tc>
          <w:tcPr>
            <w:tcW w:w="980"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Date of Birth</w:t>
            </w:r>
            <w:r>
              <w:rPr>
                <w:rFonts w:ascii="Tahoma" w:hAnsi="Tahoma" w:cs="Tahoma"/>
                <w:b/>
                <w:color w:val="FFFFFF" w:themeColor="background1"/>
                <w:sz w:val="18"/>
                <w:szCs w:val="18"/>
              </w:rPr>
              <w:t>:</w:t>
            </w:r>
          </w:p>
        </w:tc>
        <w:sdt>
          <w:sdtPr>
            <w:rPr>
              <w:rFonts w:ascii="Tahoma" w:hAnsi="Tahoma" w:cs="Tahoma"/>
              <w:b/>
              <w:caps/>
              <w:sz w:val="18"/>
              <w:szCs w:val="18"/>
            </w:rPr>
            <w:id w:val="-343468588"/>
            <w:placeholder>
              <w:docPart w:val="1FDD31B8960A460E960C72E2168188A1"/>
            </w:placeholder>
            <w:date>
              <w:dateFormat w:val="d/MM/yyyy"/>
              <w:lid w:val="en-AU"/>
              <w:storeMappedDataAs w:val="dateTime"/>
              <w:calendar w:val="gregorian"/>
            </w:date>
          </w:sdtPr>
          <w:sdtContent>
            <w:tc>
              <w:tcPr>
                <w:tcW w:w="1120" w:type="pct"/>
                <w:shd w:val="clear" w:color="auto" w:fill="auto"/>
                <w:vAlign w:val="center"/>
              </w:tcPr>
              <w:p w:rsidR="00AD4724" w:rsidRPr="00A61539" w:rsidRDefault="00AD4724" w:rsidP="00A96CE0">
                <w:pPr>
                  <w:spacing w:before="0" w:after="0" w:line="240" w:lineRule="auto"/>
                  <w:rPr>
                    <w:rFonts w:ascii="Tahoma" w:hAnsi="Tahoma" w:cs="Tahoma"/>
                    <w:b/>
                    <w:caps/>
                    <w:sz w:val="18"/>
                    <w:szCs w:val="18"/>
                  </w:rPr>
                </w:pPr>
                <w:r>
                  <w:rPr>
                    <w:rFonts w:ascii="Tahoma" w:hAnsi="Tahoma" w:cs="Tahoma"/>
                    <w:b/>
                    <w:caps/>
                    <w:sz w:val="18"/>
                    <w:szCs w:val="18"/>
                  </w:rPr>
                  <w:t xml:space="preserve"> </w:t>
                </w:r>
              </w:p>
            </w:tc>
          </w:sdtContent>
        </w:sdt>
        <w:tc>
          <w:tcPr>
            <w:tcW w:w="657" w:type="pct"/>
            <w:shd w:val="clear" w:color="auto" w:fill="2B4277"/>
            <w:vAlign w:val="center"/>
          </w:tcPr>
          <w:p w:rsidR="00AD4724" w:rsidRPr="00B8022D" w:rsidRDefault="00AD4724" w:rsidP="00070682">
            <w:pPr>
              <w:spacing w:line="240" w:lineRule="auto"/>
              <w:rPr>
                <w:rFonts w:ascii="Tahoma" w:hAnsi="Tahoma" w:cs="Tahoma"/>
                <w:b/>
                <w:sz w:val="18"/>
                <w:szCs w:val="18"/>
              </w:rPr>
            </w:pPr>
            <w:r w:rsidRPr="00B8022D">
              <w:rPr>
                <w:rFonts w:ascii="Tahoma" w:hAnsi="Tahoma" w:cs="Tahoma"/>
                <w:b/>
                <w:color w:val="FFFFFF" w:themeColor="background1"/>
                <w:sz w:val="18"/>
                <w:szCs w:val="18"/>
              </w:rPr>
              <w:t>Age in years:</w:t>
            </w:r>
          </w:p>
        </w:tc>
        <w:tc>
          <w:tcPr>
            <w:tcW w:w="687" w:type="pct"/>
            <w:shd w:val="clear" w:color="auto" w:fill="auto"/>
            <w:vAlign w:val="center"/>
          </w:tcPr>
          <w:sdt>
            <w:sdtPr>
              <w:rPr>
                <w:rFonts w:ascii="Tahoma" w:hAnsi="Tahoma" w:cs="Tahoma"/>
                <w:b/>
                <w:caps/>
                <w:sz w:val="18"/>
                <w:szCs w:val="18"/>
              </w:rPr>
              <w:id w:val="-1336915066"/>
              <w:placeholder>
                <w:docPart w:val="07289E04FB9D4901939E7F3AE881688C"/>
              </w:placeholder>
            </w:sdtPr>
            <w:sdtContent>
              <w:p w:rsidR="00AD4724" w:rsidRPr="00A61539" w:rsidRDefault="00AD4724" w:rsidP="00A96CE0">
                <w:pPr>
                  <w:spacing w:before="0" w:after="0" w:line="240" w:lineRule="auto"/>
                  <w:rPr>
                    <w:rFonts w:ascii="Tahoma" w:hAnsi="Tahoma" w:cs="Tahoma"/>
                    <w:b/>
                    <w:caps/>
                    <w:sz w:val="18"/>
                    <w:szCs w:val="18"/>
                  </w:rPr>
                </w:pPr>
                <w:r>
                  <w:rPr>
                    <w:rFonts w:ascii="Tahoma" w:hAnsi="Tahoma" w:cs="Tahoma"/>
                    <w:b/>
                    <w:caps/>
                    <w:sz w:val="18"/>
                    <w:szCs w:val="18"/>
                  </w:rPr>
                  <w:t xml:space="preserve">          </w:t>
                </w:r>
              </w:p>
            </w:sdtContent>
          </w:sdt>
        </w:tc>
        <w:tc>
          <w:tcPr>
            <w:tcW w:w="519" w:type="pct"/>
            <w:shd w:val="clear" w:color="auto" w:fill="2B4277"/>
            <w:vAlign w:val="center"/>
          </w:tcPr>
          <w:p w:rsidR="00AD4724" w:rsidRPr="00B8022D" w:rsidRDefault="00AD4724" w:rsidP="00F93DC2">
            <w:pPr>
              <w:spacing w:before="0" w:after="0" w:line="240" w:lineRule="auto"/>
              <w:rPr>
                <w:rFonts w:ascii="Tahoma" w:hAnsi="Tahoma" w:cs="Tahoma"/>
                <w:b/>
                <w:sz w:val="18"/>
                <w:szCs w:val="18"/>
              </w:rPr>
            </w:pPr>
            <w:r w:rsidRPr="00B8022D">
              <w:rPr>
                <w:rFonts w:ascii="Tahoma" w:hAnsi="Tahoma" w:cs="Tahoma"/>
                <w:b/>
                <w:color w:val="FFFFFF" w:themeColor="background1"/>
                <w:sz w:val="18"/>
                <w:szCs w:val="18"/>
              </w:rPr>
              <w:t>Gender</w:t>
            </w:r>
            <w:r>
              <w:rPr>
                <w:rFonts w:ascii="Tahoma" w:hAnsi="Tahoma" w:cs="Tahoma"/>
                <w:b/>
                <w:color w:val="FFFFFF" w:themeColor="background1"/>
                <w:sz w:val="18"/>
                <w:szCs w:val="18"/>
              </w:rPr>
              <w:t>:</w:t>
            </w:r>
          </w:p>
        </w:tc>
        <w:tc>
          <w:tcPr>
            <w:tcW w:w="1037" w:type="pct"/>
            <w:shd w:val="clear" w:color="auto" w:fill="auto"/>
            <w:vAlign w:val="center"/>
          </w:tcPr>
          <w:p w:rsidR="00AD4724" w:rsidRDefault="00AD4724" w:rsidP="00F93DC2">
            <w:pPr>
              <w:spacing w:before="0" w:after="0" w:line="240" w:lineRule="auto"/>
              <w:rPr>
                <w:rFonts w:ascii="Tahoma" w:hAnsi="Tahoma" w:cs="Tahoma"/>
                <w:sz w:val="18"/>
                <w:szCs w:val="18"/>
              </w:rPr>
            </w:pPr>
            <w:sdt>
              <w:sdtPr>
                <w:rPr>
                  <w:rFonts w:ascii="Tahoma" w:hAnsi="Tahoma" w:cs="Tahoma"/>
                  <w:sz w:val="24"/>
                  <w:szCs w:val="18"/>
                </w:rPr>
                <w:id w:val="-1716495109"/>
                <w14:checkbox>
                  <w14:checked w14:val="0"/>
                  <w14:checkedState w14:val="2612" w14:font="MS Gothic"/>
                  <w14:uncheckedState w14:val="2610" w14:font="MS Gothic"/>
                </w14:checkbox>
              </w:sdtPr>
              <w:sdtContent>
                <w:r>
                  <w:rPr>
                    <w:rFonts w:ascii="MS Gothic" w:eastAsia="MS Gothic" w:hAnsi="MS Gothic" w:cs="Tahoma" w:hint="eastAsia"/>
                    <w:sz w:val="24"/>
                    <w:szCs w:val="18"/>
                  </w:rPr>
                  <w:t>☐</w:t>
                </w:r>
              </w:sdtContent>
            </w:sdt>
            <w:r w:rsidRPr="00A61539">
              <w:rPr>
                <w:rFonts w:ascii="Tahoma" w:hAnsi="Tahoma" w:cs="Tahoma"/>
                <w:sz w:val="24"/>
                <w:szCs w:val="18"/>
              </w:rPr>
              <w:t xml:space="preserve">  </w:t>
            </w:r>
            <w:r w:rsidRPr="00B8022D">
              <w:rPr>
                <w:rFonts w:ascii="Tahoma" w:hAnsi="Tahoma" w:cs="Tahoma"/>
                <w:sz w:val="18"/>
                <w:szCs w:val="18"/>
              </w:rPr>
              <w:t xml:space="preserve">Male  </w:t>
            </w:r>
            <w:sdt>
              <w:sdtPr>
                <w:rPr>
                  <w:rFonts w:ascii="Tahoma" w:hAnsi="Tahoma" w:cs="Tahoma"/>
                  <w:sz w:val="24"/>
                  <w:szCs w:val="24"/>
                </w:rPr>
                <w:id w:val="1916585843"/>
                <w14:checkbox>
                  <w14:checked w14:val="0"/>
                  <w14:checkedState w14:val="2612" w14:font="MS Gothic"/>
                  <w14:uncheckedState w14:val="2610" w14:font="MS Gothic"/>
                </w14:checkbox>
              </w:sdtPr>
              <w:sdtContent>
                <w:r w:rsidRPr="005342A1">
                  <w:rPr>
                    <w:rFonts w:ascii="MS Gothic" w:eastAsia="MS Gothic" w:hAnsi="MS Gothic" w:cs="Tahoma" w:hint="eastAsia"/>
                    <w:sz w:val="24"/>
                    <w:szCs w:val="24"/>
                  </w:rPr>
                  <w:t>☐</w:t>
                </w:r>
              </w:sdtContent>
            </w:sdt>
            <w:r w:rsidRPr="00B8022D">
              <w:rPr>
                <w:rFonts w:ascii="Tahoma" w:hAnsi="Tahoma" w:cs="Tahoma"/>
                <w:sz w:val="18"/>
                <w:szCs w:val="18"/>
              </w:rPr>
              <w:t xml:space="preserve">  Female</w:t>
            </w:r>
          </w:p>
          <w:p w:rsidR="00AD4724" w:rsidRPr="00B8022D" w:rsidRDefault="00AD4724" w:rsidP="00F93DC2">
            <w:pPr>
              <w:spacing w:before="0" w:after="0" w:line="240" w:lineRule="auto"/>
              <w:rPr>
                <w:rFonts w:ascii="Tahoma" w:hAnsi="Tahoma" w:cs="Tahoma"/>
                <w:b/>
                <w:sz w:val="18"/>
                <w:szCs w:val="18"/>
              </w:rPr>
            </w:pPr>
            <w:sdt>
              <w:sdtPr>
                <w:rPr>
                  <w:rFonts w:ascii="Tahoma" w:hAnsi="Tahoma" w:cs="Tahoma"/>
                  <w:sz w:val="24"/>
                  <w:szCs w:val="24"/>
                </w:rPr>
                <w:id w:val="927312444"/>
                <w14:checkbox>
                  <w14:checked w14:val="0"/>
                  <w14:checkedState w14:val="2612" w14:font="MS Gothic"/>
                  <w14:uncheckedState w14:val="2610" w14:font="MS Gothic"/>
                </w14:checkbox>
              </w:sdtPr>
              <w:sdtContent>
                <w:r w:rsidRPr="005342A1">
                  <w:rPr>
                    <w:rFonts w:ascii="MS Gothic" w:eastAsia="MS Gothic" w:hAnsi="MS Gothic" w:cs="Tahoma" w:hint="eastAsia"/>
                    <w:sz w:val="24"/>
                    <w:szCs w:val="24"/>
                  </w:rPr>
                  <w:t>☐</w:t>
                </w:r>
              </w:sdtContent>
            </w:sdt>
            <w:r w:rsidRPr="00B8022D">
              <w:rPr>
                <w:rFonts w:ascii="Tahoma" w:hAnsi="Tahoma" w:cs="Tahoma"/>
                <w:sz w:val="18"/>
                <w:szCs w:val="18"/>
              </w:rPr>
              <w:t xml:space="preserve">  </w:t>
            </w:r>
            <w:r w:rsidRPr="009B5888">
              <w:rPr>
                <w:rFonts w:ascii="Tahoma" w:hAnsi="Tahoma" w:cs="Tahoma"/>
                <w:sz w:val="18"/>
                <w:szCs w:val="18"/>
              </w:rPr>
              <w:t>Indeterminate</w:t>
            </w:r>
          </w:p>
        </w:tc>
      </w:tr>
      <w:tr w:rsidR="00AD4724" w:rsidRPr="00B8022D" w:rsidTr="00AB277C">
        <w:trPr>
          <w:trHeight w:val="36"/>
          <w:jc w:val="center"/>
        </w:trPr>
        <w:tc>
          <w:tcPr>
            <w:tcW w:w="980"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Country of Birth :</w:t>
            </w:r>
          </w:p>
        </w:tc>
        <w:tc>
          <w:tcPr>
            <w:tcW w:w="1777" w:type="pct"/>
            <w:gridSpan w:val="2"/>
            <w:shd w:val="clear" w:color="auto" w:fill="auto"/>
            <w:vAlign w:val="center"/>
          </w:tcPr>
          <w:sdt>
            <w:sdtPr>
              <w:rPr>
                <w:rFonts w:ascii="Tahoma" w:hAnsi="Tahoma" w:cs="Tahoma"/>
                <w:b/>
                <w:caps/>
                <w:sz w:val="18"/>
                <w:szCs w:val="18"/>
              </w:rPr>
              <w:id w:val="-694075462"/>
              <w:placeholder>
                <w:docPart w:val="26740D7699234106A9A458C352CC24C9"/>
              </w:placeholder>
            </w:sdtPr>
            <w:sdtContent>
              <w:p w:rsidR="00AD4724" w:rsidRPr="00A61539" w:rsidRDefault="00AD4724" w:rsidP="001A1F93">
                <w:pPr>
                  <w:spacing w:before="0" w:after="0" w:line="240" w:lineRule="auto"/>
                  <w:rPr>
                    <w:rFonts w:ascii="Tahoma" w:hAnsi="Tahoma" w:cs="Tahoma"/>
                    <w:b/>
                    <w:caps/>
                    <w:sz w:val="18"/>
                    <w:szCs w:val="18"/>
                  </w:rPr>
                </w:pPr>
                <w:r w:rsidRPr="00A61539">
                  <w:rPr>
                    <w:rFonts w:ascii="Tahoma" w:hAnsi="Tahoma" w:cs="Tahoma"/>
                    <w:b/>
                    <w:caps/>
                    <w:sz w:val="18"/>
                    <w:szCs w:val="18"/>
                  </w:rPr>
                  <w:t xml:space="preserve">     </w:t>
                </w:r>
              </w:p>
              <w:p w:rsidR="00AD4724" w:rsidRPr="00A61539" w:rsidRDefault="00AD4724" w:rsidP="001A1F93">
                <w:pPr>
                  <w:spacing w:before="0" w:after="0" w:line="240" w:lineRule="auto"/>
                  <w:rPr>
                    <w:rFonts w:ascii="Tahoma" w:hAnsi="Tahoma" w:cs="Tahoma"/>
                    <w:b/>
                    <w:caps/>
                    <w:sz w:val="18"/>
                    <w:szCs w:val="18"/>
                  </w:rPr>
                </w:pPr>
              </w:p>
            </w:sdtContent>
          </w:sdt>
        </w:tc>
        <w:tc>
          <w:tcPr>
            <w:tcW w:w="687"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shd w:val="clear" w:color="auto" w:fill="2B4277"/>
              </w:rPr>
            </w:pPr>
            <w:r w:rsidRPr="00B8022D">
              <w:rPr>
                <w:rFonts w:ascii="Tahoma" w:hAnsi="Tahoma" w:cs="Tahoma"/>
                <w:b/>
                <w:color w:val="FFFFFF" w:themeColor="background1"/>
                <w:sz w:val="18"/>
                <w:szCs w:val="18"/>
                <w:shd w:val="clear" w:color="auto" w:fill="2B4277"/>
              </w:rPr>
              <w:t>Citizenship :</w:t>
            </w:r>
          </w:p>
        </w:tc>
        <w:tc>
          <w:tcPr>
            <w:tcW w:w="1556" w:type="pct"/>
            <w:gridSpan w:val="2"/>
            <w:shd w:val="clear" w:color="auto" w:fill="auto"/>
            <w:vAlign w:val="center"/>
          </w:tcPr>
          <w:sdt>
            <w:sdtPr>
              <w:rPr>
                <w:rFonts w:ascii="Tahoma" w:hAnsi="Tahoma" w:cs="Tahoma"/>
                <w:b/>
                <w:caps/>
                <w:sz w:val="18"/>
                <w:szCs w:val="18"/>
              </w:rPr>
              <w:id w:val="-1117831280"/>
            </w:sdtPr>
            <w:sdtContent>
              <w:p w:rsidR="00AD4724" w:rsidRPr="00A61539" w:rsidRDefault="00AD4724" w:rsidP="00A96CE0">
                <w:pPr>
                  <w:spacing w:before="0" w:after="0" w:line="240" w:lineRule="auto"/>
                  <w:rPr>
                    <w:rFonts w:ascii="Tahoma" w:hAnsi="Tahoma" w:cs="Tahoma"/>
                    <w:b/>
                    <w:caps/>
                    <w:sz w:val="18"/>
                    <w:szCs w:val="18"/>
                  </w:rPr>
                </w:pPr>
                <w:r w:rsidRPr="00A61539">
                  <w:rPr>
                    <w:rFonts w:ascii="Tahoma" w:hAnsi="Tahoma" w:cs="Tahoma"/>
                    <w:b/>
                    <w:caps/>
                    <w:sz w:val="18"/>
                    <w:szCs w:val="18"/>
                  </w:rPr>
                  <w:t xml:space="preserve">    </w:t>
                </w:r>
                <w:r>
                  <w:rPr>
                    <w:rFonts w:ascii="Tahoma" w:hAnsi="Tahoma" w:cs="Tahoma"/>
                    <w:b/>
                    <w:caps/>
                    <w:sz w:val="18"/>
                    <w:szCs w:val="18"/>
                  </w:rPr>
                  <w:t xml:space="preserve">     </w:t>
                </w:r>
              </w:p>
            </w:sdtContent>
          </w:sdt>
        </w:tc>
      </w:tr>
      <w:tr w:rsidR="00AD4724" w:rsidRPr="00B8022D" w:rsidTr="00AB277C">
        <w:trPr>
          <w:trHeight w:val="579"/>
          <w:jc w:val="center"/>
        </w:trPr>
        <w:tc>
          <w:tcPr>
            <w:tcW w:w="980" w:type="pct"/>
            <w:shd w:val="clear" w:color="auto" w:fill="2B4277"/>
            <w:vAlign w:val="center"/>
          </w:tcPr>
          <w:p w:rsidR="00AD4724" w:rsidRPr="00F83F2C" w:rsidRDefault="00AD4724" w:rsidP="00F83F2C">
            <w:pPr>
              <w:spacing w:before="0" w:after="0" w:line="240" w:lineRule="auto"/>
              <w:rPr>
                <w:rFonts w:ascii="Tahoma" w:hAnsi="Tahoma" w:cs="Tahoma"/>
                <w:b/>
                <w:color w:val="FFFFFF" w:themeColor="background1"/>
                <w:sz w:val="18"/>
                <w:szCs w:val="18"/>
              </w:rPr>
            </w:pPr>
            <w:r w:rsidRPr="00F83F2C">
              <w:rPr>
                <w:rFonts w:ascii="Tahoma" w:hAnsi="Tahoma" w:cs="Tahoma"/>
                <w:b/>
                <w:color w:val="FFFFFF" w:themeColor="background1"/>
                <w:sz w:val="18"/>
                <w:szCs w:val="18"/>
              </w:rPr>
              <w:t>Passport Number</w:t>
            </w:r>
            <w:r>
              <w:rPr>
                <w:rFonts w:ascii="Tahoma" w:hAnsi="Tahoma" w:cs="Tahoma"/>
                <w:b/>
                <w:color w:val="FFFFFF" w:themeColor="background1"/>
                <w:sz w:val="18"/>
                <w:szCs w:val="18"/>
              </w:rPr>
              <w:t>:</w:t>
            </w:r>
          </w:p>
        </w:tc>
        <w:tc>
          <w:tcPr>
            <w:tcW w:w="1120" w:type="pct"/>
            <w:shd w:val="clear" w:color="auto" w:fill="auto"/>
            <w:vAlign w:val="center"/>
          </w:tcPr>
          <w:sdt>
            <w:sdtPr>
              <w:rPr>
                <w:rFonts w:ascii="Tahoma" w:hAnsi="Tahoma" w:cs="Tahoma"/>
                <w:b/>
                <w:caps/>
                <w:sz w:val="18"/>
                <w:szCs w:val="18"/>
              </w:rPr>
              <w:id w:val="-46525806"/>
            </w:sdtPr>
            <w:sdtContent>
              <w:p w:rsidR="00AD4724" w:rsidRPr="00A61539" w:rsidRDefault="00AD4724" w:rsidP="00A96CE0">
                <w:pPr>
                  <w:spacing w:before="0" w:after="0" w:line="240" w:lineRule="auto"/>
                  <w:rPr>
                    <w:rFonts w:ascii="Tahoma" w:hAnsi="Tahoma" w:cs="Tahoma"/>
                    <w:b/>
                    <w:caps/>
                    <w:sz w:val="18"/>
                    <w:szCs w:val="18"/>
                  </w:rPr>
                </w:pPr>
                <w:r w:rsidRPr="00A61539">
                  <w:rPr>
                    <w:rFonts w:ascii="Tahoma" w:hAnsi="Tahoma" w:cs="Tahoma"/>
                    <w:b/>
                    <w:caps/>
                    <w:sz w:val="18"/>
                    <w:szCs w:val="18"/>
                  </w:rPr>
                  <w:t xml:space="preserve">    </w:t>
                </w:r>
                <w:r>
                  <w:rPr>
                    <w:rFonts w:ascii="Tahoma" w:hAnsi="Tahoma" w:cs="Tahoma"/>
                    <w:b/>
                    <w:caps/>
                    <w:sz w:val="18"/>
                    <w:szCs w:val="18"/>
                  </w:rPr>
                  <w:t xml:space="preserve"> </w:t>
                </w:r>
              </w:p>
            </w:sdtContent>
          </w:sdt>
        </w:tc>
        <w:tc>
          <w:tcPr>
            <w:tcW w:w="657" w:type="pct"/>
            <w:shd w:val="clear" w:color="auto" w:fill="2B4277"/>
            <w:vAlign w:val="center"/>
          </w:tcPr>
          <w:p w:rsidR="00AD4724" w:rsidRPr="00B8022D" w:rsidRDefault="00AD4724" w:rsidP="00F93DC2">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shd w:val="clear" w:color="auto" w:fill="2B4277"/>
              </w:rPr>
              <w:t xml:space="preserve">Passport Issue Country:      </w:t>
            </w:r>
          </w:p>
        </w:tc>
        <w:tc>
          <w:tcPr>
            <w:tcW w:w="687" w:type="pct"/>
            <w:shd w:val="clear" w:color="auto" w:fill="auto"/>
            <w:vAlign w:val="center"/>
          </w:tcPr>
          <w:sdt>
            <w:sdtPr>
              <w:rPr>
                <w:rFonts w:ascii="Tahoma" w:hAnsi="Tahoma" w:cs="Tahoma"/>
                <w:b/>
                <w:caps/>
                <w:sz w:val="18"/>
                <w:szCs w:val="18"/>
              </w:rPr>
              <w:id w:val="-1359892485"/>
            </w:sdtPr>
            <w:sdtContent>
              <w:p w:rsidR="00AD4724" w:rsidRPr="00A61539" w:rsidRDefault="00AD4724" w:rsidP="001A1F93">
                <w:pPr>
                  <w:spacing w:before="0" w:after="0" w:line="240" w:lineRule="auto"/>
                  <w:rPr>
                    <w:rFonts w:ascii="Tahoma" w:hAnsi="Tahoma" w:cs="Tahoma"/>
                    <w:b/>
                    <w:caps/>
                    <w:sz w:val="18"/>
                    <w:szCs w:val="18"/>
                  </w:rPr>
                </w:pPr>
                <w:r w:rsidRPr="00A61539">
                  <w:rPr>
                    <w:rFonts w:ascii="Tahoma" w:hAnsi="Tahoma" w:cs="Tahoma"/>
                    <w:b/>
                    <w:caps/>
                    <w:sz w:val="18"/>
                    <w:szCs w:val="18"/>
                  </w:rPr>
                  <w:t xml:space="preserve">     </w:t>
                </w:r>
              </w:p>
            </w:sdtContent>
          </w:sdt>
        </w:tc>
        <w:tc>
          <w:tcPr>
            <w:tcW w:w="519" w:type="pct"/>
            <w:shd w:val="clear" w:color="auto" w:fill="2B4277"/>
            <w:vAlign w:val="center"/>
          </w:tcPr>
          <w:p w:rsidR="00AD4724" w:rsidRPr="00B8022D" w:rsidRDefault="00AD4724" w:rsidP="00F83F2C">
            <w:pPr>
              <w:spacing w:before="0" w:after="0" w:line="240" w:lineRule="auto"/>
              <w:rPr>
                <w:rFonts w:ascii="Tahoma" w:hAnsi="Tahoma" w:cs="Tahoma"/>
                <w:b/>
                <w:sz w:val="18"/>
                <w:szCs w:val="18"/>
              </w:rPr>
            </w:pPr>
            <w:r w:rsidRPr="00B8022D">
              <w:rPr>
                <w:rFonts w:ascii="Tahoma" w:hAnsi="Tahoma" w:cs="Tahoma"/>
                <w:b/>
                <w:color w:val="FFFFFF" w:themeColor="background1"/>
                <w:sz w:val="18"/>
                <w:szCs w:val="18"/>
                <w:shd w:val="clear" w:color="auto" w:fill="2B4277"/>
              </w:rPr>
              <w:t xml:space="preserve">Passport </w:t>
            </w:r>
            <w:r>
              <w:rPr>
                <w:rFonts w:ascii="Tahoma" w:hAnsi="Tahoma" w:cs="Tahoma"/>
                <w:b/>
                <w:color w:val="FFFFFF" w:themeColor="background1"/>
                <w:sz w:val="18"/>
                <w:szCs w:val="18"/>
                <w:shd w:val="clear" w:color="auto" w:fill="2B4277"/>
              </w:rPr>
              <w:t>Expiry Date:</w:t>
            </w:r>
            <w:r w:rsidRPr="00B8022D">
              <w:rPr>
                <w:rFonts w:ascii="Tahoma" w:hAnsi="Tahoma" w:cs="Tahoma"/>
                <w:b/>
                <w:color w:val="FFFFFF" w:themeColor="background1"/>
                <w:sz w:val="18"/>
                <w:szCs w:val="18"/>
                <w:shd w:val="clear" w:color="auto" w:fill="2B4277"/>
              </w:rPr>
              <w:t xml:space="preserve">      </w:t>
            </w:r>
          </w:p>
        </w:tc>
        <w:tc>
          <w:tcPr>
            <w:tcW w:w="1037" w:type="pct"/>
            <w:shd w:val="clear" w:color="auto" w:fill="auto"/>
            <w:vAlign w:val="center"/>
          </w:tcPr>
          <w:sdt>
            <w:sdtPr>
              <w:rPr>
                <w:rFonts w:ascii="Tahoma" w:hAnsi="Tahoma" w:cs="Tahoma"/>
                <w:b/>
                <w:caps/>
                <w:sz w:val="18"/>
                <w:szCs w:val="18"/>
              </w:rPr>
              <w:id w:val="-166320342"/>
            </w:sdtPr>
            <w:sdtContent>
              <w:p w:rsidR="00AD4724" w:rsidRPr="00A61539" w:rsidRDefault="00AD4724" w:rsidP="00A96CE0">
                <w:pPr>
                  <w:spacing w:before="0" w:after="0" w:line="240" w:lineRule="auto"/>
                  <w:rPr>
                    <w:rFonts w:ascii="Tahoma" w:hAnsi="Tahoma" w:cs="Tahoma"/>
                    <w:b/>
                    <w:caps/>
                    <w:sz w:val="18"/>
                    <w:szCs w:val="18"/>
                  </w:rPr>
                </w:pPr>
                <w:r>
                  <w:rPr>
                    <w:rFonts w:ascii="Tahoma" w:hAnsi="Tahoma" w:cs="Tahoma"/>
                    <w:b/>
                    <w:caps/>
                    <w:sz w:val="18"/>
                    <w:szCs w:val="18"/>
                  </w:rPr>
                  <w:t xml:space="preserve"> </w:t>
                </w:r>
                <w:r w:rsidRPr="00A61539">
                  <w:rPr>
                    <w:rFonts w:ascii="Tahoma" w:hAnsi="Tahoma" w:cs="Tahoma"/>
                    <w:b/>
                    <w:caps/>
                    <w:sz w:val="18"/>
                    <w:szCs w:val="18"/>
                  </w:rPr>
                  <w:t xml:space="preserve">    </w:t>
                </w:r>
              </w:p>
            </w:sdtContent>
          </w:sdt>
        </w:tc>
      </w:tr>
    </w:tbl>
    <w:p w:rsidR="00981564" w:rsidRPr="00B8022D" w:rsidRDefault="00981564" w:rsidP="004E3E5B">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lastRenderedPageBreak/>
        <w:t xml:space="preserve">CONTACT DETAILS </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CellMar>
          <w:top w:w="14" w:type="dxa"/>
          <w:left w:w="86" w:type="dxa"/>
          <w:bottom w:w="14" w:type="dxa"/>
          <w:right w:w="86" w:type="dxa"/>
        </w:tblCellMar>
        <w:tblLook w:val="0000" w:firstRow="0" w:lastRow="0" w:firstColumn="0" w:lastColumn="0" w:noHBand="0" w:noVBand="0"/>
      </w:tblPr>
      <w:tblGrid>
        <w:gridCol w:w="2878"/>
        <w:gridCol w:w="2772"/>
        <w:gridCol w:w="957"/>
        <w:gridCol w:w="637"/>
        <w:gridCol w:w="780"/>
        <w:gridCol w:w="1508"/>
      </w:tblGrid>
      <w:tr w:rsidR="00EB090C" w:rsidRPr="00B8022D" w:rsidTr="00A5316B">
        <w:trPr>
          <w:trHeight w:val="320"/>
          <w:jc w:val="center"/>
        </w:trPr>
        <w:tc>
          <w:tcPr>
            <w:tcW w:w="1510" w:type="pct"/>
            <w:shd w:val="clear" w:color="auto" w:fill="2B4277"/>
            <w:vAlign w:val="center"/>
          </w:tcPr>
          <w:p w:rsidR="00EB090C" w:rsidRPr="00B8022D" w:rsidRDefault="00EB090C"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Address in Home Country:</w:t>
            </w:r>
          </w:p>
        </w:tc>
        <w:tc>
          <w:tcPr>
            <w:tcW w:w="3490" w:type="pct"/>
            <w:gridSpan w:val="5"/>
            <w:shd w:val="clear" w:color="auto" w:fill="auto"/>
            <w:vAlign w:val="center"/>
          </w:tcPr>
          <w:sdt>
            <w:sdtPr>
              <w:rPr>
                <w:rFonts w:ascii="Tahoma" w:hAnsi="Tahoma" w:cs="Tahoma"/>
                <w:b/>
                <w:caps/>
                <w:sz w:val="18"/>
                <w:szCs w:val="18"/>
              </w:rPr>
              <w:id w:val="-367831974"/>
            </w:sdtPr>
            <w:sdtEndPr/>
            <w:sdtContent>
              <w:p w:rsidR="001A1F93" w:rsidRPr="00A61539" w:rsidRDefault="00A96CE0" w:rsidP="001A1F93">
                <w:pPr>
                  <w:spacing w:before="0" w:line="240" w:lineRule="auto"/>
                  <w:rPr>
                    <w:rFonts w:ascii="Tahoma" w:hAnsi="Tahoma" w:cs="Tahoma"/>
                    <w:b/>
                    <w:caps/>
                    <w:sz w:val="18"/>
                    <w:szCs w:val="18"/>
                  </w:rPr>
                </w:pPr>
                <w:r>
                  <w:rPr>
                    <w:rFonts w:ascii="Tahoma" w:hAnsi="Tahoma" w:cs="Tahoma"/>
                    <w:b/>
                    <w:caps/>
                    <w:sz w:val="18"/>
                    <w:szCs w:val="18"/>
                  </w:rPr>
                  <w:t xml:space="preserve"> </w:t>
                </w:r>
              </w:p>
              <w:p w:rsidR="00EB090C" w:rsidRPr="00B8022D" w:rsidRDefault="0095783D" w:rsidP="001A1F93">
                <w:pPr>
                  <w:spacing w:before="0" w:line="240" w:lineRule="auto"/>
                  <w:rPr>
                    <w:rFonts w:ascii="Tahoma" w:hAnsi="Tahoma" w:cs="Tahoma"/>
                  </w:rPr>
                </w:pPr>
              </w:p>
            </w:sdtContent>
          </w:sdt>
        </w:tc>
      </w:tr>
      <w:tr w:rsidR="00D56BA4" w:rsidRPr="00B8022D" w:rsidTr="00A5316B">
        <w:trPr>
          <w:trHeight w:val="414"/>
          <w:jc w:val="center"/>
        </w:trPr>
        <w:tc>
          <w:tcPr>
            <w:tcW w:w="1510" w:type="pct"/>
            <w:shd w:val="clear" w:color="auto" w:fill="2B4277"/>
            <w:vAlign w:val="center"/>
          </w:tcPr>
          <w:p w:rsidR="00D56BA4" w:rsidRPr="00B8022D" w:rsidRDefault="00D16CAE" w:rsidP="00064829">
            <w:pPr>
              <w:spacing w:before="0" w:after="0" w:line="240" w:lineRule="auto"/>
              <w:rPr>
                <w:rFonts w:ascii="Tahoma" w:hAnsi="Tahoma" w:cs="Tahoma"/>
                <w:b/>
                <w:color w:val="FFFFFF" w:themeColor="background1"/>
                <w:sz w:val="18"/>
                <w:szCs w:val="18"/>
              </w:rPr>
            </w:pPr>
            <w:r>
              <w:rPr>
                <w:rFonts w:ascii="Tahoma" w:hAnsi="Tahoma" w:cs="Tahoma"/>
                <w:b/>
                <w:color w:val="FFFFFF" w:themeColor="background1"/>
                <w:sz w:val="18"/>
                <w:szCs w:val="18"/>
              </w:rPr>
              <w:t>Phone Number</w:t>
            </w:r>
          </w:p>
        </w:tc>
        <w:tc>
          <w:tcPr>
            <w:tcW w:w="1454" w:type="pct"/>
            <w:shd w:val="clear" w:color="auto" w:fill="auto"/>
            <w:vAlign w:val="center"/>
          </w:tcPr>
          <w:sdt>
            <w:sdtPr>
              <w:rPr>
                <w:rFonts w:ascii="Tahoma" w:hAnsi="Tahoma" w:cs="Tahoma"/>
                <w:b/>
                <w:caps/>
                <w:sz w:val="18"/>
                <w:szCs w:val="18"/>
              </w:rPr>
              <w:id w:val="221950865"/>
            </w:sdtPr>
            <w:sdtEndPr/>
            <w:sdtContent>
              <w:p w:rsidR="00D56BA4" w:rsidRPr="00A61539" w:rsidRDefault="00A96CE0" w:rsidP="00A96CE0">
                <w:pPr>
                  <w:spacing w:before="0" w:after="0" w:line="240" w:lineRule="auto"/>
                  <w:rPr>
                    <w:rFonts w:ascii="Tahoma" w:hAnsi="Tahoma" w:cs="Tahoma"/>
                    <w:b/>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836" w:type="pct"/>
            <w:gridSpan w:val="2"/>
            <w:shd w:val="clear" w:color="auto" w:fill="2B4277"/>
            <w:vAlign w:val="center"/>
          </w:tcPr>
          <w:p w:rsidR="00D56BA4" w:rsidRPr="00B8022D" w:rsidRDefault="00D56BA4"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Email address</w:t>
            </w:r>
          </w:p>
        </w:tc>
        <w:tc>
          <w:tcPr>
            <w:tcW w:w="1200" w:type="pct"/>
            <w:gridSpan w:val="2"/>
            <w:shd w:val="clear" w:color="auto" w:fill="auto"/>
            <w:vAlign w:val="center"/>
          </w:tcPr>
          <w:sdt>
            <w:sdtPr>
              <w:rPr>
                <w:rFonts w:ascii="Tahoma" w:hAnsi="Tahoma" w:cs="Tahoma"/>
                <w:b/>
                <w:caps/>
                <w:sz w:val="18"/>
                <w:szCs w:val="18"/>
              </w:rPr>
              <w:id w:val="-605581664"/>
            </w:sdtPr>
            <w:sdtEndPr/>
            <w:sdtContent>
              <w:p w:rsidR="00D56BA4" w:rsidRPr="00A61539" w:rsidRDefault="00A96CE0" w:rsidP="00A96CE0">
                <w:pPr>
                  <w:spacing w:before="0" w:line="240" w:lineRule="auto"/>
                  <w:rPr>
                    <w:rFonts w:ascii="Tahoma" w:hAnsi="Tahoma" w:cs="Tahoma"/>
                    <w:b/>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6765F6" w:rsidRPr="00B8022D" w:rsidTr="00A5316B">
        <w:trPr>
          <w:trHeight w:val="414"/>
          <w:jc w:val="center"/>
        </w:trPr>
        <w:tc>
          <w:tcPr>
            <w:tcW w:w="2964" w:type="pct"/>
            <w:gridSpan w:val="2"/>
            <w:shd w:val="clear" w:color="auto" w:fill="2B4277"/>
            <w:vAlign w:val="center"/>
          </w:tcPr>
          <w:p w:rsidR="006765F6" w:rsidRPr="00B8022D" w:rsidRDefault="006765F6" w:rsidP="00064829">
            <w:pPr>
              <w:spacing w:before="0" w:after="0" w:line="240" w:lineRule="auto"/>
              <w:rPr>
                <w:rFonts w:ascii="Tahoma" w:hAnsi="Tahoma" w:cs="Tahoma"/>
                <w:b/>
                <w:sz w:val="18"/>
                <w:szCs w:val="18"/>
              </w:rPr>
            </w:pPr>
            <w:r w:rsidRPr="00036A7A">
              <w:rPr>
                <w:rFonts w:ascii="Tahoma" w:hAnsi="Tahoma" w:cs="Tahoma"/>
                <w:b/>
                <w:noProof/>
                <w:color w:val="FFFFFF" w:themeColor="background1"/>
                <w:sz w:val="18"/>
                <w:szCs w:val="18"/>
              </w:rPr>
              <w:t>Prefered Contact Method ( Please tick one)</w:t>
            </w:r>
            <w:r w:rsidRPr="00B8022D">
              <w:rPr>
                <w:rFonts w:ascii="Tahoma" w:hAnsi="Tahoma" w:cs="Tahoma"/>
                <w:b/>
                <w:noProof/>
                <w:color w:val="FFFFFF" w:themeColor="background1"/>
              </w:rPr>
              <w:t xml:space="preserve"> </w:t>
            </w:r>
            <w:r w:rsidRPr="00B8022D">
              <w:rPr>
                <w:rFonts w:ascii="Tahoma" w:hAnsi="Tahoma" w:cs="Tahoma"/>
                <w:b/>
                <w:noProof/>
                <w:color w:val="FFFFFF" w:themeColor="background1"/>
                <w:sz w:val="16"/>
              </w:rPr>
              <w:t>(</w:t>
            </w:r>
            <w:r w:rsidRPr="00B8022D">
              <w:rPr>
                <w:rFonts w:ascii="Tahoma" w:hAnsi="Tahoma" w:cs="Tahoma"/>
                <w:i/>
                <w:noProof/>
                <w:color w:val="FFFFFF" w:themeColor="background1"/>
                <w:sz w:val="16"/>
              </w:rPr>
              <w:t>While you have indicated your prefrence for contact method, AAIC may use other or multiple methods to contact you as required.)</w:t>
            </w:r>
          </w:p>
        </w:tc>
        <w:tc>
          <w:tcPr>
            <w:tcW w:w="2036" w:type="pct"/>
            <w:gridSpan w:val="4"/>
            <w:shd w:val="clear" w:color="auto" w:fill="auto"/>
            <w:vAlign w:val="center"/>
          </w:tcPr>
          <w:p w:rsidR="006765F6" w:rsidRPr="00B8022D" w:rsidRDefault="0095783D" w:rsidP="003206E6">
            <w:pPr>
              <w:spacing w:before="0" w:after="0" w:line="240" w:lineRule="auto"/>
              <w:rPr>
                <w:rFonts w:ascii="Tahoma" w:hAnsi="Tahoma" w:cs="Tahoma"/>
                <w:b/>
                <w:sz w:val="18"/>
                <w:szCs w:val="18"/>
              </w:rPr>
            </w:pPr>
            <w:sdt>
              <w:sdtPr>
                <w:rPr>
                  <w:rFonts w:ascii="Tahoma" w:hAnsi="Tahoma" w:cs="Tahoma"/>
                  <w:b/>
                  <w:sz w:val="28"/>
                  <w:szCs w:val="28"/>
                </w:rPr>
                <w:id w:val="-1787573119"/>
                <w14:checkbox>
                  <w14:checked w14:val="0"/>
                  <w14:checkedState w14:val="2612" w14:font="MS Gothic"/>
                  <w14:uncheckedState w14:val="2610" w14:font="MS Gothic"/>
                </w14:checkbox>
              </w:sdtPr>
              <w:sdtEndPr/>
              <w:sdtContent>
                <w:r w:rsidR="00900D21">
                  <w:rPr>
                    <w:rFonts w:ascii="MS Gothic" w:eastAsia="MS Gothic" w:hAnsi="MS Gothic" w:cs="Tahoma" w:hint="eastAsia"/>
                    <w:b/>
                    <w:sz w:val="28"/>
                    <w:szCs w:val="28"/>
                  </w:rPr>
                  <w:t>☐</w:t>
                </w:r>
              </w:sdtContent>
            </w:sdt>
            <w:r w:rsidR="006765F6" w:rsidRPr="00B8022D">
              <w:rPr>
                <w:rFonts w:ascii="Tahoma" w:hAnsi="Tahoma" w:cs="Tahoma"/>
                <w:b/>
                <w:sz w:val="18"/>
                <w:szCs w:val="18"/>
              </w:rPr>
              <w:t xml:space="preserve"> </w:t>
            </w:r>
            <w:r w:rsidR="006765F6" w:rsidRPr="00B8022D">
              <w:rPr>
                <w:rFonts w:ascii="Tahoma" w:hAnsi="Tahoma" w:cs="Tahoma"/>
                <w:b/>
                <w:sz w:val="16"/>
                <w:szCs w:val="16"/>
              </w:rPr>
              <w:t>Email</w:t>
            </w:r>
            <w:r w:rsidR="006765F6" w:rsidRPr="00B8022D">
              <w:rPr>
                <w:rFonts w:ascii="Tahoma" w:hAnsi="Tahoma" w:cs="Tahoma"/>
                <w:b/>
                <w:sz w:val="18"/>
                <w:szCs w:val="18"/>
              </w:rPr>
              <w:t xml:space="preserve">       </w:t>
            </w:r>
            <w:sdt>
              <w:sdtPr>
                <w:rPr>
                  <w:rFonts w:ascii="Tahoma" w:hAnsi="Tahoma" w:cs="Tahoma"/>
                  <w:b/>
                  <w:sz w:val="28"/>
                  <w:szCs w:val="28"/>
                </w:rPr>
                <w:id w:val="-456410288"/>
                <w14:checkbox>
                  <w14:checked w14:val="0"/>
                  <w14:checkedState w14:val="2612" w14:font="MS Gothic"/>
                  <w14:uncheckedState w14:val="2610" w14:font="MS Gothic"/>
                </w14:checkbox>
              </w:sdtPr>
              <w:sdtEndPr/>
              <w:sdtContent>
                <w:r w:rsidR="00A556F8" w:rsidRPr="00B8022D">
                  <w:rPr>
                    <w:rFonts w:ascii="MS UI Gothic" w:eastAsia="MS UI Gothic" w:hAnsi="MS UI Gothic" w:cs="MS UI Gothic" w:hint="eastAsia"/>
                    <w:b/>
                    <w:sz w:val="28"/>
                    <w:szCs w:val="28"/>
                  </w:rPr>
                  <w:t>☐</w:t>
                </w:r>
              </w:sdtContent>
            </w:sdt>
            <w:r w:rsidR="00A556F8" w:rsidRPr="00B8022D">
              <w:rPr>
                <w:rFonts w:ascii="Tahoma" w:hAnsi="Tahoma" w:cs="Tahoma"/>
                <w:b/>
                <w:sz w:val="18"/>
                <w:szCs w:val="18"/>
              </w:rPr>
              <w:t xml:space="preserve"> </w:t>
            </w:r>
            <w:r w:rsidR="003206E6">
              <w:rPr>
                <w:rFonts w:ascii="Tahoma" w:hAnsi="Tahoma" w:cs="Tahoma"/>
                <w:b/>
                <w:sz w:val="16"/>
                <w:szCs w:val="16"/>
              </w:rPr>
              <w:t>Phone</w:t>
            </w:r>
            <w:r w:rsidR="00A556F8" w:rsidRPr="00B8022D">
              <w:rPr>
                <w:rFonts w:ascii="Tahoma" w:hAnsi="Tahoma" w:cs="Tahoma"/>
                <w:b/>
                <w:sz w:val="18"/>
                <w:szCs w:val="18"/>
              </w:rPr>
              <w:t xml:space="preserve">     </w:t>
            </w:r>
            <w:r w:rsidR="006765F6" w:rsidRPr="00B8022D">
              <w:rPr>
                <w:rFonts w:ascii="Tahoma" w:hAnsi="Tahoma" w:cs="Tahoma"/>
                <w:b/>
                <w:sz w:val="18"/>
                <w:szCs w:val="18"/>
              </w:rPr>
              <w:t xml:space="preserve">  </w:t>
            </w:r>
            <w:sdt>
              <w:sdtPr>
                <w:rPr>
                  <w:rFonts w:ascii="Tahoma" w:hAnsi="Tahoma" w:cs="Tahoma"/>
                  <w:b/>
                  <w:sz w:val="28"/>
                  <w:szCs w:val="28"/>
                </w:rPr>
                <w:id w:val="1568454630"/>
                <w14:checkbox>
                  <w14:checked w14:val="0"/>
                  <w14:checkedState w14:val="2612" w14:font="MS Gothic"/>
                  <w14:uncheckedState w14:val="2610" w14:font="MS Gothic"/>
                </w14:checkbox>
              </w:sdtPr>
              <w:sdtEndPr/>
              <w:sdtContent>
                <w:r w:rsidR="00A556F8" w:rsidRPr="00B8022D">
                  <w:rPr>
                    <w:rFonts w:ascii="MS UI Gothic" w:eastAsia="MS UI Gothic" w:hAnsi="MS UI Gothic" w:cs="MS UI Gothic" w:hint="eastAsia"/>
                    <w:b/>
                    <w:sz w:val="28"/>
                    <w:szCs w:val="28"/>
                  </w:rPr>
                  <w:t>☐</w:t>
                </w:r>
              </w:sdtContent>
            </w:sdt>
            <w:r w:rsidR="006765F6" w:rsidRPr="00B8022D">
              <w:rPr>
                <w:rFonts w:ascii="Tahoma" w:hAnsi="Tahoma" w:cs="Tahoma"/>
                <w:b/>
                <w:sz w:val="18"/>
                <w:szCs w:val="18"/>
              </w:rPr>
              <w:t xml:space="preserve"> </w:t>
            </w:r>
            <w:r w:rsidR="006765F6" w:rsidRPr="00B8022D">
              <w:rPr>
                <w:rFonts w:ascii="Tahoma" w:hAnsi="Tahoma" w:cs="Tahoma"/>
                <w:b/>
                <w:sz w:val="16"/>
                <w:szCs w:val="16"/>
              </w:rPr>
              <w:t>Mail</w:t>
            </w:r>
          </w:p>
        </w:tc>
      </w:tr>
      <w:tr w:rsidR="00EB090C" w:rsidRPr="00B8022D" w:rsidTr="00A5316B">
        <w:trPr>
          <w:trHeight w:val="414"/>
          <w:jc w:val="center"/>
        </w:trPr>
        <w:tc>
          <w:tcPr>
            <w:tcW w:w="1510" w:type="pct"/>
            <w:shd w:val="clear" w:color="auto" w:fill="2B4277"/>
            <w:vAlign w:val="center"/>
          </w:tcPr>
          <w:p w:rsidR="00EB090C" w:rsidRPr="00B8022D" w:rsidRDefault="00EB090C"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Fathers Full Name:</w:t>
            </w:r>
          </w:p>
        </w:tc>
        <w:sdt>
          <w:sdtPr>
            <w:rPr>
              <w:rFonts w:ascii="Tahoma" w:hAnsi="Tahoma" w:cs="Tahoma"/>
              <w:b/>
              <w:caps/>
            </w:rPr>
            <w:id w:val="-696783250"/>
            <w:text/>
          </w:sdtPr>
          <w:sdtEndPr/>
          <w:sdtContent>
            <w:tc>
              <w:tcPr>
                <w:tcW w:w="1454" w:type="pct"/>
                <w:shd w:val="clear" w:color="auto" w:fill="auto"/>
                <w:vAlign w:val="center"/>
              </w:tcPr>
              <w:p w:rsidR="00EB090C" w:rsidRPr="00A61539" w:rsidRDefault="00A96CE0" w:rsidP="00A96CE0">
                <w:pPr>
                  <w:spacing w:before="0" w:after="0" w:line="240" w:lineRule="auto"/>
                  <w:rPr>
                    <w:rFonts w:ascii="Tahoma" w:hAnsi="Tahoma" w:cs="Tahoma"/>
                    <w:caps/>
                  </w:rPr>
                </w:pPr>
                <w:r w:rsidRPr="00A96CE0">
                  <w:rPr>
                    <w:rFonts w:ascii="Tahoma" w:hAnsi="Tahoma" w:cs="Tahoma"/>
                    <w:b/>
                    <w:caps/>
                  </w:rPr>
                  <w:t xml:space="preserve"> </w:t>
                </w:r>
                <w:r w:rsidR="00E45181">
                  <w:rPr>
                    <w:rFonts w:ascii="Tahoma" w:hAnsi="Tahoma" w:cs="Tahoma"/>
                    <w:b/>
                    <w:caps/>
                  </w:rPr>
                  <w:t xml:space="preserve">      </w:t>
                </w:r>
              </w:p>
            </w:tc>
          </w:sdtContent>
        </w:sdt>
        <w:tc>
          <w:tcPr>
            <w:tcW w:w="836" w:type="pct"/>
            <w:gridSpan w:val="2"/>
            <w:shd w:val="clear" w:color="auto" w:fill="2B4277"/>
            <w:vAlign w:val="center"/>
          </w:tcPr>
          <w:p w:rsidR="00EB090C" w:rsidRPr="00B8022D" w:rsidRDefault="00EB090C" w:rsidP="00064829">
            <w:pPr>
              <w:spacing w:before="0" w:after="0" w:line="240" w:lineRule="auto"/>
              <w:rPr>
                <w:rFonts w:ascii="Tahoma" w:hAnsi="Tahoma" w:cs="Tahoma"/>
                <w:b/>
                <w:sz w:val="18"/>
                <w:szCs w:val="18"/>
              </w:rPr>
            </w:pPr>
            <w:r w:rsidRPr="00B8022D">
              <w:rPr>
                <w:rFonts w:ascii="Tahoma" w:hAnsi="Tahoma" w:cs="Tahoma"/>
                <w:b/>
                <w:color w:val="FFFFFF" w:themeColor="background1"/>
                <w:sz w:val="18"/>
                <w:szCs w:val="18"/>
              </w:rPr>
              <w:t>Father Contact number:</w:t>
            </w:r>
          </w:p>
        </w:tc>
        <w:tc>
          <w:tcPr>
            <w:tcW w:w="1200" w:type="pct"/>
            <w:gridSpan w:val="2"/>
            <w:shd w:val="clear" w:color="auto" w:fill="auto"/>
            <w:vAlign w:val="center"/>
          </w:tcPr>
          <w:sdt>
            <w:sdtPr>
              <w:rPr>
                <w:rFonts w:ascii="Tahoma" w:hAnsi="Tahoma" w:cs="Tahoma"/>
                <w:b/>
                <w:caps/>
                <w:sz w:val="18"/>
                <w:szCs w:val="18"/>
              </w:rPr>
              <w:id w:val="-1694289672"/>
            </w:sdtPr>
            <w:sdtEndPr/>
            <w:sdtContent>
              <w:p w:rsidR="00EB090C" w:rsidRPr="00A61539" w:rsidRDefault="00FA599C" w:rsidP="00FA599C">
                <w:pPr>
                  <w:spacing w:before="0" w:after="0" w:line="240" w:lineRule="auto"/>
                  <w:rPr>
                    <w:rFonts w:ascii="Tahoma" w:hAnsi="Tahoma" w:cs="Tahoma"/>
                    <w:b/>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EB090C" w:rsidRPr="00B8022D" w:rsidTr="00A5316B">
        <w:trPr>
          <w:trHeight w:val="244"/>
          <w:jc w:val="center"/>
        </w:trPr>
        <w:tc>
          <w:tcPr>
            <w:tcW w:w="1510" w:type="pct"/>
            <w:shd w:val="clear" w:color="auto" w:fill="2B4277"/>
            <w:vAlign w:val="center"/>
          </w:tcPr>
          <w:p w:rsidR="00EB090C" w:rsidRPr="00B8022D" w:rsidRDefault="00EB090C"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Mothers Full Name:</w:t>
            </w:r>
          </w:p>
        </w:tc>
        <w:tc>
          <w:tcPr>
            <w:tcW w:w="1454" w:type="pct"/>
            <w:shd w:val="clear" w:color="auto" w:fill="auto"/>
            <w:vAlign w:val="center"/>
          </w:tcPr>
          <w:sdt>
            <w:sdtPr>
              <w:rPr>
                <w:rStyle w:val="PlaceholderText"/>
                <w:rFonts w:ascii="Tahoma" w:hAnsi="Tahoma" w:cs="Tahoma"/>
                <w:caps/>
                <w:color w:val="auto"/>
              </w:rPr>
              <w:id w:val="-541525743"/>
            </w:sdtPr>
            <w:sdtEndPr>
              <w:rPr>
                <w:rStyle w:val="PlaceholderText"/>
              </w:rPr>
            </w:sdtEndPr>
            <w:sdtContent>
              <w:p w:rsidR="00EB090C" w:rsidRPr="00A61539" w:rsidRDefault="00A96CE0" w:rsidP="00A96CE0">
                <w:pPr>
                  <w:spacing w:before="0" w:after="0" w:line="240" w:lineRule="auto"/>
                  <w:rPr>
                    <w:rStyle w:val="PlaceholderText"/>
                    <w:rFonts w:ascii="Tahoma" w:hAnsi="Tahoma" w:cs="Tahoma"/>
                    <w:caps/>
                    <w:color w:val="auto"/>
                    <w:sz w:val="18"/>
                    <w:szCs w:val="18"/>
                  </w:rPr>
                </w:pPr>
                <w:r>
                  <w:rPr>
                    <w:rStyle w:val="PlaceholderText"/>
                    <w:rFonts w:ascii="Tahoma" w:hAnsi="Tahoma" w:cs="Tahoma"/>
                    <w:b/>
                    <w:caps/>
                    <w:color w:val="auto"/>
                  </w:rPr>
                  <w:t xml:space="preserve"> </w:t>
                </w:r>
                <w:r w:rsidR="00E45181">
                  <w:rPr>
                    <w:rStyle w:val="PlaceholderText"/>
                    <w:rFonts w:ascii="Tahoma" w:hAnsi="Tahoma" w:cs="Tahoma"/>
                    <w:b/>
                    <w:caps/>
                    <w:color w:val="auto"/>
                  </w:rPr>
                  <w:t xml:space="preserve">      </w:t>
                </w:r>
              </w:p>
            </w:sdtContent>
          </w:sdt>
        </w:tc>
        <w:tc>
          <w:tcPr>
            <w:tcW w:w="836" w:type="pct"/>
            <w:gridSpan w:val="2"/>
            <w:shd w:val="clear" w:color="auto" w:fill="2B4277"/>
            <w:vAlign w:val="center"/>
          </w:tcPr>
          <w:p w:rsidR="00EB090C" w:rsidRPr="00B8022D" w:rsidRDefault="00EB090C" w:rsidP="00064829">
            <w:pPr>
              <w:spacing w:before="0" w:after="0" w:line="240" w:lineRule="auto"/>
              <w:rPr>
                <w:rFonts w:ascii="Tahoma" w:hAnsi="Tahoma" w:cs="Tahoma"/>
                <w:b/>
                <w:sz w:val="18"/>
                <w:szCs w:val="18"/>
              </w:rPr>
            </w:pPr>
            <w:r w:rsidRPr="00B8022D">
              <w:rPr>
                <w:rFonts w:ascii="Tahoma" w:hAnsi="Tahoma" w:cs="Tahoma"/>
                <w:b/>
                <w:color w:val="FFFFFF" w:themeColor="background1"/>
                <w:sz w:val="18"/>
                <w:szCs w:val="18"/>
              </w:rPr>
              <w:t>Mother Contact Number:</w:t>
            </w:r>
          </w:p>
        </w:tc>
        <w:tc>
          <w:tcPr>
            <w:tcW w:w="1200" w:type="pct"/>
            <w:gridSpan w:val="2"/>
            <w:shd w:val="clear" w:color="auto" w:fill="auto"/>
            <w:vAlign w:val="center"/>
          </w:tcPr>
          <w:sdt>
            <w:sdtPr>
              <w:rPr>
                <w:rFonts w:ascii="Tahoma" w:hAnsi="Tahoma" w:cs="Tahoma"/>
                <w:b/>
                <w:caps/>
                <w:sz w:val="18"/>
                <w:szCs w:val="18"/>
              </w:rPr>
              <w:id w:val="-614833012"/>
            </w:sdtPr>
            <w:sdtEndPr/>
            <w:sdtContent>
              <w:sdt>
                <w:sdtPr>
                  <w:rPr>
                    <w:rFonts w:ascii="Tahoma" w:hAnsi="Tahoma" w:cs="Tahoma"/>
                    <w:b/>
                    <w:caps/>
                    <w:sz w:val="18"/>
                    <w:szCs w:val="18"/>
                  </w:rPr>
                  <w:id w:val="-1527398927"/>
                  <w:text/>
                </w:sdtPr>
                <w:sdtEndPr/>
                <w:sdtContent>
                  <w:p w:rsidR="00EB090C" w:rsidRPr="00A61539" w:rsidRDefault="00FA599C" w:rsidP="00FA599C">
                    <w:pPr>
                      <w:spacing w:before="0" w:after="0" w:line="240" w:lineRule="auto"/>
                      <w:rPr>
                        <w:rFonts w:ascii="Tahoma" w:hAnsi="Tahoma" w:cs="Tahoma"/>
                        <w:b/>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sdtContent>
              </w:sdt>
            </w:sdtContent>
          </w:sdt>
        </w:tc>
      </w:tr>
      <w:tr w:rsidR="00981564" w:rsidRPr="00B8022D" w:rsidTr="00A5316B">
        <w:trPr>
          <w:trHeight w:val="107"/>
          <w:jc w:val="center"/>
        </w:trPr>
        <w:tc>
          <w:tcPr>
            <w:tcW w:w="1510" w:type="pct"/>
            <w:shd w:val="clear" w:color="auto" w:fill="2B4277"/>
            <w:vAlign w:val="center"/>
          </w:tcPr>
          <w:p w:rsidR="00981564" w:rsidRPr="00B8022D" w:rsidRDefault="00981564"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Email of Parents:</w:t>
            </w:r>
          </w:p>
        </w:tc>
        <w:tc>
          <w:tcPr>
            <w:tcW w:w="3490" w:type="pct"/>
            <w:gridSpan w:val="5"/>
            <w:shd w:val="clear" w:color="auto" w:fill="auto"/>
            <w:vAlign w:val="center"/>
          </w:tcPr>
          <w:sdt>
            <w:sdtPr>
              <w:rPr>
                <w:rStyle w:val="PlaceholderText"/>
                <w:rFonts w:ascii="Tahoma" w:hAnsi="Tahoma" w:cs="Tahoma"/>
                <w:caps/>
                <w:color w:val="auto"/>
              </w:rPr>
              <w:id w:val="1515573839"/>
            </w:sdtPr>
            <w:sdtEndPr>
              <w:rPr>
                <w:rStyle w:val="PlaceholderText"/>
              </w:rPr>
            </w:sdtEndPr>
            <w:sdtContent>
              <w:p w:rsidR="00981564" w:rsidRPr="00A61539" w:rsidRDefault="00A96CE0" w:rsidP="00A96CE0">
                <w:pPr>
                  <w:spacing w:after="0" w:line="240" w:lineRule="auto"/>
                  <w:rPr>
                    <w:rStyle w:val="PlaceholderText"/>
                    <w:rFonts w:ascii="Tahoma" w:hAnsi="Tahoma" w:cs="Tahoma"/>
                    <w:caps/>
                    <w:color w:val="auto"/>
                  </w:rPr>
                </w:pPr>
                <w:r>
                  <w:rPr>
                    <w:rStyle w:val="PlaceholderText"/>
                    <w:rFonts w:ascii="Tahoma" w:hAnsi="Tahoma" w:cs="Tahoma"/>
                    <w:b/>
                    <w:caps/>
                    <w:color w:val="auto"/>
                  </w:rPr>
                  <w:t xml:space="preserve"> </w:t>
                </w:r>
                <w:r w:rsidR="00E45181">
                  <w:rPr>
                    <w:rStyle w:val="PlaceholderText"/>
                    <w:rFonts w:ascii="Tahoma" w:hAnsi="Tahoma" w:cs="Tahoma"/>
                    <w:b/>
                    <w:caps/>
                    <w:color w:val="auto"/>
                  </w:rPr>
                  <w:t xml:space="preserve">      </w:t>
                </w:r>
              </w:p>
            </w:sdtContent>
          </w:sdt>
        </w:tc>
      </w:tr>
      <w:tr w:rsidR="006979EE" w:rsidRPr="00B8022D" w:rsidTr="00A5316B">
        <w:trPr>
          <w:trHeight w:val="107"/>
          <w:jc w:val="center"/>
        </w:trPr>
        <w:tc>
          <w:tcPr>
            <w:tcW w:w="1510" w:type="pct"/>
            <w:shd w:val="clear" w:color="auto" w:fill="2B4277"/>
            <w:vAlign w:val="center"/>
          </w:tcPr>
          <w:p w:rsidR="006979EE" w:rsidRPr="00B8022D" w:rsidRDefault="006979EE"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Name of Emergency Contact Person in Australia  </w:t>
            </w:r>
            <w:r w:rsidRPr="00B8022D">
              <w:rPr>
                <w:rFonts w:ascii="Tahoma" w:hAnsi="Tahoma" w:cs="Tahoma"/>
                <w:i/>
                <w:noProof/>
                <w:color w:val="FFFFFF" w:themeColor="background1"/>
                <w:sz w:val="16"/>
              </w:rPr>
              <w:t>(If Applicable)</w:t>
            </w:r>
          </w:p>
        </w:tc>
        <w:sdt>
          <w:sdtPr>
            <w:rPr>
              <w:rFonts w:ascii="Tahoma" w:hAnsi="Tahoma" w:cs="Tahoma"/>
              <w:b/>
              <w:caps/>
              <w:sz w:val="18"/>
              <w:szCs w:val="18"/>
            </w:rPr>
            <w:id w:val="-997423287"/>
            <w:text/>
          </w:sdtPr>
          <w:sdtEndPr/>
          <w:sdtContent>
            <w:tc>
              <w:tcPr>
                <w:tcW w:w="1956" w:type="pct"/>
                <w:gridSpan w:val="2"/>
                <w:shd w:val="clear" w:color="auto" w:fill="auto"/>
                <w:vAlign w:val="center"/>
              </w:tcPr>
              <w:p w:rsidR="006979EE" w:rsidRPr="00A61539" w:rsidRDefault="00A96CE0" w:rsidP="00A96CE0">
                <w:pPr>
                  <w:spacing w:before="0" w:after="0" w:line="240" w:lineRule="auto"/>
                  <w:rPr>
                    <w:rFonts w:ascii="Tahoma" w:hAnsi="Tahoma" w:cs="Tahoma"/>
                    <w:b/>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c>
          <w:tcPr>
            <w:tcW w:w="743" w:type="pct"/>
            <w:gridSpan w:val="2"/>
            <w:shd w:val="clear" w:color="auto" w:fill="2B4277"/>
            <w:vAlign w:val="center"/>
          </w:tcPr>
          <w:p w:rsidR="006979EE" w:rsidRPr="00B8022D" w:rsidRDefault="006979EE" w:rsidP="004B3360">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Relationship</w:t>
            </w:r>
          </w:p>
        </w:tc>
        <w:sdt>
          <w:sdtPr>
            <w:rPr>
              <w:rStyle w:val="PlaceholderText"/>
              <w:rFonts w:ascii="Tahoma" w:hAnsi="Tahoma" w:cs="Tahoma"/>
              <w:b/>
              <w:caps/>
              <w:color w:val="auto"/>
              <w:sz w:val="18"/>
            </w:rPr>
            <w:id w:val="1099068513"/>
            <w:text/>
          </w:sdtPr>
          <w:sdtEndPr>
            <w:rPr>
              <w:rStyle w:val="PlaceholderText"/>
            </w:rPr>
          </w:sdtEndPr>
          <w:sdtContent>
            <w:tc>
              <w:tcPr>
                <w:tcW w:w="791" w:type="pct"/>
                <w:shd w:val="clear" w:color="auto" w:fill="auto"/>
                <w:vAlign w:val="center"/>
              </w:tcPr>
              <w:p w:rsidR="006979EE" w:rsidRPr="00A61539" w:rsidRDefault="00A96CE0" w:rsidP="00A96CE0">
                <w:pPr>
                  <w:spacing w:before="0" w:after="0" w:line="240" w:lineRule="auto"/>
                  <w:rPr>
                    <w:rStyle w:val="PlaceholderText"/>
                    <w:rFonts w:ascii="Tahoma" w:hAnsi="Tahoma" w:cs="Tahoma"/>
                    <w:caps/>
                  </w:rPr>
                </w:pPr>
                <w:r w:rsidRPr="00A96CE0">
                  <w:rPr>
                    <w:rStyle w:val="PlaceholderText"/>
                    <w:rFonts w:ascii="Tahoma" w:hAnsi="Tahoma" w:cs="Tahoma"/>
                    <w:b/>
                    <w:caps/>
                    <w:color w:val="auto"/>
                    <w:sz w:val="18"/>
                  </w:rPr>
                  <w:t xml:space="preserve"> </w:t>
                </w:r>
                <w:r w:rsidR="00E45181">
                  <w:rPr>
                    <w:rStyle w:val="PlaceholderText"/>
                    <w:rFonts w:ascii="Tahoma" w:hAnsi="Tahoma" w:cs="Tahoma"/>
                    <w:b/>
                    <w:caps/>
                    <w:color w:val="auto"/>
                    <w:sz w:val="18"/>
                  </w:rPr>
                  <w:t xml:space="preserve">    </w:t>
                </w:r>
              </w:p>
            </w:tc>
          </w:sdtContent>
        </w:sdt>
      </w:tr>
      <w:tr w:rsidR="006979EE" w:rsidRPr="00B8022D" w:rsidTr="00A5316B">
        <w:trPr>
          <w:trHeight w:val="107"/>
          <w:jc w:val="center"/>
        </w:trPr>
        <w:tc>
          <w:tcPr>
            <w:tcW w:w="1510" w:type="pct"/>
            <w:shd w:val="clear" w:color="auto" w:fill="2B4277"/>
            <w:vAlign w:val="center"/>
          </w:tcPr>
          <w:p w:rsidR="006979EE" w:rsidRPr="00B8022D" w:rsidRDefault="006979EE"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Address</w:t>
            </w:r>
          </w:p>
        </w:tc>
        <w:sdt>
          <w:sdtPr>
            <w:rPr>
              <w:rFonts w:ascii="Tahoma" w:hAnsi="Tahoma" w:cs="Tahoma"/>
              <w:b/>
              <w:caps/>
              <w:sz w:val="18"/>
              <w:szCs w:val="18"/>
            </w:rPr>
            <w:id w:val="1230030122"/>
            <w:text/>
          </w:sdtPr>
          <w:sdtEndPr/>
          <w:sdtContent>
            <w:tc>
              <w:tcPr>
                <w:tcW w:w="1956" w:type="pct"/>
                <w:gridSpan w:val="2"/>
                <w:shd w:val="clear" w:color="auto" w:fill="auto"/>
                <w:vAlign w:val="center"/>
              </w:tcPr>
              <w:p w:rsidR="006979EE" w:rsidRPr="00A61539" w:rsidRDefault="00A96CE0" w:rsidP="00A96CE0">
                <w:pPr>
                  <w:spacing w:before="0" w:after="0" w:line="240" w:lineRule="auto"/>
                  <w:rPr>
                    <w:rFonts w:ascii="Tahoma" w:hAnsi="Tahoma" w:cs="Tahoma"/>
                    <w:b/>
                    <w:caps/>
                    <w:color w:val="FFFFFF" w:themeColor="background1"/>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c>
          <w:tcPr>
            <w:tcW w:w="743" w:type="pct"/>
            <w:gridSpan w:val="2"/>
            <w:shd w:val="clear" w:color="auto" w:fill="2B4277"/>
            <w:vAlign w:val="center"/>
          </w:tcPr>
          <w:p w:rsidR="006979EE" w:rsidRPr="00B8022D" w:rsidRDefault="006979EE" w:rsidP="00064829">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Phone number  </w:t>
            </w:r>
          </w:p>
        </w:tc>
        <w:sdt>
          <w:sdtPr>
            <w:rPr>
              <w:rStyle w:val="PlaceholderText"/>
              <w:rFonts w:ascii="Tahoma" w:hAnsi="Tahoma" w:cs="Tahoma"/>
              <w:caps/>
              <w:color w:val="auto"/>
              <w:sz w:val="18"/>
            </w:rPr>
            <w:id w:val="162972735"/>
            <w:text/>
          </w:sdtPr>
          <w:sdtEndPr>
            <w:rPr>
              <w:rStyle w:val="PlaceholderText"/>
            </w:rPr>
          </w:sdtEndPr>
          <w:sdtContent>
            <w:tc>
              <w:tcPr>
                <w:tcW w:w="791" w:type="pct"/>
                <w:shd w:val="clear" w:color="auto" w:fill="auto"/>
                <w:vAlign w:val="center"/>
              </w:tcPr>
              <w:p w:rsidR="006979EE" w:rsidRPr="00A61539" w:rsidRDefault="00A96CE0" w:rsidP="00A96CE0">
                <w:pPr>
                  <w:spacing w:before="0" w:after="0" w:line="240" w:lineRule="auto"/>
                  <w:rPr>
                    <w:rStyle w:val="PlaceholderText"/>
                    <w:rFonts w:ascii="Tahoma" w:hAnsi="Tahoma" w:cs="Tahoma"/>
                    <w:caps/>
                  </w:rPr>
                </w:pPr>
                <w:r w:rsidRPr="00A96CE0">
                  <w:rPr>
                    <w:rStyle w:val="PlaceholderText"/>
                    <w:rFonts w:ascii="Tahoma" w:hAnsi="Tahoma" w:cs="Tahoma"/>
                    <w:caps/>
                    <w:color w:val="auto"/>
                    <w:sz w:val="18"/>
                  </w:rPr>
                  <w:t xml:space="preserve"> </w:t>
                </w:r>
                <w:r w:rsidR="00E45181">
                  <w:rPr>
                    <w:rStyle w:val="PlaceholderText"/>
                    <w:rFonts w:ascii="Tahoma" w:hAnsi="Tahoma" w:cs="Tahoma"/>
                    <w:caps/>
                    <w:color w:val="auto"/>
                    <w:sz w:val="18"/>
                  </w:rPr>
                  <w:t xml:space="preserve">     </w:t>
                </w:r>
              </w:p>
            </w:tc>
          </w:sdtContent>
        </w:sdt>
      </w:tr>
    </w:tbl>
    <w:p w:rsidR="00504F1C" w:rsidRPr="00B8022D" w:rsidRDefault="002D7A06" w:rsidP="004E3E5B">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ENGLISH LANGUAGE REQUIREMENTS</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CellMar>
          <w:top w:w="14" w:type="dxa"/>
          <w:left w:w="86" w:type="dxa"/>
          <w:bottom w:w="14" w:type="dxa"/>
          <w:right w:w="86" w:type="dxa"/>
        </w:tblCellMar>
        <w:tblLook w:val="0000" w:firstRow="0" w:lastRow="0" w:firstColumn="0" w:lastColumn="0" w:noHBand="0" w:noVBand="0"/>
      </w:tblPr>
      <w:tblGrid>
        <w:gridCol w:w="969"/>
        <w:gridCol w:w="797"/>
        <w:gridCol w:w="170"/>
        <w:gridCol w:w="914"/>
        <w:gridCol w:w="904"/>
        <w:gridCol w:w="898"/>
        <w:gridCol w:w="907"/>
        <w:gridCol w:w="1003"/>
        <w:gridCol w:w="913"/>
        <w:gridCol w:w="1029"/>
        <w:gridCol w:w="1028"/>
      </w:tblGrid>
      <w:tr w:rsidR="003B0D2C" w:rsidRPr="00B8022D" w:rsidTr="003B0D2C">
        <w:trPr>
          <w:trHeight w:val="288"/>
          <w:jc w:val="center"/>
        </w:trPr>
        <w:tc>
          <w:tcPr>
            <w:tcW w:w="927" w:type="pct"/>
            <w:gridSpan w:val="2"/>
            <w:shd w:val="clear" w:color="auto" w:fill="2B4277"/>
            <w:vAlign w:val="center"/>
          </w:tcPr>
          <w:p w:rsidR="00504F1C" w:rsidRPr="00B8022D" w:rsidRDefault="00816CC0" w:rsidP="001A1F93">
            <w:pPr>
              <w:spacing w:before="0" w:after="0" w:line="240" w:lineRule="auto"/>
              <w:rPr>
                <w:rStyle w:val="Strong"/>
                <w:rFonts w:ascii="Tahoma" w:hAnsi="Tahoma" w:cs="Tahoma"/>
                <w:color w:val="FFFFFF" w:themeColor="background1"/>
                <w:sz w:val="18"/>
                <w:szCs w:val="18"/>
              </w:rPr>
            </w:pPr>
            <w:r w:rsidRPr="00B8022D">
              <w:rPr>
                <w:rStyle w:val="Strong"/>
                <w:rFonts w:ascii="Tahoma" w:hAnsi="Tahoma" w:cs="Tahoma"/>
                <w:color w:val="FFFFFF" w:themeColor="background1"/>
                <w:sz w:val="18"/>
                <w:szCs w:val="18"/>
              </w:rPr>
              <w:t>Language spoken at Home?</w:t>
            </w:r>
          </w:p>
        </w:tc>
        <w:tc>
          <w:tcPr>
            <w:tcW w:w="1042" w:type="pct"/>
            <w:gridSpan w:val="3"/>
            <w:shd w:val="clear" w:color="auto" w:fill="auto"/>
            <w:vAlign w:val="center"/>
          </w:tcPr>
          <w:sdt>
            <w:sdtPr>
              <w:rPr>
                <w:rFonts w:ascii="Tahoma" w:hAnsi="Tahoma" w:cs="Tahoma"/>
                <w:b/>
                <w:caps/>
                <w:sz w:val="18"/>
                <w:szCs w:val="18"/>
              </w:rPr>
              <w:id w:val="-931190595"/>
            </w:sdtPr>
            <w:sdtEndPr/>
            <w:sdtContent>
              <w:p w:rsidR="00504F1C" w:rsidRPr="00A61539" w:rsidRDefault="00A96CE0" w:rsidP="00A96CE0">
                <w:pPr>
                  <w:spacing w:before="0" w:after="0" w:line="240" w:lineRule="auto"/>
                  <w:rPr>
                    <w:rFonts w:ascii="Tahoma" w:hAnsi="Tahoma" w:cs="Tahoma"/>
                    <w:b/>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947" w:type="pct"/>
            <w:gridSpan w:val="2"/>
            <w:shd w:val="clear" w:color="auto" w:fill="2B4277"/>
            <w:vAlign w:val="center"/>
          </w:tcPr>
          <w:p w:rsidR="00504F1C" w:rsidRPr="00B8022D" w:rsidRDefault="00816CC0" w:rsidP="001A1F93">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What is your Level of English?</w:t>
            </w:r>
            <w:r w:rsidR="0065269D" w:rsidRPr="00B8022D">
              <w:rPr>
                <w:rFonts w:ascii="Tahoma" w:hAnsi="Tahoma" w:cs="Tahoma"/>
                <w:b/>
                <w:color w:val="FFFFFF" w:themeColor="background1"/>
                <w:sz w:val="18"/>
                <w:szCs w:val="18"/>
              </w:rPr>
              <w:t xml:space="preserve"> </w:t>
            </w:r>
            <w:r w:rsidR="0065269D" w:rsidRPr="00B8022D">
              <w:rPr>
                <w:rFonts w:ascii="Tahoma" w:hAnsi="Tahoma" w:cs="Tahoma"/>
                <w:i/>
                <w:color w:val="FFFFFF" w:themeColor="background1"/>
                <w:sz w:val="16"/>
                <w:szCs w:val="16"/>
              </w:rPr>
              <w:t>(Tick ONE box only)</w:t>
            </w:r>
          </w:p>
        </w:tc>
        <w:tc>
          <w:tcPr>
            <w:tcW w:w="2084" w:type="pct"/>
            <w:gridSpan w:val="4"/>
            <w:shd w:val="clear" w:color="auto" w:fill="auto"/>
            <w:vAlign w:val="center"/>
          </w:tcPr>
          <w:p w:rsidR="00816CC0" w:rsidRPr="00B8022D" w:rsidRDefault="0095783D" w:rsidP="001A1F93">
            <w:pPr>
              <w:spacing w:before="0" w:after="0" w:line="240" w:lineRule="auto"/>
              <w:rPr>
                <w:rFonts w:ascii="Tahoma" w:hAnsi="Tahoma" w:cs="Tahoma"/>
                <w:b/>
                <w:sz w:val="18"/>
                <w:szCs w:val="18"/>
              </w:rPr>
            </w:pPr>
            <w:sdt>
              <w:sdtPr>
                <w:rPr>
                  <w:rFonts w:ascii="Tahoma" w:hAnsi="Tahoma" w:cs="Tahoma"/>
                  <w:b/>
                  <w:sz w:val="28"/>
                  <w:szCs w:val="28"/>
                </w:rPr>
                <w:id w:val="-919560670"/>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6E29C8" w:rsidRPr="00B8022D">
              <w:rPr>
                <w:rFonts w:ascii="Tahoma" w:hAnsi="Tahoma" w:cs="Tahoma"/>
                <w:b/>
              </w:rPr>
              <w:t xml:space="preserve"> </w:t>
            </w:r>
            <w:r w:rsidR="00816CC0" w:rsidRPr="00B8022D">
              <w:rPr>
                <w:rFonts w:ascii="Tahoma" w:hAnsi="Tahoma" w:cs="Tahoma"/>
                <w:b/>
                <w:sz w:val="16"/>
                <w:szCs w:val="16"/>
              </w:rPr>
              <w:t>Minimal</w:t>
            </w:r>
            <w:r w:rsidR="006E29C8" w:rsidRPr="00B8022D">
              <w:rPr>
                <w:rFonts w:ascii="Tahoma" w:hAnsi="Tahoma" w:cs="Tahoma"/>
                <w:b/>
              </w:rPr>
              <w:t xml:space="preserve">    </w:t>
            </w:r>
            <w:sdt>
              <w:sdtPr>
                <w:rPr>
                  <w:rFonts w:ascii="Tahoma" w:hAnsi="Tahoma" w:cs="Tahoma"/>
                  <w:b/>
                  <w:sz w:val="28"/>
                  <w:szCs w:val="28"/>
                </w:rPr>
                <w:id w:val="-602717752"/>
                <w14:checkbox>
                  <w14:checked w14:val="0"/>
                  <w14:checkedState w14:val="2612" w14:font="MS Gothic"/>
                  <w14:uncheckedState w14:val="2610" w14:font="MS Gothic"/>
                </w14:checkbox>
              </w:sdtPr>
              <w:sdtEndPr/>
              <w:sdtContent>
                <w:r w:rsidR="00127387" w:rsidRPr="00B8022D">
                  <w:rPr>
                    <w:rFonts w:ascii="MS UI Gothic" w:eastAsia="MS UI Gothic" w:hAnsi="MS UI Gothic" w:cs="MS UI Gothic" w:hint="eastAsia"/>
                    <w:b/>
                    <w:sz w:val="28"/>
                    <w:szCs w:val="28"/>
                  </w:rPr>
                  <w:t>☐</w:t>
                </w:r>
              </w:sdtContent>
            </w:sdt>
            <w:r w:rsidR="006E29C8" w:rsidRPr="00B8022D">
              <w:rPr>
                <w:rFonts w:ascii="Tahoma" w:hAnsi="Tahoma" w:cs="Tahoma"/>
                <w:b/>
              </w:rPr>
              <w:t xml:space="preserve"> </w:t>
            </w:r>
            <w:r w:rsidR="00816CC0" w:rsidRPr="00B8022D">
              <w:rPr>
                <w:rFonts w:ascii="Tahoma" w:hAnsi="Tahoma" w:cs="Tahoma"/>
                <w:b/>
                <w:sz w:val="16"/>
                <w:szCs w:val="16"/>
              </w:rPr>
              <w:t>Below</w:t>
            </w:r>
            <w:r w:rsidR="00816CC0" w:rsidRPr="00B8022D">
              <w:rPr>
                <w:rFonts w:ascii="Tahoma" w:hAnsi="Tahoma" w:cs="Tahoma"/>
                <w:b/>
                <w:sz w:val="18"/>
                <w:szCs w:val="18"/>
              </w:rPr>
              <w:t xml:space="preserve"> </w:t>
            </w:r>
            <w:r w:rsidR="00816CC0" w:rsidRPr="00B8022D">
              <w:rPr>
                <w:rFonts w:ascii="Tahoma" w:hAnsi="Tahoma" w:cs="Tahoma"/>
                <w:b/>
                <w:sz w:val="16"/>
                <w:szCs w:val="16"/>
              </w:rPr>
              <w:t>Average</w:t>
            </w:r>
            <w:r w:rsidR="00816CC0" w:rsidRPr="00B8022D">
              <w:rPr>
                <w:rFonts w:ascii="Tahoma" w:hAnsi="Tahoma" w:cs="Tahoma"/>
                <w:b/>
                <w:sz w:val="18"/>
                <w:szCs w:val="18"/>
              </w:rPr>
              <w:t xml:space="preserve"> </w:t>
            </w:r>
          </w:p>
          <w:p w:rsidR="006E29C8" w:rsidRPr="00B8022D" w:rsidRDefault="0095783D" w:rsidP="001A1F93">
            <w:pPr>
              <w:spacing w:before="0" w:after="0" w:line="240" w:lineRule="auto"/>
              <w:rPr>
                <w:rFonts w:ascii="Tahoma" w:hAnsi="Tahoma" w:cs="Tahoma"/>
              </w:rPr>
            </w:pPr>
            <w:sdt>
              <w:sdtPr>
                <w:rPr>
                  <w:rFonts w:ascii="Tahoma" w:hAnsi="Tahoma" w:cs="Tahoma"/>
                  <w:b/>
                  <w:sz w:val="28"/>
                  <w:szCs w:val="28"/>
                </w:rPr>
                <w:id w:val="-480619462"/>
                <w14:checkbox>
                  <w14:checked w14:val="0"/>
                  <w14:checkedState w14:val="2612" w14:font="MS Gothic"/>
                  <w14:uncheckedState w14:val="2610" w14:font="MS Gothic"/>
                </w14:checkbox>
              </w:sdtPr>
              <w:sdtEndPr/>
              <w:sdtContent>
                <w:r w:rsidR="00127387" w:rsidRPr="00B8022D">
                  <w:rPr>
                    <w:rFonts w:ascii="MS UI Gothic" w:eastAsia="MS UI Gothic" w:hAnsi="MS UI Gothic" w:cs="MS UI Gothic" w:hint="eastAsia"/>
                    <w:b/>
                    <w:sz w:val="28"/>
                    <w:szCs w:val="28"/>
                  </w:rPr>
                  <w:t>☐</w:t>
                </w:r>
              </w:sdtContent>
            </w:sdt>
            <w:r w:rsidR="006E29C8" w:rsidRPr="00B8022D">
              <w:rPr>
                <w:rFonts w:ascii="Tahoma" w:hAnsi="Tahoma" w:cs="Tahoma"/>
                <w:b/>
              </w:rPr>
              <w:t xml:space="preserve"> </w:t>
            </w:r>
            <w:r w:rsidR="006E29C8" w:rsidRPr="00B8022D">
              <w:rPr>
                <w:rFonts w:ascii="Tahoma" w:hAnsi="Tahoma" w:cs="Tahoma"/>
                <w:b/>
                <w:sz w:val="16"/>
                <w:szCs w:val="16"/>
              </w:rPr>
              <w:t>Average</w:t>
            </w:r>
            <w:r w:rsidR="006E29C8" w:rsidRPr="00B8022D">
              <w:rPr>
                <w:rFonts w:ascii="Tahoma" w:hAnsi="Tahoma" w:cs="Tahoma"/>
                <w:b/>
                <w:sz w:val="18"/>
                <w:szCs w:val="18"/>
              </w:rPr>
              <w:t xml:space="preserve">  </w:t>
            </w:r>
            <w:r w:rsidR="006E29C8" w:rsidRPr="00B8022D">
              <w:rPr>
                <w:rFonts w:ascii="Tahoma" w:hAnsi="Tahoma" w:cs="Tahoma"/>
                <w:b/>
              </w:rPr>
              <w:t xml:space="preserve">  </w:t>
            </w:r>
            <w:sdt>
              <w:sdtPr>
                <w:rPr>
                  <w:rFonts w:ascii="Tahoma" w:hAnsi="Tahoma" w:cs="Tahoma"/>
                  <w:b/>
                  <w:sz w:val="28"/>
                  <w:szCs w:val="28"/>
                </w:rPr>
                <w:id w:val="-1657132975"/>
                <w14:checkbox>
                  <w14:checked w14:val="0"/>
                  <w14:checkedState w14:val="2612" w14:font="MS Gothic"/>
                  <w14:uncheckedState w14:val="2610" w14:font="MS Gothic"/>
                </w14:checkbox>
              </w:sdtPr>
              <w:sdtEndPr/>
              <w:sdtContent>
                <w:r w:rsidR="00127387" w:rsidRPr="00B8022D">
                  <w:rPr>
                    <w:rFonts w:ascii="MS UI Gothic" w:eastAsia="MS UI Gothic" w:hAnsi="MS UI Gothic" w:cs="MS UI Gothic" w:hint="eastAsia"/>
                    <w:b/>
                    <w:sz w:val="28"/>
                    <w:szCs w:val="28"/>
                  </w:rPr>
                  <w:t>☐</w:t>
                </w:r>
              </w:sdtContent>
            </w:sdt>
            <w:r w:rsidR="006E29C8" w:rsidRPr="00B8022D">
              <w:rPr>
                <w:rFonts w:ascii="Tahoma" w:hAnsi="Tahoma" w:cs="Tahoma"/>
                <w:b/>
              </w:rPr>
              <w:t xml:space="preserve"> </w:t>
            </w:r>
            <w:r w:rsidR="006E29C8" w:rsidRPr="00B8022D">
              <w:rPr>
                <w:rFonts w:ascii="Tahoma" w:hAnsi="Tahoma" w:cs="Tahoma"/>
                <w:b/>
                <w:sz w:val="16"/>
                <w:szCs w:val="16"/>
              </w:rPr>
              <w:t>Above</w:t>
            </w:r>
            <w:r w:rsidR="006E29C8" w:rsidRPr="00B8022D">
              <w:rPr>
                <w:rFonts w:ascii="Tahoma" w:hAnsi="Tahoma" w:cs="Tahoma"/>
                <w:b/>
                <w:sz w:val="18"/>
                <w:szCs w:val="18"/>
              </w:rPr>
              <w:t xml:space="preserve"> </w:t>
            </w:r>
            <w:r w:rsidR="006E29C8" w:rsidRPr="00B8022D">
              <w:rPr>
                <w:rFonts w:ascii="Tahoma" w:hAnsi="Tahoma" w:cs="Tahoma"/>
                <w:b/>
                <w:sz w:val="16"/>
                <w:szCs w:val="16"/>
              </w:rPr>
              <w:t>Average</w:t>
            </w:r>
          </w:p>
        </w:tc>
      </w:tr>
      <w:tr w:rsidR="00902E35" w:rsidRPr="00B8022D" w:rsidTr="003B0D2C">
        <w:trPr>
          <w:trHeight w:val="288"/>
          <w:jc w:val="center"/>
        </w:trPr>
        <w:tc>
          <w:tcPr>
            <w:tcW w:w="2916" w:type="pct"/>
            <w:gridSpan w:val="7"/>
            <w:shd w:val="clear" w:color="auto" w:fill="2B4277"/>
            <w:vAlign w:val="center"/>
          </w:tcPr>
          <w:p w:rsidR="00902E35" w:rsidRPr="00B8022D" w:rsidRDefault="00902E35" w:rsidP="001A1F93">
            <w:pPr>
              <w:spacing w:before="0" w:after="0" w:line="240" w:lineRule="auto"/>
              <w:rPr>
                <w:rFonts w:ascii="Tahoma" w:hAnsi="Tahoma" w:cs="Tahoma"/>
                <w:b/>
                <w:color w:val="FFFFFF" w:themeColor="background1"/>
                <w:sz w:val="18"/>
                <w:szCs w:val="18"/>
              </w:rPr>
            </w:pPr>
            <w:r w:rsidRPr="00B8022D">
              <w:rPr>
                <w:rFonts w:ascii="Tahoma" w:hAnsi="Tahoma" w:cs="Tahoma"/>
                <w:b/>
                <w:bCs/>
                <w:color w:val="FFFFFF" w:themeColor="background1"/>
                <w:sz w:val="18"/>
                <w:szCs w:val="18"/>
              </w:rPr>
              <w:t xml:space="preserve">Have you appeared for the English Proficiency test in last two years? </w:t>
            </w:r>
            <w:r w:rsidRPr="00B8022D">
              <w:rPr>
                <w:rFonts w:ascii="Tahoma" w:hAnsi="Tahoma" w:cs="Tahoma"/>
                <w:i/>
                <w:noProof/>
                <w:color w:val="FFFFFF" w:themeColor="background1"/>
                <w:sz w:val="16"/>
              </w:rPr>
              <w:t>(If yes please give details below)</w:t>
            </w:r>
          </w:p>
        </w:tc>
        <w:tc>
          <w:tcPr>
            <w:tcW w:w="2084" w:type="pct"/>
            <w:gridSpan w:val="4"/>
            <w:shd w:val="clear" w:color="auto" w:fill="auto"/>
            <w:vAlign w:val="center"/>
          </w:tcPr>
          <w:p w:rsidR="00902E35" w:rsidRPr="00B8022D" w:rsidRDefault="0095783D" w:rsidP="001A1F93">
            <w:pPr>
              <w:spacing w:before="0" w:after="0" w:line="240" w:lineRule="auto"/>
              <w:rPr>
                <w:rFonts w:ascii="Tahoma" w:hAnsi="Tahoma" w:cs="Tahoma"/>
                <w:b/>
                <w:color w:val="FFFFFF" w:themeColor="background1"/>
                <w:sz w:val="18"/>
                <w:szCs w:val="18"/>
              </w:rPr>
            </w:pPr>
            <w:sdt>
              <w:sdtPr>
                <w:rPr>
                  <w:rFonts w:ascii="Tahoma" w:hAnsi="Tahoma" w:cs="Tahoma"/>
                  <w:b/>
                  <w:sz w:val="28"/>
                  <w:szCs w:val="18"/>
                </w:rPr>
                <w:id w:val="-1043594408"/>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18"/>
                  </w:rPr>
                  <w:t>☐</w:t>
                </w:r>
              </w:sdtContent>
            </w:sdt>
            <w:r w:rsidR="00902E35" w:rsidRPr="00B8022D">
              <w:rPr>
                <w:rFonts w:ascii="Tahoma" w:hAnsi="Tahoma" w:cs="Tahoma"/>
                <w:b/>
                <w:sz w:val="18"/>
                <w:szCs w:val="18"/>
              </w:rPr>
              <w:t xml:space="preserve">  </w:t>
            </w:r>
            <w:r w:rsidR="00902E35" w:rsidRPr="00B8022D">
              <w:rPr>
                <w:rFonts w:ascii="Tahoma" w:hAnsi="Tahoma" w:cs="Tahoma"/>
                <w:b/>
                <w:sz w:val="16"/>
                <w:szCs w:val="16"/>
              </w:rPr>
              <w:t>Yes</w:t>
            </w:r>
            <w:r w:rsidR="00902E35" w:rsidRPr="00B8022D">
              <w:rPr>
                <w:rFonts w:ascii="Tahoma" w:hAnsi="Tahoma" w:cs="Tahoma"/>
                <w:b/>
                <w:sz w:val="18"/>
                <w:szCs w:val="18"/>
              </w:rPr>
              <w:t xml:space="preserve">          </w:t>
            </w:r>
            <w:sdt>
              <w:sdtPr>
                <w:rPr>
                  <w:rFonts w:ascii="Tahoma" w:hAnsi="Tahoma" w:cs="Tahoma"/>
                  <w:b/>
                  <w:sz w:val="28"/>
                  <w:szCs w:val="18"/>
                </w:rPr>
                <w:id w:val="-384796501"/>
                <w14:checkbox>
                  <w14:checked w14:val="0"/>
                  <w14:checkedState w14:val="2612" w14:font="MS Gothic"/>
                  <w14:uncheckedState w14:val="2610" w14:font="MS Gothic"/>
                </w14:checkbox>
              </w:sdtPr>
              <w:sdtEndPr/>
              <w:sdtContent>
                <w:r w:rsidR="00902E35" w:rsidRPr="00B8022D">
                  <w:rPr>
                    <w:rFonts w:ascii="MS UI Gothic" w:eastAsia="MS UI Gothic" w:hAnsi="MS UI Gothic" w:cs="MS UI Gothic" w:hint="eastAsia"/>
                    <w:b/>
                    <w:sz w:val="28"/>
                    <w:szCs w:val="18"/>
                  </w:rPr>
                  <w:t>☐</w:t>
                </w:r>
              </w:sdtContent>
            </w:sdt>
            <w:r w:rsidR="00902E35" w:rsidRPr="00B8022D">
              <w:rPr>
                <w:rFonts w:ascii="Tahoma" w:hAnsi="Tahoma" w:cs="Tahoma"/>
                <w:b/>
                <w:sz w:val="18"/>
                <w:szCs w:val="18"/>
              </w:rPr>
              <w:t xml:space="preserve">  </w:t>
            </w:r>
            <w:r w:rsidR="00902E35" w:rsidRPr="00B8022D">
              <w:rPr>
                <w:rFonts w:ascii="Tahoma" w:hAnsi="Tahoma" w:cs="Tahoma"/>
                <w:b/>
                <w:sz w:val="16"/>
                <w:szCs w:val="16"/>
              </w:rPr>
              <w:t>No</w:t>
            </w:r>
            <w:r w:rsidR="00CF01E8" w:rsidRPr="00B8022D">
              <w:rPr>
                <w:rFonts w:ascii="Tahoma" w:hAnsi="Tahoma" w:cs="Tahoma"/>
                <w:b/>
                <w:sz w:val="18"/>
                <w:szCs w:val="18"/>
              </w:rPr>
              <w:t xml:space="preserve"> </w:t>
            </w:r>
          </w:p>
        </w:tc>
      </w:tr>
      <w:tr w:rsidR="00C54F6B" w:rsidRPr="00B8022D" w:rsidTr="003B0D2C">
        <w:trPr>
          <w:trHeight w:val="288"/>
          <w:jc w:val="center"/>
        </w:trPr>
        <w:tc>
          <w:tcPr>
            <w:tcW w:w="1016" w:type="pct"/>
            <w:gridSpan w:val="3"/>
            <w:shd w:val="clear" w:color="auto" w:fill="2B4277"/>
            <w:vAlign w:val="center"/>
          </w:tcPr>
          <w:p w:rsidR="0065269D" w:rsidRPr="00B8022D" w:rsidRDefault="00982EE3" w:rsidP="001A1F93">
            <w:pPr>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English Proficiency Test Taken</w:t>
            </w:r>
          </w:p>
          <w:p w:rsidR="00982EE3" w:rsidRPr="00B8022D" w:rsidRDefault="000F190F" w:rsidP="001A1F93">
            <w:pPr>
              <w:spacing w:before="0" w:after="0" w:line="240" w:lineRule="auto"/>
              <w:rPr>
                <w:rFonts w:ascii="Tahoma" w:hAnsi="Tahoma" w:cs="Tahoma"/>
                <w:b/>
                <w:bCs/>
                <w:color w:val="FFFFFF" w:themeColor="background1"/>
                <w:sz w:val="18"/>
                <w:szCs w:val="18"/>
              </w:rPr>
            </w:pPr>
            <w:r w:rsidRPr="00B8022D">
              <w:rPr>
                <w:rFonts w:ascii="Tahoma" w:hAnsi="Tahoma" w:cs="Tahoma"/>
                <w:i/>
                <w:color w:val="FFFFFF" w:themeColor="background1"/>
                <w:sz w:val="18"/>
                <w:szCs w:val="18"/>
              </w:rPr>
              <w:t>(Tick ONE box only)</w:t>
            </w:r>
          </w:p>
        </w:tc>
        <w:tc>
          <w:tcPr>
            <w:tcW w:w="1900" w:type="pct"/>
            <w:gridSpan w:val="4"/>
            <w:shd w:val="clear" w:color="auto" w:fill="auto"/>
            <w:vAlign w:val="center"/>
          </w:tcPr>
          <w:p w:rsidR="00982EE3" w:rsidRPr="00B8022D" w:rsidRDefault="0095783D" w:rsidP="008146ED">
            <w:pPr>
              <w:spacing w:before="0" w:after="0" w:line="240" w:lineRule="auto"/>
              <w:rPr>
                <w:rFonts w:ascii="Tahoma" w:hAnsi="Tahoma" w:cs="Tahoma"/>
                <w:b/>
                <w:sz w:val="18"/>
                <w:szCs w:val="18"/>
              </w:rPr>
            </w:pPr>
            <w:sdt>
              <w:sdtPr>
                <w:rPr>
                  <w:rFonts w:ascii="Tahoma" w:hAnsi="Tahoma" w:cs="Tahoma"/>
                  <w:b/>
                  <w:sz w:val="28"/>
                  <w:szCs w:val="28"/>
                </w:rPr>
                <w:id w:val="-1602645868"/>
                <w14:checkbox>
                  <w14:checked w14:val="0"/>
                  <w14:checkedState w14:val="2612" w14:font="MS Gothic"/>
                  <w14:uncheckedState w14:val="2610" w14:font="MS Gothic"/>
                </w14:checkbox>
              </w:sdtPr>
              <w:sdtEndPr/>
              <w:sdtContent>
                <w:r w:rsidR="00982EE3" w:rsidRPr="00B8022D">
                  <w:rPr>
                    <w:rFonts w:ascii="MS UI Gothic" w:eastAsia="MS UI Gothic" w:hAnsi="MS UI Gothic" w:cs="MS UI Gothic" w:hint="eastAsia"/>
                    <w:b/>
                    <w:sz w:val="28"/>
                    <w:szCs w:val="28"/>
                  </w:rPr>
                  <w:t>☐</w:t>
                </w:r>
              </w:sdtContent>
            </w:sdt>
            <w:r w:rsidR="00982EE3" w:rsidRPr="00B8022D">
              <w:rPr>
                <w:rFonts w:ascii="Tahoma" w:hAnsi="Tahoma" w:cs="Tahoma"/>
                <w:b/>
              </w:rPr>
              <w:t xml:space="preserve">  </w:t>
            </w:r>
            <w:r w:rsidR="00982EE3" w:rsidRPr="00B8022D">
              <w:rPr>
                <w:rFonts w:ascii="Tahoma" w:hAnsi="Tahoma" w:cs="Tahoma"/>
                <w:b/>
                <w:sz w:val="16"/>
                <w:szCs w:val="16"/>
              </w:rPr>
              <w:t>TOEFL</w:t>
            </w:r>
            <w:r w:rsidR="00982EE3" w:rsidRPr="00B8022D">
              <w:rPr>
                <w:rFonts w:ascii="Tahoma" w:hAnsi="Tahoma" w:cs="Tahoma"/>
                <w:b/>
              </w:rPr>
              <w:t xml:space="preserve">     </w:t>
            </w:r>
            <w:sdt>
              <w:sdtPr>
                <w:rPr>
                  <w:rFonts w:ascii="Tahoma" w:hAnsi="Tahoma" w:cs="Tahoma"/>
                  <w:b/>
                  <w:sz w:val="28"/>
                  <w:szCs w:val="28"/>
                </w:rPr>
                <w:id w:val="168913151"/>
                <w14:checkbox>
                  <w14:checked w14:val="0"/>
                  <w14:checkedState w14:val="2612" w14:font="MS Gothic"/>
                  <w14:uncheckedState w14:val="2610" w14:font="MS Gothic"/>
                </w14:checkbox>
              </w:sdtPr>
              <w:sdtEndPr/>
              <w:sdtContent>
                <w:r w:rsidR="00982EE3" w:rsidRPr="00B8022D">
                  <w:rPr>
                    <w:rFonts w:ascii="MS UI Gothic" w:eastAsia="MS UI Gothic" w:hAnsi="MS UI Gothic" w:cs="MS UI Gothic" w:hint="eastAsia"/>
                    <w:b/>
                    <w:sz w:val="28"/>
                    <w:szCs w:val="28"/>
                  </w:rPr>
                  <w:t>☐</w:t>
                </w:r>
              </w:sdtContent>
            </w:sdt>
            <w:r w:rsidR="00982EE3" w:rsidRPr="00B8022D">
              <w:rPr>
                <w:rFonts w:ascii="Tahoma" w:hAnsi="Tahoma" w:cs="Tahoma"/>
                <w:b/>
              </w:rPr>
              <w:t xml:space="preserve">  </w:t>
            </w:r>
            <w:r w:rsidR="00982EE3" w:rsidRPr="00B8022D">
              <w:rPr>
                <w:rFonts w:ascii="Tahoma" w:hAnsi="Tahoma" w:cs="Tahoma"/>
                <w:b/>
                <w:sz w:val="16"/>
                <w:szCs w:val="16"/>
              </w:rPr>
              <w:t>IELTS</w:t>
            </w:r>
            <w:r w:rsidR="00982EE3" w:rsidRPr="00B8022D">
              <w:rPr>
                <w:rFonts w:ascii="Tahoma" w:hAnsi="Tahoma" w:cs="Tahoma"/>
                <w:b/>
              </w:rPr>
              <w:t xml:space="preserve">         </w:t>
            </w:r>
            <w:sdt>
              <w:sdtPr>
                <w:rPr>
                  <w:rFonts w:ascii="Tahoma" w:hAnsi="Tahoma" w:cs="Tahoma"/>
                  <w:b/>
                  <w:sz w:val="28"/>
                  <w:szCs w:val="28"/>
                </w:rPr>
                <w:id w:val="1826857465"/>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982EE3" w:rsidRPr="00B8022D">
              <w:rPr>
                <w:rFonts w:ascii="Tahoma" w:hAnsi="Tahoma" w:cs="Tahoma"/>
                <w:b/>
              </w:rPr>
              <w:t xml:space="preserve">  </w:t>
            </w:r>
            <w:r w:rsidR="00982EE3" w:rsidRPr="00B8022D">
              <w:rPr>
                <w:rFonts w:ascii="Tahoma" w:hAnsi="Tahoma" w:cs="Tahoma"/>
                <w:b/>
                <w:sz w:val="16"/>
                <w:szCs w:val="16"/>
              </w:rPr>
              <w:t>PTE</w:t>
            </w:r>
            <w:r w:rsidR="00982EE3" w:rsidRPr="00B8022D">
              <w:rPr>
                <w:rFonts w:ascii="Tahoma" w:hAnsi="Tahoma" w:cs="Tahoma"/>
                <w:b/>
                <w:sz w:val="18"/>
                <w:szCs w:val="18"/>
              </w:rPr>
              <w:t xml:space="preserve">       </w:t>
            </w:r>
            <w:sdt>
              <w:sdtPr>
                <w:rPr>
                  <w:rFonts w:ascii="Tahoma" w:hAnsi="Tahoma" w:cs="Tahoma"/>
                  <w:b/>
                  <w:sz w:val="28"/>
                  <w:szCs w:val="28"/>
                </w:rPr>
                <w:id w:val="514273396"/>
                <w14:checkbox>
                  <w14:checked w14:val="0"/>
                  <w14:checkedState w14:val="2612" w14:font="MS Gothic"/>
                  <w14:uncheckedState w14:val="2610" w14:font="MS Gothic"/>
                </w14:checkbox>
              </w:sdtPr>
              <w:sdtEndPr/>
              <w:sdtContent>
                <w:r w:rsidR="00982EE3" w:rsidRPr="00B8022D">
                  <w:rPr>
                    <w:rFonts w:ascii="MS UI Gothic" w:eastAsia="MS UI Gothic" w:hAnsi="MS UI Gothic" w:cs="MS UI Gothic" w:hint="eastAsia"/>
                    <w:b/>
                    <w:sz w:val="28"/>
                    <w:szCs w:val="28"/>
                  </w:rPr>
                  <w:t>☐</w:t>
                </w:r>
              </w:sdtContent>
            </w:sdt>
            <w:r w:rsidR="00982EE3" w:rsidRPr="00B8022D">
              <w:rPr>
                <w:rFonts w:ascii="Tahoma" w:hAnsi="Tahoma" w:cs="Tahoma"/>
                <w:b/>
              </w:rPr>
              <w:t xml:space="preserve">  </w:t>
            </w:r>
            <w:r w:rsidR="00982EE3" w:rsidRPr="00B8022D">
              <w:rPr>
                <w:rFonts w:ascii="Tahoma" w:hAnsi="Tahoma" w:cs="Tahoma"/>
                <w:b/>
                <w:sz w:val="16"/>
                <w:szCs w:val="16"/>
              </w:rPr>
              <w:t>OTHER</w:t>
            </w:r>
            <w:r w:rsidR="00982EE3" w:rsidRPr="00B8022D">
              <w:rPr>
                <w:rFonts w:ascii="Tahoma" w:hAnsi="Tahoma" w:cs="Tahoma"/>
                <w:b/>
              </w:rPr>
              <w:t xml:space="preserve">  </w:t>
            </w:r>
            <w:r w:rsidR="00982EE3" w:rsidRPr="00B8022D">
              <w:rPr>
                <w:rFonts w:ascii="Tahoma" w:hAnsi="Tahoma" w:cs="Tahoma"/>
                <w:b/>
                <w:sz w:val="18"/>
                <w:szCs w:val="18"/>
              </w:rPr>
              <w:t xml:space="preserve"> </w:t>
            </w:r>
            <w:sdt>
              <w:sdtPr>
                <w:rPr>
                  <w:rFonts w:ascii="Tahoma" w:hAnsi="Tahoma" w:cs="Tahoma"/>
                  <w:b/>
                  <w:sz w:val="18"/>
                  <w:szCs w:val="18"/>
                </w:rPr>
                <w:id w:val="982963080"/>
              </w:sdtPr>
              <w:sdtEndPr/>
              <w:sdtContent>
                <w:r w:rsidR="008146ED">
                  <w:rPr>
                    <w:rFonts w:ascii="Tahoma" w:hAnsi="Tahoma" w:cs="Tahoma"/>
                    <w:b/>
                    <w:sz w:val="18"/>
                    <w:szCs w:val="18"/>
                  </w:rPr>
                  <w:t xml:space="preserve">     </w:t>
                </w:r>
              </w:sdtContent>
            </w:sdt>
            <w:r w:rsidR="00982EE3" w:rsidRPr="00B8022D">
              <w:rPr>
                <w:rFonts w:ascii="Tahoma" w:hAnsi="Tahoma" w:cs="Tahoma"/>
                <w:b/>
              </w:rPr>
              <w:t xml:space="preserve">              </w:t>
            </w:r>
          </w:p>
        </w:tc>
        <w:tc>
          <w:tcPr>
            <w:tcW w:w="1005" w:type="pct"/>
            <w:gridSpan w:val="2"/>
            <w:shd w:val="clear" w:color="auto" w:fill="2B4277"/>
            <w:vAlign w:val="center"/>
          </w:tcPr>
          <w:p w:rsidR="00982EE3" w:rsidRPr="00B8022D" w:rsidRDefault="00982EE3" w:rsidP="001A1F93">
            <w:pPr>
              <w:spacing w:before="0" w:after="0" w:line="240" w:lineRule="auto"/>
              <w:rPr>
                <w:rFonts w:ascii="Tahoma" w:hAnsi="Tahoma" w:cs="Tahoma"/>
                <w:b/>
                <w:sz w:val="18"/>
                <w:szCs w:val="18"/>
              </w:rPr>
            </w:pPr>
            <w:r w:rsidRPr="00B8022D">
              <w:rPr>
                <w:rFonts w:ascii="Tahoma" w:hAnsi="Tahoma" w:cs="Tahoma"/>
                <w:b/>
                <w:bCs/>
                <w:color w:val="FFFFFF" w:themeColor="background1"/>
                <w:sz w:val="18"/>
                <w:szCs w:val="18"/>
              </w:rPr>
              <w:t>Date Of Test Taken</w:t>
            </w:r>
            <w:r w:rsidRPr="00B8022D">
              <w:rPr>
                <w:rFonts w:ascii="Tahoma" w:hAnsi="Tahoma" w:cs="Tahoma"/>
                <w:b/>
                <w:bCs/>
                <w:color w:val="FFFFFF" w:themeColor="background1"/>
                <w:sz w:val="17"/>
                <w:szCs w:val="17"/>
              </w:rPr>
              <w:t xml:space="preserve"> </w:t>
            </w:r>
          </w:p>
        </w:tc>
        <w:sdt>
          <w:sdtPr>
            <w:rPr>
              <w:rFonts w:ascii="Tahoma" w:hAnsi="Tahoma" w:cs="Tahoma"/>
              <w:b/>
              <w:sz w:val="18"/>
              <w:szCs w:val="18"/>
            </w:rPr>
            <w:id w:val="-1739774985"/>
            <w:date>
              <w:dateFormat w:val="d/MM/yyyy"/>
              <w:lid w:val="en-AU"/>
              <w:storeMappedDataAs w:val="dateTime"/>
              <w:calendar w:val="gregorian"/>
            </w:date>
          </w:sdtPr>
          <w:sdtEndPr/>
          <w:sdtContent>
            <w:tc>
              <w:tcPr>
                <w:tcW w:w="1079" w:type="pct"/>
                <w:gridSpan w:val="2"/>
                <w:shd w:val="clear" w:color="auto" w:fill="auto"/>
                <w:vAlign w:val="center"/>
              </w:tcPr>
              <w:p w:rsidR="00982EE3" w:rsidRPr="00B8022D" w:rsidRDefault="00A96CE0" w:rsidP="00A96CE0">
                <w:pPr>
                  <w:spacing w:before="0" w:after="0" w:line="240" w:lineRule="auto"/>
                  <w:rPr>
                    <w:rFonts w:ascii="Tahoma" w:hAnsi="Tahoma" w:cs="Tahoma"/>
                    <w:b/>
                    <w:sz w:val="18"/>
                    <w:szCs w:val="18"/>
                  </w:rPr>
                </w:pPr>
                <w:r>
                  <w:rPr>
                    <w:rFonts w:ascii="Tahoma" w:hAnsi="Tahoma" w:cs="Tahoma"/>
                    <w:b/>
                    <w:sz w:val="18"/>
                    <w:szCs w:val="18"/>
                  </w:rPr>
                  <w:t xml:space="preserve"> </w:t>
                </w:r>
              </w:p>
            </w:tc>
          </w:sdtContent>
        </w:sdt>
      </w:tr>
      <w:tr w:rsidR="00023351" w:rsidRPr="00B8022D" w:rsidTr="003B0D2C">
        <w:trPr>
          <w:trHeight w:val="288"/>
          <w:jc w:val="center"/>
        </w:trPr>
        <w:tc>
          <w:tcPr>
            <w:tcW w:w="509" w:type="pct"/>
            <w:shd w:val="clear" w:color="auto" w:fill="2B4277"/>
            <w:vAlign w:val="center"/>
          </w:tcPr>
          <w:p w:rsidR="002D277A" w:rsidRPr="00B8022D" w:rsidRDefault="002D277A" w:rsidP="001A1F93">
            <w:pPr>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Overall Score</w:t>
            </w:r>
          </w:p>
        </w:tc>
        <w:sdt>
          <w:sdtPr>
            <w:rPr>
              <w:rFonts w:ascii="Tahoma" w:hAnsi="Tahoma" w:cs="Tahoma"/>
              <w:b/>
              <w:bCs/>
              <w:sz w:val="18"/>
              <w:szCs w:val="18"/>
            </w:rPr>
            <w:id w:val="1080946301"/>
            <w:text/>
          </w:sdtPr>
          <w:sdtEndPr/>
          <w:sdtContent>
            <w:tc>
              <w:tcPr>
                <w:tcW w:w="506" w:type="pct"/>
                <w:gridSpan w:val="2"/>
                <w:shd w:val="clear" w:color="auto" w:fill="auto"/>
                <w:vAlign w:val="center"/>
              </w:tcPr>
              <w:p w:rsidR="002D277A" w:rsidRPr="00B8022D" w:rsidRDefault="00A96CE0" w:rsidP="00A96CE0">
                <w:pPr>
                  <w:spacing w:before="0" w:after="0" w:line="240" w:lineRule="auto"/>
                  <w:rPr>
                    <w:rFonts w:ascii="Tahoma" w:hAnsi="Tahoma" w:cs="Tahoma"/>
                    <w:b/>
                    <w:bCs/>
                    <w:color w:val="FFFFFF" w:themeColor="background1"/>
                    <w:sz w:val="18"/>
                    <w:szCs w:val="18"/>
                  </w:rPr>
                </w:pPr>
                <w:r w:rsidRPr="00A96CE0">
                  <w:rPr>
                    <w:rFonts w:ascii="Tahoma" w:hAnsi="Tahoma" w:cs="Tahoma"/>
                    <w:b/>
                    <w:bCs/>
                    <w:sz w:val="18"/>
                    <w:szCs w:val="18"/>
                  </w:rPr>
                  <w:t xml:space="preserve"> </w:t>
                </w:r>
                <w:r w:rsidR="00E45181">
                  <w:rPr>
                    <w:rFonts w:ascii="Tahoma" w:hAnsi="Tahoma" w:cs="Tahoma"/>
                    <w:b/>
                    <w:bCs/>
                    <w:sz w:val="18"/>
                    <w:szCs w:val="18"/>
                  </w:rPr>
                  <w:t xml:space="preserve"> </w:t>
                </w:r>
              </w:p>
            </w:tc>
          </w:sdtContent>
        </w:sdt>
        <w:tc>
          <w:tcPr>
            <w:tcW w:w="479" w:type="pct"/>
            <w:shd w:val="clear" w:color="auto" w:fill="2B4277"/>
            <w:vAlign w:val="center"/>
          </w:tcPr>
          <w:p w:rsidR="002D277A" w:rsidRPr="00B8022D" w:rsidRDefault="00023351" w:rsidP="001A1F93">
            <w:pPr>
              <w:spacing w:before="0" w:after="0" w:line="240" w:lineRule="auto"/>
              <w:rPr>
                <w:rFonts w:ascii="Tahoma" w:hAnsi="Tahoma" w:cs="Tahoma"/>
                <w:b/>
                <w:sz w:val="28"/>
                <w:szCs w:val="28"/>
              </w:rPr>
            </w:pPr>
            <w:r w:rsidRPr="00B8022D">
              <w:rPr>
                <w:rFonts w:ascii="Tahoma" w:hAnsi="Tahoma" w:cs="Tahoma"/>
                <w:b/>
                <w:bCs/>
                <w:color w:val="FFFFFF" w:themeColor="background1"/>
                <w:sz w:val="18"/>
                <w:szCs w:val="18"/>
              </w:rPr>
              <w:t xml:space="preserve">Reading </w:t>
            </w:r>
            <w:r w:rsidR="002D277A" w:rsidRPr="00B8022D">
              <w:rPr>
                <w:rFonts w:ascii="Tahoma" w:hAnsi="Tahoma" w:cs="Tahoma"/>
                <w:b/>
                <w:bCs/>
                <w:color w:val="FFFFFF" w:themeColor="background1"/>
                <w:sz w:val="18"/>
                <w:szCs w:val="18"/>
              </w:rPr>
              <w:t>Score</w:t>
            </w:r>
          </w:p>
        </w:tc>
        <w:sdt>
          <w:sdtPr>
            <w:rPr>
              <w:rFonts w:ascii="Tahoma" w:hAnsi="Tahoma" w:cs="Tahoma"/>
              <w:b/>
              <w:sz w:val="18"/>
              <w:szCs w:val="18"/>
            </w:rPr>
            <w:id w:val="1607385945"/>
            <w:text/>
          </w:sdtPr>
          <w:sdtEndPr/>
          <w:sdtContent>
            <w:tc>
              <w:tcPr>
                <w:tcW w:w="474" w:type="pct"/>
                <w:shd w:val="clear" w:color="auto" w:fill="auto"/>
                <w:vAlign w:val="center"/>
              </w:tcPr>
              <w:p w:rsidR="002D277A" w:rsidRPr="002017BE" w:rsidRDefault="00B8022D" w:rsidP="00A96CE0">
                <w:pPr>
                  <w:spacing w:before="0" w:after="0" w:line="240" w:lineRule="auto"/>
                  <w:rPr>
                    <w:rFonts w:ascii="Tahoma" w:hAnsi="Tahoma" w:cs="Tahoma"/>
                    <w:b/>
                    <w:sz w:val="18"/>
                    <w:szCs w:val="18"/>
                  </w:rPr>
                </w:pPr>
                <w:r w:rsidRPr="002017BE">
                  <w:rPr>
                    <w:rFonts w:ascii="Tahoma" w:hAnsi="Tahoma" w:cs="Tahoma"/>
                    <w:b/>
                    <w:sz w:val="18"/>
                    <w:szCs w:val="18"/>
                  </w:rPr>
                  <w:t xml:space="preserve">  </w:t>
                </w:r>
                <w:r w:rsidR="00A96CE0">
                  <w:rPr>
                    <w:rFonts w:ascii="Tahoma" w:hAnsi="Tahoma" w:cs="Tahoma"/>
                    <w:b/>
                    <w:sz w:val="18"/>
                    <w:szCs w:val="18"/>
                  </w:rPr>
                  <w:t xml:space="preserve"> </w:t>
                </w:r>
                <w:r w:rsidR="00E45181">
                  <w:rPr>
                    <w:rFonts w:ascii="Tahoma" w:hAnsi="Tahoma" w:cs="Tahoma"/>
                    <w:b/>
                    <w:sz w:val="18"/>
                    <w:szCs w:val="18"/>
                  </w:rPr>
                  <w:t xml:space="preserve"> </w:t>
                </w:r>
                <w:r w:rsidRPr="002017BE">
                  <w:rPr>
                    <w:rFonts w:ascii="Tahoma" w:hAnsi="Tahoma" w:cs="Tahoma"/>
                    <w:b/>
                    <w:sz w:val="18"/>
                    <w:szCs w:val="18"/>
                  </w:rPr>
                  <w:t xml:space="preserve"> </w:t>
                </w:r>
              </w:p>
            </w:tc>
          </w:sdtContent>
        </w:sdt>
        <w:tc>
          <w:tcPr>
            <w:tcW w:w="471" w:type="pct"/>
            <w:shd w:val="clear" w:color="auto" w:fill="2B4277"/>
            <w:vAlign w:val="center"/>
          </w:tcPr>
          <w:p w:rsidR="002D277A" w:rsidRPr="00B8022D" w:rsidRDefault="00023351" w:rsidP="001A1F93">
            <w:pPr>
              <w:spacing w:before="0" w:after="0" w:line="240" w:lineRule="auto"/>
              <w:rPr>
                <w:rFonts w:ascii="Tahoma" w:hAnsi="Tahoma" w:cs="Tahoma"/>
                <w:b/>
                <w:sz w:val="28"/>
                <w:szCs w:val="28"/>
              </w:rPr>
            </w:pPr>
            <w:r w:rsidRPr="00B8022D">
              <w:rPr>
                <w:rFonts w:ascii="Tahoma" w:hAnsi="Tahoma" w:cs="Tahoma"/>
                <w:b/>
                <w:bCs/>
                <w:color w:val="FFFFFF" w:themeColor="background1"/>
                <w:sz w:val="18"/>
                <w:szCs w:val="18"/>
              </w:rPr>
              <w:t xml:space="preserve">Writing </w:t>
            </w:r>
            <w:r w:rsidR="002D277A" w:rsidRPr="00B8022D">
              <w:rPr>
                <w:rFonts w:ascii="Tahoma" w:hAnsi="Tahoma" w:cs="Tahoma"/>
                <w:b/>
                <w:bCs/>
                <w:color w:val="FFFFFF" w:themeColor="background1"/>
                <w:sz w:val="18"/>
                <w:szCs w:val="18"/>
              </w:rPr>
              <w:t>Score</w:t>
            </w:r>
          </w:p>
        </w:tc>
        <w:sdt>
          <w:sdtPr>
            <w:rPr>
              <w:rFonts w:ascii="Tahoma" w:hAnsi="Tahoma" w:cs="Tahoma"/>
              <w:b/>
              <w:sz w:val="18"/>
              <w:szCs w:val="18"/>
            </w:rPr>
            <w:id w:val="-1637476516"/>
            <w:text/>
          </w:sdtPr>
          <w:sdtEndPr/>
          <w:sdtContent>
            <w:tc>
              <w:tcPr>
                <w:tcW w:w="476" w:type="pct"/>
                <w:shd w:val="clear" w:color="auto" w:fill="auto"/>
                <w:vAlign w:val="center"/>
              </w:tcPr>
              <w:p w:rsidR="002D277A" w:rsidRPr="002017BE" w:rsidRDefault="00A96CE0" w:rsidP="00A96CE0">
                <w:pPr>
                  <w:spacing w:before="0" w:after="0" w:line="240" w:lineRule="auto"/>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tc>
          </w:sdtContent>
        </w:sdt>
        <w:tc>
          <w:tcPr>
            <w:tcW w:w="526" w:type="pct"/>
            <w:shd w:val="clear" w:color="auto" w:fill="2B4277"/>
            <w:vAlign w:val="center"/>
          </w:tcPr>
          <w:p w:rsidR="002D277A" w:rsidRPr="00B8022D" w:rsidRDefault="00023351" w:rsidP="001A1F93">
            <w:pPr>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 xml:space="preserve">Listening </w:t>
            </w:r>
            <w:r w:rsidR="002D277A" w:rsidRPr="00B8022D">
              <w:rPr>
                <w:rFonts w:ascii="Tahoma" w:hAnsi="Tahoma" w:cs="Tahoma"/>
                <w:b/>
                <w:bCs/>
                <w:color w:val="FFFFFF" w:themeColor="background1"/>
                <w:sz w:val="18"/>
                <w:szCs w:val="18"/>
              </w:rPr>
              <w:t xml:space="preserve"> Score</w:t>
            </w:r>
          </w:p>
        </w:tc>
        <w:sdt>
          <w:sdtPr>
            <w:rPr>
              <w:rFonts w:ascii="Tahoma" w:hAnsi="Tahoma" w:cs="Tahoma"/>
              <w:b/>
              <w:bCs/>
              <w:sz w:val="18"/>
              <w:szCs w:val="18"/>
            </w:rPr>
            <w:id w:val="-119068549"/>
            <w:text/>
          </w:sdtPr>
          <w:sdtEndPr/>
          <w:sdtContent>
            <w:tc>
              <w:tcPr>
                <w:tcW w:w="479" w:type="pct"/>
                <w:shd w:val="clear" w:color="auto" w:fill="auto"/>
                <w:vAlign w:val="center"/>
              </w:tcPr>
              <w:p w:rsidR="002D277A" w:rsidRPr="00B8022D" w:rsidRDefault="00A96CE0" w:rsidP="00A96CE0">
                <w:pPr>
                  <w:spacing w:before="0" w:after="0" w:line="240" w:lineRule="auto"/>
                  <w:rPr>
                    <w:rFonts w:ascii="Tahoma" w:hAnsi="Tahoma" w:cs="Tahoma"/>
                    <w:b/>
                    <w:bCs/>
                    <w:color w:val="FFFFFF" w:themeColor="background1"/>
                    <w:sz w:val="18"/>
                    <w:szCs w:val="18"/>
                  </w:rPr>
                </w:pPr>
                <w:r>
                  <w:rPr>
                    <w:rFonts w:ascii="Tahoma" w:hAnsi="Tahoma" w:cs="Tahoma"/>
                    <w:b/>
                    <w:bCs/>
                    <w:sz w:val="18"/>
                    <w:szCs w:val="18"/>
                  </w:rPr>
                  <w:t xml:space="preserve"> </w:t>
                </w:r>
                <w:r w:rsidR="00E45181">
                  <w:rPr>
                    <w:rFonts w:ascii="Tahoma" w:hAnsi="Tahoma" w:cs="Tahoma"/>
                    <w:b/>
                    <w:bCs/>
                    <w:sz w:val="18"/>
                    <w:szCs w:val="18"/>
                  </w:rPr>
                  <w:t xml:space="preserve">   </w:t>
                </w:r>
              </w:p>
            </w:tc>
          </w:sdtContent>
        </w:sdt>
        <w:tc>
          <w:tcPr>
            <w:tcW w:w="540" w:type="pct"/>
            <w:shd w:val="clear" w:color="auto" w:fill="2B4277"/>
            <w:vAlign w:val="center"/>
          </w:tcPr>
          <w:p w:rsidR="002D277A" w:rsidRPr="00B8022D" w:rsidRDefault="00023351" w:rsidP="001A1F93">
            <w:pPr>
              <w:spacing w:before="0" w:after="0" w:line="240" w:lineRule="auto"/>
              <w:rPr>
                <w:rFonts w:ascii="Tahoma" w:hAnsi="Tahoma" w:cs="Tahoma"/>
                <w:b/>
                <w:sz w:val="18"/>
                <w:szCs w:val="18"/>
              </w:rPr>
            </w:pPr>
            <w:r w:rsidRPr="00B8022D">
              <w:rPr>
                <w:rFonts w:ascii="Tahoma" w:hAnsi="Tahoma" w:cs="Tahoma"/>
                <w:b/>
                <w:bCs/>
                <w:color w:val="FFFFFF" w:themeColor="background1"/>
                <w:sz w:val="18"/>
                <w:szCs w:val="18"/>
              </w:rPr>
              <w:t>Speaking Score</w:t>
            </w:r>
          </w:p>
        </w:tc>
        <w:sdt>
          <w:sdtPr>
            <w:rPr>
              <w:rFonts w:ascii="Tahoma" w:hAnsi="Tahoma" w:cs="Tahoma"/>
              <w:b/>
              <w:sz w:val="18"/>
              <w:szCs w:val="18"/>
            </w:rPr>
            <w:id w:val="1410573896"/>
            <w:text/>
          </w:sdtPr>
          <w:sdtEndPr/>
          <w:sdtContent>
            <w:tc>
              <w:tcPr>
                <w:tcW w:w="539" w:type="pct"/>
                <w:shd w:val="clear" w:color="auto" w:fill="auto"/>
                <w:vAlign w:val="center"/>
              </w:tcPr>
              <w:p w:rsidR="002D277A" w:rsidRPr="00B8022D" w:rsidRDefault="00A96CE0" w:rsidP="00A96CE0">
                <w:pPr>
                  <w:spacing w:before="0" w:after="0" w:line="240" w:lineRule="auto"/>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tc>
          </w:sdtContent>
        </w:sdt>
      </w:tr>
    </w:tbl>
    <w:p w:rsidR="00504F1C" w:rsidRPr="00B8022D" w:rsidRDefault="003B0D2C" w:rsidP="004155B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OVERSEAS EDUCATIONAL BACKGROUND</w:t>
      </w:r>
    </w:p>
    <w:tbl>
      <w:tblPr>
        <w:tblW w:w="5000"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1E0" w:firstRow="1" w:lastRow="1" w:firstColumn="1" w:lastColumn="1" w:noHBand="0" w:noVBand="0"/>
      </w:tblPr>
      <w:tblGrid>
        <w:gridCol w:w="3378"/>
        <w:gridCol w:w="2076"/>
        <w:gridCol w:w="2174"/>
        <w:gridCol w:w="1948"/>
      </w:tblGrid>
      <w:tr w:rsidR="00852BD1" w:rsidRPr="00B8022D" w:rsidTr="004155B3">
        <w:trPr>
          <w:trHeight w:val="358"/>
        </w:trPr>
        <w:tc>
          <w:tcPr>
            <w:tcW w:w="1764" w:type="pct"/>
            <w:shd w:val="clear" w:color="auto" w:fill="2B4277"/>
            <w:vAlign w:val="center"/>
          </w:tcPr>
          <w:p w:rsidR="00852BD1" w:rsidRPr="00B8022D" w:rsidRDefault="00852BD1" w:rsidP="001A1F93">
            <w:pPr>
              <w:tabs>
                <w:tab w:val="left" w:pos="4253"/>
              </w:tabs>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Name of Secondary School Studies</w:t>
            </w:r>
          </w:p>
        </w:tc>
        <w:tc>
          <w:tcPr>
            <w:tcW w:w="1084" w:type="pct"/>
            <w:shd w:val="clear" w:color="auto" w:fill="2B4277"/>
            <w:vAlign w:val="center"/>
          </w:tcPr>
          <w:p w:rsidR="00852BD1" w:rsidRPr="00B8022D" w:rsidRDefault="00852BD1" w:rsidP="001A1F93">
            <w:pPr>
              <w:tabs>
                <w:tab w:val="left" w:pos="4253"/>
              </w:tabs>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Year Level</w:t>
            </w:r>
          </w:p>
        </w:tc>
        <w:tc>
          <w:tcPr>
            <w:tcW w:w="1135" w:type="pct"/>
            <w:shd w:val="clear" w:color="auto" w:fill="2B4277"/>
            <w:vAlign w:val="center"/>
          </w:tcPr>
          <w:p w:rsidR="00852BD1" w:rsidRPr="00B8022D" w:rsidRDefault="000F0D46" w:rsidP="001A1F93">
            <w:pPr>
              <w:tabs>
                <w:tab w:val="left" w:pos="4253"/>
              </w:tabs>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Year Completed/ Expected completion</w:t>
            </w:r>
          </w:p>
        </w:tc>
        <w:tc>
          <w:tcPr>
            <w:tcW w:w="1017" w:type="pct"/>
            <w:shd w:val="clear" w:color="auto" w:fill="2B4277"/>
          </w:tcPr>
          <w:p w:rsidR="00852BD1" w:rsidRPr="00B8022D" w:rsidRDefault="00852BD1" w:rsidP="001A1F93">
            <w:pPr>
              <w:tabs>
                <w:tab w:val="left" w:pos="4253"/>
              </w:tabs>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Country of Studies</w:t>
            </w:r>
          </w:p>
        </w:tc>
      </w:tr>
      <w:tr w:rsidR="00852BD1" w:rsidRPr="00B8022D" w:rsidTr="00B8022D">
        <w:trPr>
          <w:trHeight w:val="33"/>
        </w:trPr>
        <w:sdt>
          <w:sdtPr>
            <w:rPr>
              <w:rFonts w:ascii="Tahoma" w:hAnsi="Tahoma" w:cs="Tahoma"/>
              <w:b/>
              <w:caps/>
              <w:sz w:val="18"/>
              <w:szCs w:val="18"/>
            </w:rPr>
            <w:id w:val="-98952469"/>
            <w:text/>
          </w:sdtPr>
          <w:sdtEndPr/>
          <w:sdtContent>
            <w:tc>
              <w:tcPr>
                <w:tcW w:w="1764" w:type="pct"/>
                <w:shd w:val="clear" w:color="auto" w:fill="auto"/>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327901844"/>
            <w:text/>
          </w:sdtPr>
          <w:sdtEndPr/>
          <w:sdtContent>
            <w:tc>
              <w:tcPr>
                <w:tcW w:w="1084" w:type="pct"/>
                <w:shd w:val="clear" w:color="auto" w:fill="auto"/>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2097433908"/>
            <w:text/>
          </w:sdtPr>
          <w:sdtEndPr/>
          <w:sdtContent>
            <w:tc>
              <w:tcPr>
                <w:tcW w:w="1135" w:type="pct"/>
                <w:shd w:val="clear" w:color="auto" w:fill="auto"/>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551388890"/>
            <w:text/>
          </w:sdtPr>
          <w:sdtEndPr/>
          <w:sdtContent>
            <w:tc>
              <w:tcPr>
                <w:tcW w:w="1017" w:type="pct"/>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852BD1" w:rsidRPr="00B8022D" w:rsidTr="00B8022D">
        <w:trPr>
          <w:trHeight w:val="33"/>
        </w:trPr>
        <w:sdt>
          <w:sdtPr>
            <w:rPr>
              <w:rFonts w:ascii="Tahoma" w:hAnsi="Tahoma" w:cs="Tahoma"/>
              <w:b/>
              <w:caps/>
              <w:sz w:val="18"/>
              <w:szCs w:val="18"/>
            </w:rPr>
            <w:id w:val="981744129"/>
            <w:text/>
          </w:sdtPr>
          <w:sdtEndPr/>
          <w:sdtContent>
            <w:tc>
              <w:tcPr>
                <w:tcW w:w="1764" w:type="pct"/>
                <w:shd w:val="clear" w:color="auto" w:fill="auto"/>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56745691"/>
            <w:text/>
          </w:sdtPr>
          <w:sdtEndPr/>
          <w:sdtContent>
            <w:tc>
              <w:tcPr>
                <w:tcW w:w="1084" w:type="pct"/>
                <w:shd w:val="clear" w:color="auto" w:fill="auto"/>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276603038"/>
            <w:text/>
          </w:sdtPr>
          <w:sdtEndPr/>
          <w:sdtContent>
            <w:tc>
              <w:tcPr>
                <w:tcW w:w="1135" w:type="pct"/>
                <w:shd w:val="clear" w:color="auto" w:fill="auto"/>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475423518"/>
            <w:text/>
          </w:sdtPr>
          <w:sdtEndPr/>
          <w:sdtContent>
            <w:tc>
              <w:tcPr>
                <w:tcW w:w="1017" w:type="pct"/>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852BD1" w:rsidRPr="00B8022D" w:rsidTr="001A1F93">
        <w:trPr>
          <w:trHeight w:val="351"/>
        </w:trPr>
        <w:tc>
          <w:tcPr>
            <w:tcW w:w="5000" w:type="pct"/>
            <w:gridSpan w:val="4"/>
            <w:shd w:val="clear" w:color="auto" w:fill="2B4277"/>
            <w:vAlign w:val="center"/>
          </w:tcPr>
          <w:p w:rsidR="00852BD1" w:rsidRPr="00B8022D" w:rsidRDefault="00852BD1" w:rsidP="001A1F93">
            <w:pPr>
              <w:tabs>
                <w:tab w:val="left" w:pos="4253"/>
              </w:tabs>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 xml:space="preserve">Other Qualifications </w:t>
            </w:r>
            <w:r w:rsidRPr="00B8022D">
              <w:rPr>
                <w:rFonts w:ascii="Tahoma" w:hAnsi="Tahoma" w:cs="Tahoma"/>
                <w:i/>
                <w:noProof/>
                <w:color w:val="FFFFFF" w:themeColor="background1"/>
                <w:sz w:val="16"/>
              </w:rPr>
              <w:t>( please outline any other studies that you have attempted or completed in the table below )</w:t>
            </w:r>
          </w:p>
        </w:tc>
      </w:tr>
      <w:tr w:rsidR="00852BD1" w:rsidRPr="00B8022D" w:rsidTr="00F61943">
        <w:trPr>
          <w:trHeight w:val="33"/>
        </w:trPr>
        <w:tc>
          <w:tcPr>
            <w:tcW w:w="1764" w:type="pct"/>
            <w:shd w:val="clear" w:color="auto" w:fill="2B4277"/>
            <w:vAlign w:val="center"/>
          </w:tcPr>
          <w:p w:rsidR="00852BD1" w:rsidRPr="00B8022D" w:rsidRDefault="00852BD1" w:rsidP="001A1F93">
            <w:pPr>
              <w:tabs>
                <w:tab w:val="left" w:pos="4253"/>
              </w:tabs>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Name of Institution</w:t>
            </w:r>
          </w:p>
        </w:tc>
        <w:tc>
          <w:tcPr>
            <w:tcW w:w="1084" w:type="pct"/>
            <w:shd w:val="clear" w:color="auto" w:fill="2B4277"/>
            <w:vAlign w:val="center"/>
          </w:tcPr>
          <w:p w:rsidR="00852BD1" w:rsidRPr="00B8022D" w:rsidRDefault="00852BD1" w:rsidP="001A1F93">
            <w:pPr>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Name of Course or Qualifications</w:t>
            </w:r>
          </w:p>
        </w:tc>
        <w:tc>
          <w:tcPr>
            <w:tcW w:w="1135" w:type="pct"/>
            <w:shd w:val="clear" w:color="auto" w:fill="2B4277"/>
            <w:vAlign w:val="center"/>
          </w:tcPr>
          <w:p w:rsidR="00852BD1" w:rsidRPr="00B8022D" w:rsidRDefault="00852BD1" w:rsidP="001A1F93">
            <w:pPr>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Year Completed</w:t>
            </w:r>
            <w:r w:rsidR="000F0D46" w:rsidRPr="00B8022D">
              <w:rPr>
                <w:rFonts w:ascii="Tahoma" w:hAnsi="Tahoma" w:cs="Tahoma"/>
                <w:b/>
                <w:bCs/>
                <w:color w:val="FFFFFF" w:themeColor="background1"/>
                <w:sz w:val="18"/>
                <w:szCs w:val="18"/>
              </w:rPr>
              <w:t>/ Expected completion</w:t>
            </w:r>
          </w:p>
        </w:tc>
        <w:tc>
          <w:tcPr>
            <w:tcW w:w="1017" w:type="pct"/>
            <w:shd w:val="clear" w:color="auto" w:fill="2B4277"/>
            <w:vAlign w:val="center"/>
          </w:tcPr>
          <w:p w:rsidR="00852BD1" w:rsidRPr="00B8022D" w:rsidRDefault="00852BD1" w:rsidP="001A1F93">
            <w:pPr>
              <w:spacing w:before="0" w:after="0" w:line="240" w:lineRule="auto"/>
              <w:rPr>
                <w:rFonts w:ascii="Tahoma" w:hAnsi="Tahoma" w:cs="Tahoma"/>
                <w:b/>
                <w:bCs/>
                <w:color w:val="FFFFFF" w:themeColor="background1"/>
                <w:sz w:val="18"/>
                <w:szCs w:val="18"/>
              </w:rPr>
            </w:pPr>
            <w:r w:rsidRPr="00B8022D">
              <w:rPr>
                <w:rFonts w:ascii="Tahoma" w:hAnsi="Tahoma" w:cs="Tahoma"/>
                <w:b/>
                <w:bCs/>
                <w:color w:val="FFFFFF" w:themeColor="background1"/>
                <w:sz w:val="18"/>
                <w:szCs w:val="18"/>
              </w:rPr>
              <w:t>Country of Studies</w:t>
            </w:r>
          </w:p>
        </w:tc>
      </w:tr>
      <w:tr w:rsidR="00852BD1" w:rsidRPr="00B8022D" w:rsidTr="00B8022D">
        <w:trPr>
          <w:trHeight w:val="33"/>
        </w:trPr>
        <w:sdt>
          <w:sdtPr>
            <w:rPr>
              <w:rFonts w:ascii="Tahoma" w:hAnsi="Tahoma" w:cs="Tahoma"/>
              <w:b/>
              <w:caps/>
              <w:sz w:val="18"/>
              <w:szCs w:val="18"/>
            </w:rPr>
            <w:id w:val="-1746564104"/>
            <w:text/>
          </w:sdtPr>
          <w:sdtEndPr/>
          <w:sdtContent>
            <w:tc>
              <w:tcPr>
                <w:tcW w:w="1764" w:type="pct"/>
                <w:shd w:val="clear" w:color="auto" w:fill="auto"/>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380861530"/>
            <w:text/>
          </w:sdtPr>
          <w:sdtEndPr/>
          <w:sdtContent>
            <w:tc>
              <w:tcPr>
                <w:tcW w:w="1084" w:type="pct"/>
                <w:shd w:val="clear" w:color="auto" w:fill="auto"/>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339122198"/>
            <w:text/>
          </w:sdtPr>
          <w:sdtEndPr/>
          <w:sdtContent>
            <w:tc>
              <w:tcPr>
                <w:tcW w:w="1135" w:type="pct"/>
                <w:shd w:val="clear" w:color="auto" w:fill="auto"/>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203177480"/>
            <w:text/>
          </w:sdtPr>
          <w:sdtEndPr/>
          <w:sdtContent>
            <w:tc>
              <w:tcPr>
                <w:tcW w:w="1017" w:type="pct"/>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B8022D" w:rsidRPr="00880C17">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852BD1" w:rsidRPr="00B8022D" w:rsidTr="00B8022D">
        <w:trPr>
          <w:trHeight w:val="33"/>
        </w:trPr>
        <w:sdt>
          <w:sdtPr>
            <w:rPr>
              <w:rFonts w:ascii="Tahoma" w:hAnsi="Tahoma" w:cs="Tahoma"/>
              <w:b/>
              <w:caps/>
              <w:sz w:val="18"/>
              <w:szCs w:val="18"/>
            </w:rPr>
            <w:id w:val="-19477413"/>
            <w:text/>
          </w:sdtPr>
          <w:sdtEndPr/>
          <w:sdtContent>
            <w:tc>
              <w:tcPr>
                <w:tcW w:w="1764" w:type="pct"/>
                <w:shd w:val="clear" w:color="auto" w:fill="auto"/>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270828755"/>
            <w:text/>
          </w:sdtPr>
          <w:sdtEndPr/>
          <w:sdtContent>
            <w:tc>
              <w:tcPr>
                <w:tcW w:w="1084" w:type="pct"/>
                <w:shd w:val="clear" w:color="auto" w:fill="auto"/>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978754010"/>
            <w:text/>
          </w:sdtPr>
          <w:sdtEndPr/>
          <w:sdtContent>
            <w:tc>
              <w:tcPr>
                <w:tcW w:w="1135" w:type="pct"/>
                <w:shd w:val="clear" w:color="auto" w:fill="auto"/>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378597876"/>
            <w:text/>
          </w:sdtPr>
          <w:sdtEndPr/>
          <w:sdtContent>
            <w:tc>
              <w:tcPr>
                <w:tcW w:w="1017" w:type="pct"/>
                <w:vAlign w:val="center"/>
              </w:tcPr>
              <w:p w:rsidR="00852BD1" w:rsidRPr="00880C17" w:rsidRDefault="00A96CE0" w:rsidP="00A96CE0">
                <w:pPr>
                  <w:spacing w:line="240" w:lineRule="auto"/>
                  <w:rPr>
                    <w:rFonts w:ascii="Tahoma" w:hAnsi="Tahoma" w:cs="Tahoma"/>
                    <w:caps/>
                    <w:sz w:val="18"/>
                    <w:szCs w:val="18"/>
                  </w:rPr>
                </w:pPr>
                <w:r>
                  <w:rPr>
                    <w:rFonts w:ascii="Tahoma" w:hAnsi="Tahoma" w:cs="Tahoma"/>
                    <w:b/>
                    <w:caps/>
                    <w:sz w:val="18"/>
                    <w:szCs w:val="18"/>
                  </w:rPr>
                  <w:t xml:space="preserve"> </w:t>
                </w:r>
                <w:r w:rsidR="00B8022D" w:rsidRPr="00880C17">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852BD1" w:rsidRPr="00B8022D" w:rsidTr="00B8022D">
        <w:trPr>
          <w:trHeight w:val="33"/>
        </w:trPr>
        <w:sdt>
          <w:sdtPr>
            <w:rPr>
              <w:rFonts w:ascii="Tahoma" w:hAnsi="Tahoma" w:cs="Tahoma"/>
              <w:b/>
              <w:caps/>
              <w:sz w:val="18"/>
              <w:szCs w:val="18"/>
            </w:rPr>
            <w:id w:val="-610430240"/>
            <w:text/>
          </w:sdtPr>
          <w:sdtEndPr/>
          <w:sdtContent>
            <w:tc>
              <w:tcPr>
                <w:tcW w:w="1764" w:type="pct"/>
                <w:shd w:val="clear" w:color="auto" w:fill="auto"/>
                <w:vAlign w:val="center"/>
              </w:tcPr>
              <w:p w:rsidR="00852BD1" w:rsidRPr="00880C17" w:rsidRDefault="00A96CE0" w:rsidP="00A96CE0">
                <w:pPr>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86183133"/>
            <w:text/>
          </w:sdtPr>
          <w:sdtEndPr/>
          <w:sdtContent>
            <w:tc>
              <w:tcPr>
                <w:tcW w:w="1084" w:type="pct"/>
                <w:shd w:val="clear" w:color="auto" w:fill="auto"/>
                <w:vAlign w:val="center"/>
              </w:tcPr>
              <w:p w:rsidR="00852BD1" w:rsidRPr="00880C17" w:rsidRDefault="00A96CE0" w:rsidP="00A96CE0">
                <w:pPr>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588926283"/>
            <w:text/>
          </w:sdtPr>
          <w:sdtEndPr/>
          <w:sdtContent>
            <w:tc>
              <w:tcPr>
                <w:tcW w:w="1135" w:type="pct"/>
                <w:shd w:val="clear" w:color="auto" w:fill="auto"/>
                <w:vAlign w:val="center"/>
              </w:tcPr>
              <w:p w:rsidR="00852BD1" w:rsidRPr="00880C17" w:rsidRDefault="00A96CE0" w:rsidP="00A96CE0">
                <w:pPr>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947465393"/>
            <w:text/>
          </w:sdtPr>
          <w:sdtEndPr/>
          <w:sdtContent>
            <w:tc>
              <w:tcPr>
                <w:tcW w:w="1017" w:type="pct"/>
                <w:vAlign w:val="center"/>
              </w:tcPr>
              <w:p w:rsidR="00852BD1" w:rsidRPr="00880C17" w:rsidRDefault="00A96CE0" w:rsidP="00A96CE0">
                <w:pPr>
                  <w:rPr>
                    <w:rFonts w:ascii="Tahoma" w:hAnsi="Tahoma" w:cs="Tahoma"/>
                    <w:caps/>
                    <w:sz w:val="18"/>
                    <w:szCs w:val="18"/>
                  </w:rPr>
                </w:pPr>
                <w:r>
                  <w:rPr>
                    <w:rFonts w:ascii="Tahoma" w:hAnsi="Tahoma" w:cs="Tahoma"/>
                    <w:b/>
                    <w:caps/>
                    <w:sz w:val="18"/>
                    <w:szCs w:val="18"/>
                  </w:rPr>
                  <w:t xml:space="preserve"> </w:t>
                </w:r>
                <w:r w:rsidR="00B8022D" w:rsidRPr="00880C17">
                  <w:rPr>
                    <w:rFonts w:ascii="Tahoma" w:hAnsi="Tahoma" w:cs="Tahoma"/>
                    <w:b/>
                    <w:caps/>
                    <w:sz w:val="18"/>
                    <w:szCs w:val="18"/>
                  </w:rPr>
                  <w:t xml:space="preserve"> </w:t>
                </w:r>
                <w:r w:rsidR="00E45181">
                  <w:rPr>
                    <w:rFonts w:ascii="Tahoma" w:hAnsi="Tahoma" w:cs="Tahoma"/>
                    <w:b/>
                    <w:caps/>
                    <w:sz w:val="18"/>
                    <w:szCs w:val="18"/>
                  </w:rPr>
                  <w:t xml:space="preserve">    </w:t>
                </w:r>
              </w:p>
            </w:tc>
          </w:sdtContent>
        </w:sdt>
      </w:tr>
    </w:tbl>
    <w:p w:rsidR="007B6073" w:rsidRPr="00B8022D" w:rsidRDefault="007B6073" w:rsidP="007B607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lastRenderedPageBreak/>
        <w:t>Work History</w:t>
      </w:r>
      <w:r w:rsidR="00740C9F">
        <w:rPr>
          <w:rFonts w:ascii="Tahoma" w:hAnsi="Tahoma" w:cs="Tahoma"/>
          <w:b/>
          <w:color w:val="FFFFFF" w:themeColor="background1"/>
        </w:rPr>
        <w:t xml:space="preserve"> </w:t>
      </w:r>
      <w:r w:rsidR="00FD38B8" w:rsidRPr="00740C9F">
        <w:rPr>
          <w:rFonts w:ascii="Tahoma" w:hAnsi="Tahoma" w:cs="Tahoma"/>
          <w:i/>
          <w:color w:val="FFFFFF" w:themeColor="background1"/>
        </w:rPr>
        <w:t>(IF</w:t>
      </w:r>
      <w:r w:rsidR="00740C9F" w:rsidRPr="00740C9F">
        <w:rPr>
          <w:rFonts w:ascii="Tahoma" w:hAnsi="Tahoma" w:cs="Tahoma"/>
          <w:i/>
          <w:color w:val="FFFFFF" w:themeColor="background1"/>
        </w:rPr>
        <w:t xml:space="preserve"> Applicable)</w:t>
      </w:r>
    </w:p>
    <w:tbl>
      <w:tblPr>
        <w:tblW w:w="5000"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1E0" w:firstRow="1" w:lastRow="1" w:firstColumn="1" w:lastColumn="1" w:noHBand="0" w:noVBand="0"/>
      </w:tblPr>
      <w:tblGrid>
        <w:gridCol w:w="4503"/>
        <w:gridCol w:w="1842"/>
        <w:gridCol w:w="1283"/>
        <w:gridCol w:w="1948"/>
      </w:tblGrid>
      <w:tr w:rsidR="007B6073" w:rsidRPr="00416728" w:rsidTr="00416728">
        <w:trPr>
          <w:trHeight w:val="97"/>
        </w:trPr>
        <w:tc>
          <w:tcPr>
            <w:tcW w:w="2351" w:type="pct"/>
            <w:shd w:val="clear" w:color="auto" w:fill="2B4277"/>
            <w:vAlign w:val="center"/>
          </w:tcPr>
          <w:p w:rsidR="007B6073" w:rsidRPr="00416728" w:rsidRDefault="007B6073" w:rsidP="00F61943">
            <w:pPr>
              <w:tabs>
                <w:tab w:val="left" w:pos="4253"/>
              </w:tabs>
              <w:spacing w:line="240" w:lineRule="auto"/>
              <w:jc w:val="center"/>
              <w:rPr>
                <w:rFonts w:ascii="Tahoma" w:hAnsi="Tahoma" w:cs="Tahoma"/>
                <w:b/>
                <w:bCs/>
                <w:color w:val="FFFFFF" w:themeColor="background1"/>
                <w:sz w:val="18"/>
                <w:szCs w:val="18"/>
              </w:rPr>
            </w:pPr>
            <w:r w:rsidRPr="00416728">
              <w:rPr>
                <w:rFonts w:ascii="Tahoma" w:hAnsi="Tahoma" w:cs="Tahoma"/>
                <w:b/>
                <w:bCs/>
                <w:color w:val="FFFFFF" w:themeColor="background1"/>
                <w:sz w:val="18"/>
                <w:szCs w:val="18"/>
              </w:rPr>
              <w:t xml:space="preserve">Name of </w:t>
            </w:r>
            <w:r w:rsidR="00363D2D" w:rsidRPr="00416728">
              <w:rPr>
                <w:rFonts w:ascii="Tahoma" w:hAnsi="Tahoma" w:cs="Tahoma"/>
                <w:b/>
                <w:bCs/>
                <w:color w:val="FFFFFF" w:themeColor="background1"/>
                <w:sz w:val="18"/>
                <w:szCs w:val="18"/>
              </w:rPr>
              <w:t>Organisation</w:t>
            </w:r>
          </w:p>
        </w:tc>
        <w:tc>
          <w:tcPr>
            <w:tcW w:w="962" w:type="pct"/>
            <w:shd w:val="clear" w:color="auto" w:fill="2B4277"/>
            <w:vAlign w:val="center"/>
          </w:tcPr>
          <w:p w:rsidR="007B6073" w:rsidRPr="00416728" w:rsidRDefault="00363D2D" w:rsidP="00F61943">
            <w:pPr>
              <w:jc w:val="center"/>
              <w:rPr>
                <w:rFonts w:ascii="Tahoma" w:hAnsi="Tahoma" w:cs="Tahoma"/>
                <w:b/>
                <w:bCs/>
                <w:color w:val="FFFFFF" w:themeColor="background1"/>
                <w:sz w:val="18"/>
                <w:szCs w:val="18"/>
              </w:rPr>
            </w:pPr>
            <w:r w:rsidRPr="00416728">
              <w:rPr>
                <w:rFonts w:ascii="Tahoma" w:hAnsi="Tahoma" w:cs="Tahoma"/>
                <w:b/>
                <w:bCs/>
                <w:color w:val="FFFFFF" w:themeColor="background1"/>
                <w:sz w:val="18"/>
                <w:szCs w:val="18"/>
              </w:rPr>
              <w:t>Designation</w:t>
            </w:r>
          </w:p>
        </w:tc>
        <w:tc>
          <w:tcPr>
            <w:tcW w:w="670" w:type="pct"/>
            <w:shd w:val="clear" w:color="auto" w:fill="2B4277"/>
            <w:vAlign w:val="center"/>
          </w:tcPr>
          <w:p w:rsidR="007B6073" w:rsidRPr="00416728" w:rsidRDefault="00363D2D" w:rsidP="00F61943">
            <w:pPr>
              <w:jc w:val="center"/>
              <w:rPr>
                <w:rFonts w:ascii="Tahoma" w:hAnsi="Tahoma" w:cs="Tahoma"/>
                <w:b/>
                <w:bCs/>
                <w:color w:val="FFFFFF" w:themeColor="background1"/>
                <w:sz w:val="18"/>
                <w:szCs w:val="18"/>
              </w:rPr>
            </w:pPr>
            <w:r w:rsidRPr="00416728">
              <w:rPr>
                <w:rFonts w:ascii="Tahoma" w:hAnsi="Tahoma" w:cs="Tahoma"/>
                <w:b/>
                <w:bCs/>
                <w:color w:val="FFFFFF" w:themeColor="background1"/>
                <w:sz w:val="18"/>
                <w:szCs w:val="18"/>
              </w:rPr>
              <w:t>From</w:t>
            </w:r>
          </w:p>
        </w:tc>
        <w:tc>
          <w:tcPr>
            <w:tcW w:w="1017" w:type="pct"/>
            <w:shd w:val="clear" w:color="auto" w:fill="2B4277"/>
          </w:tcPr>
          <w:p w:rsidR="007B6073" w:rsidRPr="00416728" w:rsidRDefault="00363D2D" w:rsidP="00F61943">
            <w:pPr>
              <w:spacing w:after="0"/>
              <w:jc w:val="center"/>
              <w:rPr>
                <w:rFonts w:ascii="Tahoma" w:hAnsi="Tahoma" w:cs="Tahoma"/>
                <w:b/>
                <w:bCs/>
                <w:color w:val="FFFFFF" w:themeColor="background1"/>
                <w:sz w:val="18"/>
                <w:szCs w:val="18"/>
              </w:rPr>
            </w:pPr>
            <w:r w:rsidRPr="00416728">
              <w:rPr>
                <w:rFonts w:ascii="Tahoma" w:hAnsi="Tahoma" w:cs="Tahoma"/>
                <w:b/>
                <w:bCs/>
                <w:color w:val="FFFFFF" w:themeColor="background1"/>
                <w:sz w:val="18"/>
                <w:szCs w:val="18"/>
              </w:rPr>
              <w:t>To</w:t>
            </w:r>
          </w:p>
        </w:tc>
      </w:tr>
      <w:tr w:rsidR="007B6073" w:rsidRPr="00416728" w:rsidTr="00416728">
        <w:trPr>
          <w:trHeight w:val="500"/>
        </w:trPr>
        <w:sdt>
          <w:sdtPr>
            <w:rPr>
              <w:rFonts w:ascii="Tahoma" w:hAnsi="Tahoma" w:cs="Tahoma"/>
              <w:b/>
              <w:caps/>
              <w:sz w:val="18"/>
              <w:szCs w:val="18"/>
            </w:rPr>
            <w:id w:val="-1672102084"/>
            <w:text/>
          </w:sdtPr>
          <w:sdtEndPr/>
          <w:sdtContent>
            <w:tc>
              <w:tcPr>
                <w:tcW w:w="2351" w:type="pct"/>
                <w:shd w:val="clear" w:color="auto" w:fill="auto"/>
                <w:vAlign w:val="center"/>
              </w:tcPr>
              <w:p w:rsidR="007B6073" w:rsidRPr="00880C17" w:rsidRDefault="00A96CE0" w:rsidP="00A96CE0">
                <w:pPr>
                  <w:spacing w:after="0"/>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732469524"/>
            <w:text/>
          </w:sdtPr>
          <w:sdtEndPr/>
          <w:sdtContent>
            <w:tc>
              <w:tcPr>
                <w:tcW w:w="962" w:type="pct"/>
                <w:shd w:val="clear" w:color="auto" w:fill="auto"/>
                <w:vAlign w:val="center"/>
              </w:tcPr>
              <w:p w:rsidR="007B6073" w:rsidRPr="00880C17" w:rsidRDefault="00A96CE0" w:rsidP="00A96CE0">
                <w:pPr>
                  <w:spacing w:after="0"/>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122293187"/>
            <w:text/>
          </w:sdtPr>
          <w:sdtEndPr/>
          <w:sdtContent>
            <w:tc>
              <w:tcPr>
                <w:tcW w:w="670" w:type="pct"/>
                <w:shd w:val="clear" w:color="auto" w:fill="auto"/>
                <w:vAlign w:val="center"/>
              </w:tcPr>
              <w:p w:rsidR="007B6073" w:rsidRPr="00880C17" w:rsidRDefault="00A96CE0" w:rsidP="00A96CE0">
                <w:pPr>
                  <w:spacing w:after="0"/>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059933871"/>
            <w:text/>
          </w:sdtPr>
          <w:sdtEndPr/>
          <w:sdtContent>
            <w:tc>
              <w:tcPr>
                <w:tcW w:w="1017" w:type="pct"/>
                <w:vAlign w:val="center"/>
              </w:tcPr>
              <w:p w:rsidR="007B6073" w:rsidRPr="00880C17" w:rsidRDefault="00A96CE0" w:rsidP="00A96CE0">
                <w:pPr>
                  <w:rPr>
                    <w:rFonts w:ascii="Tahoma" w:hAnsi="Tahoma" w:cs="Tahoma"/>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bl>
    <w:p w:rsidR="00504F1C" w:rsidRPr="00B8022D" w:rsidRDefault="00D81FCB" w:rsidP="004155B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COURSE PREFERENCE</w:t>
      </w:r>
    </w:p>
    <w:tbl>
      <w:tblPr>
        <w:tblW w:w="4975"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Look w:val="01E0" w:firstRow="1" w:lastRow="1" w:firstColumn="1" w:lastColumn="1" w:noHBand="0" w:noVBand="0"/>
      </w:tblPr>
      <w:tblGrid>
        <w:gridCol w:w="1383"/>
        <w:gridCol w:w="4930"/>
        <w:gridCol w:w="833"/>
        <w:gridCol w:w="2382"/>
      </w:tblGrid>
      <w:tr w:rsidR="00D81FCB" w:rsidRPr="00B8022D" w:rsidTr="00326D46">
        <w:trPr>
          <w:trHeight w:val="17"/>
        </w:trPr>
        <w:tc>
          <w:tcPr>
            <w:tcW w:w="726" w:type="pct"/>
            <w:shd w:val="clear" w:color="auto" w:fill="2B4277"/>
            <w:vAlign w:val="center"/>
          </w:tcPr>
          <w:p w:rsidR="00D81FCB" w:rsidRPr="00B8022D" w:rsidRDefault="00D81FCB" w:rsidP="00326D46">
            <w:pPr>
              <w:spacing w:after="0"/>
              <w:jc w:val="center"/>
              <w:rPr>
                <w:rFonts w:ascii="Tahoma" w:hAnsi="Tahoma" w:cs="Tahoma"/>
                <w:b/>
                <w:color w:val="FFFFFF" w:themeColor="background1"/>
                <w:sz w:val="18"/>
                <w:szCs w:val="18"/>
              </w:rPr>
            </w:pPr>
            <w:r w:rsidRPr="00B8022D">
              <w:rPr>
                <w:rFonts w:ascii="Tahoma" w:hAnsi="Tahoma" w:cs="Tahoma"/>
                <w:b/>
                <w:color w:val="FFFFFF" w:themeColor="background1"/>
                <w:sz w:val="18"/>
                <w:szCs w:val="18"/>
              </w:rPr>
              <w:t>Course Code</w:t>
            </w:r>
          </w:p>
        </w:tc>
        <w:tc>
          <w:tcPr>
            <w:tcW w:w="2587" w:type="pct"/>
            <w:shd w:val="clear" w:color="auto" w:fill="2B4277"/>
            <w:vAlign w:val="center"/>
          </w:tcPr>
          <w:p w:rsidR="00D81FCB" w:rsidRPr="00B8022D" w:rsidRDefault="00D81FCB" w:rsidP="00326D46">
            <w:pPr>
              <w:spacing w:after="0"/>
              <w:jc w:val="center"/>
              <w:rPr>
                <w:rFonts w:ascii="Tahoma" w:hAnsi="Tahoma" w:cs="Tahoma"/>
                <w:b/>
                <w:color w:val="FFFFFF" w:themeColor="background1"/>
                <w:sz w:val="18"/>
                <w:szCs w:val="18"/>
              </w:rPr>
            </w:pPr>
            <w:r w:rsidRPr="00B8022D">
              <w:rPr>
                <w:rFonts w:ascii="Tahoma" w:hAnsi="Tahoma" w:cs="Tahoma"/>
                <w:b/>
                <w:color w:val="FFFFFF" w:themeColor="background1"/>
                <w:sz w:val="18"/>
                <w:szCs w:val="18"/>
              </w:rPr>
              <w:t>Course Name</w:t>
            </w:r>
          </w:p>
        </w:tc>
        <w:tc>
          <w:tcPr>
            <w:tcW w:w="437" w:type="pct"/>
            <w:shd w:val="clear" w:color="auto" w:fill="2B4277"/>
            <w:vAlign w:val="center"/>
          </w:tcPr>
          <w:p w:rsidR="00D81FCB" w:rsidRPr="00B8022D" w:rsidRDefault="00D81FCB" w:rsidP="00D81FCB">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Please Tick</w:t>
            </w:r>
          </w:p>
        </w:tc>
        <w:tc>
          <w:tcPr>
            <w:tcW w:w="1250" w:type="pct"/>
            <w:shd w:val="clear" w:color="auto" w:fill="2B4277"/>
            <w:vAlign w:val="center"/>
          </w:tcPr>
          <w:p w:rsidR="00D81FCB" w:rsidRPr="00B8022D" w:rsidRDefault="00D81FCB" w:rsidP="00D81FCB">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Please mention the intake you wish to join</w:t>
            </w:r>
          </w:p>
        </w:tc>
      </w:tr>
      <w:tr w:rsidR="006A79AC" w:rsidRPr="00B8022D" w:rsidTr="008146ED">
        <w:trPr>
          <w:trHeight w:val="33"/>
        </w:trPr>
        <w:tc>
          <w:tcPr>
            <w:tcW w:w="726" w:type="pct"/>
            <w:shd w:val="clear" w:color="auto" w:fill="auto"/>
            <w:vAlign w:val="center"/>
          </w:tcPr>
          <w:p w:rsidR="006A79AC" w:rsidRDefault="006A79AC" w:rsidP="006A79AC">
            <w:pPr>
              <w:spacing w:before="0" w:after="0"/>
              <w:jc w:val="center"/>
              <w:rPr>
                <w:rFonts w:ascii="Tahoma" w:hAnsi="Tahoma" w:cs="Tahoma"/>
                <w:b/>
                <w:sz w:val="18"/>
                <w:szCs w:val="18"/>
              </w:rPr>
            </w:pPr>
            <w:r>
              <w:rPr>
                <w:rFonts w:ascii="Tahoma" w:hAnsi="Tahoma" w:cs="Tahoma"/>
                <w:b/>
                <w:sz w:val="18"/>
                <w:szCs w:val="18"/>
              </w:rPr>
              <w:t>10364NAT</w:t>
            </w:r>
          </w:p>
        </w:tc>
        <w:tc>
          <w:tcPr>
            <w:tcW w:w="2587" w:type="pct"/>
            <w:shd w:val="clear" w:color="auto" w:fill="auto"/>
            <w:vAlign w:val="center"/>
          </w:tcPr>
          <w:p w:rsidR="006A79AC" w:rsidRDefault="006A79AC" w:rsidP="006A79AC">
            <w:pPr>
              <w:spacing w:before="0" w:after="0"/>
              <w:rPr>
                <w:rFonts w:ascii="Tahoma" w:hAnsi="Tahoma" w:cs="Tahoma"/>
                <w:sz w:val="18"/>
                <w:szCs w:val="18"/>
              </w:rPr>
            </w:pPr>
            <w:r>
              <w:rPr>
                <w:rFonts w:ascii="Tahoma" w:hAnsi="Tahoma" w:cs="Tahoma"/>
                <w:sz w:val="18"/>
                <w:szCs w:val="18"/>
              </w:rPr>
              <w:t>Certificate III in Spoken and Written English (31 Weeks)</w:t>
            </w:r>
          </w:p>
        </w:tc>
        <w:sdt>
          <w:sdtPr>
            <w:rPr>
              <w:rFonts w:ascii="Tahoma" w:hAnsi="Tahoma" w:cs="Tahoma"/>
              <w:sz w:val="28"/>
              <w:szCs w:val="28"/>
            </w:rPr>
            <w:id w:val="-1629930657"/>
            <w14:checkbox>
              <w14:checked w14:val="0"/>
              <w14:checkedState w14:val="2612" w14:font="MS Gothic"/>
              <w14:uncheckedState w14:val="2610" w14:font="MS Gothic"/>
            </w14:checkbox>
          </w:sdtPr>
          <w:sdtEndPr/>
          <w:sdtContent>
            <w:tc>
              <w:tcPr>
                <w:tcW w:w="437" w:type="pct"/>
                <w:shd w:val="clear" w:color="auto" w:fill="auto"/>
                <w:vAlign w:val="center"/>
              </w:tcPr>
              <w:p w:rsidR="006A79AC" w:rsidRPr="00B8022D" w:rsidRDefault="006A79AC" w:rsidP="008146ED">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sdt>
            <w:sdtPr>
              <w:rPr>
                <w:rFonts w:ascii="Tahoma" w:hAnsi="Tahoma" w:cs="Tahoma"/>
                <w:b/>
                <w:caps/>
                <w:sz w:val="18"/>
                <w:szCs w:val="18"/>
              </w:rPr>
              <w:id w:val="-604810113"/>
            </w:sdtPr>
            <w:sdtEndPr/>
            <w:sdtContent>
              <w:p w:rsidR="006A79AC" w:rsidRPr="00880C17" w:rsidRDefault="006A79AC" w:rsidP="00A96CE0">
                <w:pPr>
                  <w:spacing w:before="0" w:after="0"/>
                  <w:rPr>
                    <w:caps/>
                  </w:rPr>
                </w:pPr>
                <w:r>
                  <w:rPr>
                    <w:rFonts w:ascii="Tahoma" w:hAnsi="Tahoma" w:cs="Tahoma"/>
                    <w:b/>
                    <w:caps/>
                    <w:sz w:val="18"/>
                    <w:szCs w:val="18"/>
                  </w:rPr>
                  <w:t xml:space="preserve">    </w:t>
                </w:r>
              </w:p>
            </w:sdtContent>
          </w:sdt>
        </w:tc>
      </w:tr>
      <w:tr w:rsidR="006A79AC" w:rsidRPr="00B8022D" w:rsidTr="008146ED">
        <w:trPr>
          <w:trHeight w:val="91"/>
        </w:trPr>
        <w:tc>
          <w:tcPr>
            <w:tcW w:w="726" w:type="pct"/>
            <w:shd w:val="clear" w:color="auto" w:fill="auto"/>
            <w:vAlign w:val="center"/>
          </w:tcPr>
          <w:p w:rsidR="006A79AC" w:rsidRPr="00B8022D" w:rsidRDefault="006A79AC" w:rsidP="006A79AC">
            <w:pPr>
              <w:spacing w:before="0" w:after="0"/>
              <w:jc w:val="center"/>
              <w:rPr>
                <w:rFonts w:ascii="Tahoma" w:hAnsi="Tahoma" w:cs="Tahoma"/>
                <w:b/>
                <w:sz w:val="18"/>
                <w:szCs w:val="18"/>
              </w:rPr>
            </w:pPr>
            <w:r w:rsidRPr="00B8022D">
              <w:rPr>
                <w:rFonts w:ascii="Tahoma" w:hAnsi="Tahoma" w:cs="Tahoma"/>
                <w:b/>
                <w:sz w:val="18"/>
                <w:szCs w:val="18"/>
              </w:rPr>
              <w:t>BSB40515</w:t>
            </w:r>
          </w:p>
        </w:tc>
        <w:tc>
          <w:tcPr>
            <w:tcW w:w="2587" w:type="pct"/>
            <w:shd w:val="clear" w:color="auto" w:fill="auto"/>
            <w:vAlign w:val="center"/>
          </w:tcPr>
          <w:p w:rsidR="006A79AC" w:rsidRPr="00B8022D" w:rsidRDefault="006A79AC" w:rsidP="006A79AC">
            <w:pPr>
              <w:spacing w:before="0" w:after="0"/>
              <w:rPr>
                <w:rFonts w:ascii="Tahoma" w:hAnsi="Tahoma" w:cs="Tahoma"/>
                <w:sz w:val="18"/>
                <w:szCs w:val="18"/>
              </w:rPr>
            </w:pPr>
            <w:r w:rsidRPr="00B8022D">
              <w:rPr>
                <w:rFonts w:ascii="Tahoma" w:hAnsi="Tahoma" w:cs="Tahoma"/>
                <w:sz w:val="18"/>
                <w:szCs w:val="18"/>
              </w:rPr>
              <w:t xml:space="preserve">Certificate IV in Business Administration  (52 Weeks)            </w:t>
            </w:r>
          </w:p>
        </w:tc>
        <w:sdt>
          <w:sdtPr>
            <w:rPr>
              <w:rFonts w:ascii="Tahoma" w:hAnsi="Tahoma" w:cs="Tahoma"/>
              <w:sz w:val="28"/>
              <w:szCs w:val="28"/>
            </w:rPr>
            <w:id w:val="-1172630466"/>
            <w14:checkbox>
              <w14:checked w14:val="0"/>
              <w14:checkedState w14:val="2612" w14:font="MS Gothic"/>
              <w14:uncheckedState w14:val="2610" w14:font="MS Gothic"/>
            </w14:checkbox>
          </w:sdtPr>
          <w:sdtEndPr/>
          <w:sdtContent>
            <w:tc>
              <w:tcPr>
                <w:tcW w:w="437" w:type="pct"/>
                <w:shd w:val="clear" w:color="auto" w:fill="auto"/>
                <w:vAlign w:val="center"/>
              </w:tcPr>
              <w:p w:rsidR="006A79AC" w:rsidRPr="00B8022D" w:rsidRDefault="006A79AC" w:rsidP="008146ED">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sdt>
            <w:sdtPr>
              <w:rPr>
                <w:rFonts w:ascii="Tahoma" w:hAnsi="Tahoma" w:cs="Tahoma"/>
                <w:b/>
                <w:caps/>
                <w:sz w:val="18"/>
                <w:szCs w:val="18"/>
              </w:rPr>
              <w:id w:val="823698937"/>
            </w:sdtPr>
            <w:sdtEndPr/>
            <w:sdtContent>
              <w:p w:rsidR="006A79AC" w:rsidRPr="00880C17" w:rsidRDefault="006A79AC" w:rsidP="00A96CE0">
                <w:pPr>
                  <w:spacing w:before="0" w:after="0"/>
                  <w:rPr>
                    <w:caps/>
                  </w:rPr>
                </w:pPr>
                <w:r>
                  <w:rPr>
                    <w:rFonts w:ascii="Tahoma" w:hAnsi="Tahoma" w:cs="Tahoma"/>
                    <w:b/>
                    <w:caps/>
                    <w:sz w:val="18"/>
                    <w:szCs w:val="18"/>
                  </w:rPr>
                  <w:t xml:space="preserve"> </w:t>
                </w:r>
                <w:r w:rsidRPr="00880C17">
                  <w:rPr>
                    <w:rFonts w:ascii="Tahoma" w:hAnsi="Tahoma" w:cs="Tahoma"/>
                    <w:b/>
                    <w:caps/>
                    <w:sz w:val="18"/>
                    <w:szCs w:val="18"/>
                  </w:rPr>
                  <w:t xml:space="preserve"> </w:t>
                </w:r>
                <w:r>
                  <w:rPr>
                    <w:rFonts w:ascii="Tahoma" w:hAnsi="Tahoma" w:cs="Tahoma"/>
                    <w:b/>
                    <w:caps/>
                    <w:sz w:val="18"/>
                    <w:szCs w:val="18"/>
                  </w:rPr>
                  <w:t xml:space="preserve">   </w:t>
                </w:r>
              </w:p>
            </w:sdtContent>
          </w:sdt>
        </w:tc>
      </w:tr>
      <w:tr w:rsidR="006A79AC" w:rsidRPr="00B8022D" w:rsidTr="008146ED">
        <w:trPr>
          <w:trHeight w:val="102"/>
        </w:trPr>
        <w:tc>
          <w:tcPr>
            <w:tcW w:w="726" w:type="pct"/>
            <w:shd w:val="clear" w:color="auto" w:fill="auto"/>
            <w:vAlign w:val="center"/>
          </w:tcPr>
          <w:p w:rsidR="006A79AC" w:rsidRPr="00B8022D" w:rsidRDefault="006A79AC" w:rsidP="006A79AC">
            <w:pPr>
              <w:spacing w:before="0" w:after="0"/>
              <w:jc w:val="center"/>
              <w:rPr>
                <w:rFonts w:ascii="Tahoma" w:hAnsi="Tahoma" w:cs="Tahoma"/>
                <w:b/>
                <w:sz w:val="18"/>
                <w:szCs w:val="18"/>
              </w:rPr>
            </w:pPr>
            <w:r w:rsidRPr="00B8022D">
              <w:rPr>
                <w:rFonts w:ascii="Tahoma" w:hAnsi="Tahoma" w:cs="Tahoma"/>
                <w:b/>
                <w:sz w:val="18"/>
                <w:szCs w:val="18"/>
              </w:rPr>
              <w:t>BSB50415</w:t>
            </w:r>
          </w:p>
        </w:tc>
        <w:tc>
          <w:tcPr>
            <w:tcW w:w="2587" w:type="pct"/>
            <w:shd w:val="clear" w:color="auto" w:fill="auto"/>
            <w:vAlign w:val="center"/>
          </w:tcPr>
          <w:p w:rsidR="006A79AC" w:rsidRPr="00B8022D" w:rsidRDefault="006A79AC" w:rsidP="006A79AC">
            <w:pPr>
              <w:spacing w:before="0" w:after="0"/>
              <w:rPr>
                <w:rFonts w:ascii="Tahoma" w:hAnsi="Tahoma" w:cs="Tahoma"/>
                <w:sz w:val="18"/>
                <w:szCs w:val="18"/>
              </w:rPr>
            </w:pPr>
            <w:r w:rsidRPr="00B8022D">
              <w:rPr>
                <w:rFonts w:ascii="Tahoma" w:hAnsi="Tahoma" w:cs="Tahoma"/>
                <w:sz w:val="18"/>
                <w:szCs w:val="18"/>
              </w:rPr>
              <w:t xml:space="preserve">Diploma of Business Administration (52 Weeks)                     </w:t>
            </w:r>
          </w:p>
        </w:tc>
        <w:sdt>
          <w:sdtPr>
            <w:rPr>
              <w:rFonts w:ascii="Tahoma" w:hAnsi="Tahoma" w:cs="Tahoma"/>
              <w:sz w:val="28"/>
              <w:szCs w:val="28"/>
            </w:rPr>
            <w:id w:val="2056039478"/>
            <w14:checkbox>
              <w14:checked w14:val="0"/>
              <w14:checkedState w14:val="2612" w14:font="MS Gothic"/>
              <w14:uncheckedState w14:val="2610" w14:font="MS Gothic"/>
            </w14:checkbox>
          </w:sdtPr>
          <w:sdtEndPr/>
          <w:sdtContent>
            <w:tc>
              <w:tcPr>
                <w:tcW w:w="437" w:type="pct"/>
                <w:shd w:val="clear" w:color="auto" w:fill="auto"/>
                <w:vAlign w:val="center"/>
              </w:tcPr>
              <w:p w:rsidR="006A79AC" w:rsidRPr="00B8022D" w:rsidRDefault="006A79AC" w:rsidP="008146ED">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sdt>
            <w:sdtPr>
              <w:rPr>
                <w:rFonts w:ascii="Tahoma" w:hAnsi="Tahoma" w:cs="Tahoma"/>
                <w:b/>
                <w:caps/>
                <w:sz w:val="18"/>
                <w:szCs w:val="18"/>
              </w:rPr>
              <w:id w:val="127756509"/>
            </w:sdtPr>
            <w:sdtEndPr/>
            <w:sdtContent>
              <w:p w:rsidR="006A79AC" w:rsidRPr="00880C17" w:rsidRDefault="006A79AC" w:rsidP="00A96CE0">
                <w:pPr>
                  <w:spacing w:before="0" w:after="0"/>
                  <w:rPr>
                    <w:caps/>
                  </w:rPr>
                </w:pPr>
                <w:r>
                  <w:rPr>
                    <w:rFonts w:ascii="Tahoma" w:hAnsi="Tahoma" w:cs="Tahoma"/>
                    <w:b/>
                    <w:caps/>
                    <w:sz w:val="18"/>
                    <w:szCs w:val="18"/>
                  </w:rPr>
                  <w:t xml:space="preserve"> </w:t>
                </w:r>
                <w:r w:rsidRPr="00880C17">
                  <w:rPr>
                    <w:rFonts w:ascii="Tahoma" w:hAnsi="Tahoma" w:cs="Tahoma"/>
                    <w:b/>
                    <w:caps/>
                    <w:sz w:val="18"/>
                    <w:szCs w:val="18"/>
                  </w:rPr>
                  <w:t xml:space="preserve"> </w:t>
                </w:r>
                <w:r>
                  <w:rPr>
                    <w:rFonts w:ascii="Tahoma" w:hAnsi="Tahoma" w:cs="Tahoma"/>
                    <w:b/>
                    <w:caps/>
                    <w:sz w:val="18"/>
                    <w:szCs w:val="18"/>
                  </w:rPr>
                  <w:t xml:space="preserve">   </w:t>
                </w:r>
              </w:p>
            </w:sdtContent>
          </w:sdt>
        </w:tc>
      </w:tr>
      <w:tr w:rsidR="006A79AC" w:rsidRPr="00B8022D" w:rsidTr="008146ED">
        <w:trPr>
          <w:trHeight w:val="523"/>
        </w:trPr>
        <w:tc>
          <w:tcPr>
            <w:tcW w:w="726" w:type="pct"/>
            <w:shd w:val="clear" w:color="auto" w:fill="auto"/>
            <w:vAlign w:val="center"/>
          </w:tcPr>
          <w:p w:rsidR="006A79AC" w:rsidRPr="00B8022D" w:rsidRDefault="006A79AC" w:rsidP="006A79AC">
            <w:pPr>
              <w:spacing w:before="0" w:after="0"/>
              <w:jc w:val="center"/>
              <w:rPr>
                <w:rFonts w:ascii="Tahoma" w:hAnsi="Tahoma" w:cs="Tahoma"/>
                <w:b/>
                <w:sz w:val="18"/>
                <w:szCs w:val="18"/>
              </w:rPr>
            </w:pPr>
            <w:r w:rsidRPr="00B8022D">
              <w:rPr>
                <w:rFonts w:ascii="Tahoma" w:hAnsi="Tahoma" w:cs="Tahoma"/>
                <w:b/>
                <w:sz w:val="18"/>
                <w:szCs w:val="18"/>
              </w:rPr>
              <w:t>BSB50215</w:t>
            </w:r>
          </w:p>
        </w:tc>
        <w:tc>
          <w:tcPr>
            <w:tcW w:w="2587" w:type="pct"/>
            <w:shd w:val="clear" w:color="auto" w:fill="auto"/>
            <w:vAlign w:val="center"/>
          </w:tcPr>
          <w:p w:rsidR="006A79AC" w:rsidRPr="00B8022D" w:rsidRDefault="006A79AC" w:rsidP="006A79AC">
            <w:pPr>
              <w:spacing w:before="0" w:after="0"/>
              <w:rPr>
                <w:rFonts w:ascii="Tahoma" w:hAnsi="Tahoma" w:cs="Tahoma"/>
                <w:sz w:val="18"/>
                <w:szCs w:val="18"/>
              </w:rPr>
            </w:pPr>
            <w:r w:rsidRPr="00B8022D">
              <w:rPr>
                <w:rFonts w:ascii="Tahoma" w:hAnsi="Tahoma" w:cs="Tahoma"/>
                <w:sz w:val="18"/>
                <w:szCs w:val="18"/>
              </w:rPr>
              <w:t>Diploma of Business (52 Weeks)</w:t>
            </w:r>
          </w:p>
        </w:tc>
        <w:sdt>
          <w:sdtPr>
            <w:rPr>
              <w:rFonts w:ascii="Tahoma" w:hAnsi="Tahoma" w:cs="Tahoma"/>
              <w:sz w:val="28"/>
              <w:szCs w:val="28"/>
            </w:rPr>
            <w:id w:val="1182855494"/>
            <w14:checkbox>
              <w14:checked w14:val="0"/>
              <w14:checkedState w14:val="2612" w14:font="MS Gothic"/>
              <w14:uncheckedState w14:val="2610" w14:font="MS Gothic"/>
            </w14:checkbox>
          </w:sdtPr>
          <w:sdtEndPr/>
          <w:sdtContent>
            <w:tc>
              <w:tcPr>
                <w:tcW w:w="437" w:type="pct"/>
                <w:shd w:val="clear" w:color="auto" w:fill="auto"/>
                <w:vAlign w:val="center"/>
              </w:tcPr>
              <w:p w:rsidR="006A79AC" w:rsidRPr="00B8022D" w:rsidRDefault="006A79AC" w:rsidP="008146ED">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sdt>
            <w:sdtPr>
              <w:rPr>
                <w:rFonts w:ascii="Tahoma" w:hAnsi="Tahoma" w:cs="Tahoma"/>
                <w:b/>
                <w:caps/>
                <w:sz w:val="18"/>
                <w:szCs w:val="18"/>
              </w:rPr>
              <w:id w:val="45502310"/>
            </w:sdtPr>
            <w:sdtEndPr/>
            <w:sdtContent>
              <w:p w:rsidR="006A79AC" w:rsidRPr="00880C17" w:rsidRDefault="006A79AC" w:rsidP="00A96CE0">
                <w:pPr>
                  <w:spacing w:before="0" w:after="0"/>
                  <w:rPr>
                    <w:caps/>
                  </w:rPr>
                </w:pPr>
                <w:r>
                  <w:rPr>
                    <w:rFonts w:ascii="Tahoma" w:hAnsi="Tahoma" w:cs="Tahoma"/>
                    <w:b/>
                    <w:caps/>
                    <w:sz w:val="18"/>
                    <w:szCs w:val="18"/>
                  </w:rPr>
                  <w:t xml:space="preserve"> </w:t>
                </w:r>
                <w:r w:rsidRPr="00880C17">
                  <w:rPr>
                    <w:rFonts w:ascii="Tahoma" w:hAnsi="Tahoma" w:cs="Tahoma"/>
                    <w:b/>
                    <w:caps/>
                    <w:sz w:val="18"/>
                    <w:szCs w:val="18"/>
                  </w:rPr>
                  <w:t xml:space="preserve"> </w:t>
                </w:r>
                <w:r>
                  <w:rPr>
                    <w:rFonts w:ascii="Tahoma" w:hAnsi="Tahoma" w:cs="Tahoma"/>
                    <w:b/>
                    <w:caps/>
                    <w:sz w:val="18"/>
                    <w:szCs w:val="18"/>
                  </w:rPr>
                  <w:t xml:space="preserve">   </w:t>
                </w:r>
              </w:p>
            </w:sdtContent>
          </w:sdt>
        </w:tc>
      </w:tr>
      <w:tr w:rsidR="006A79AC" w:rsidRPr="00B8022D" w:rsidTr="008146ED">
        <w:trPr>
          <w:trHeight w:val="523"/>
        </w:trPr>
        <w:tc>
          <w:tcPr>
            <w:tcW w:w="726" w:type="pct"/>
            <w:shd w:val="clear" w:color="auto" w:fill="auto"/>
            <w:vAlign w:val="center"/>
          </w:tcPr>
          <w:p w:rsidR="006A79AC" w:rsidRPr="00B8022D" w:rsidRDefault="006A79AC" w:rsidP="006A79AC">
            <w:pPr>
              <w:spacing w:before="0" w:after="0"/>
              <w:jc w:val="center"/>
              <w:rPr>
                <w:rFonts w:ascii="Tahoma" w:hAnsi="Tahoma" w:cs="Tahoma"/>
                <w:b/>
                <w:sz w:val="18"/>
                <w:szCs w:val="18"/>
              </w:rPr>
            </w:pPr>
            <w:r w:rsidRPr="00B8022D">
              <w:rPr>
                <w:rFonts w:ascii="Tahoma" w:hAnsi="Tahoma" w:cs="Tahoma"/>
                <w:b/>
                <w:sz w:val="18"/>
                <w:szCs w:val="18"/>
              </w:rPr>
              <w:t>BSB60215</w:t>
            </w:r>
          </w:p>
        </w:tc>
        <w:tc>
          <w:tcPr>
            <w:tcW w:w="2587" w:type="pct"/>
            <w:shd w:val="clear" w:color="auto" w:fill="auto"/>
            <w:vAlign w:val="center"/>
          </w:tcPr>
          <w:p w:rsidR="006A79AC" w:rsidRPr="00B8022D" w:rsidRDefault="006A79AC" w:rsidP="006A79AC">
            <w:pPr>
              <w:spacing w:before="0" w:after="0"/>
              <w:rPr>
                <w:rFonts w:ascii="Tahoma" w:hAnsi="Tahoma" w:cs="Tahoma"/>
                <w:sz w:val="18"/>
                <w:szCs w:val="18"/>
              </w:rPr>
            </w:pPr>
            <w:r w:rsidRPr="00B8022D">
              <w:rPr>
                <w:rFonts w:ascii="Tahoma" w:hAnsi="Tahoma" w:cs="Tahoma"/>
                <w:sz w:val="18"/>
                <w:szCs w:val="18"/>
              </w:rPr>
              <w:t>Advanced Diploma of Business (52 Weeks)</w:t>
            </w:r>
          </w:p>
        </w:tc>
        <w:sdt>
          <w:sdtPr>
            <w:rPr>
              <w:rFonts w:ascii="Tahoma" w:hAnsi="Tahoma" w:cs="Tahoma"/>
              <w:sz w:val="28"/>
              <w:szCs w:val="28"/>
            </w:rPr>
            <w:id w:val="1846823500"/>
            <w14:checkbox>
              <w14:checked w14:val="0"/>
              <w14:checkedState w14:val="2612" w14:font="MS Gothic"/>
              <w14:uncheckedState w14:val="2610" w14:font="MS Gothic"/>
            </w14:checkbox>
          </w:sdtPr>
          <w:sdtEndPr/>
          <w:sdtContent>
            <w:tc>
              <w:tcPr>
                <w:tcW w:w="437" w:type="pct"/>
                <w:shd w:val="clear" w:color="auto" w:fill="auto"/>
                <w:vAlign w:val="center"/>
              </w:tcPr>
              <w:p w:rsidR="006A79AC" w:rsidRPr="00B8022D" w:rsidRDefault="006A79AC" w:rsidP="00E3055E">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sdt>
            <w:sdtPr>
              <w:rPr>
                <w:rFonts w:ascii="Tahoma" w:hAnsi="Tahoma" w:cs="Tahoma"/>
                <w:b/>
                <w:caps/>
                <w:sz w:val="18"/>
                <w:szCs w:val="18"/>
              </w:rPr>
              <w:id w:val="-1601252636"/>
            </w:sdtPr>
            <w:sdtEndPr/>
            <w:sdtContent>
              <w:p w:rsidR="006A79AC" w:rsidRPr="00880C17" w:rsidRDefault="006A79AC" w:rsidP="00E3055E">
                <w:pPr>
                  <w:spacing w:before="0" w:after="0"/>
                  <w:rPr>
                    <w:caps/>
                  </w:rPr>
                </w:pPr>
                <w:r>
                  <w:rPr>
                    <w:rFonts w:ascii="Tahoma" w:hAnsi="Tahoma" w:cs="Tahoma"/>
                    <w:b/>
                    <w:caps/>
                    <w:sz w:val="18"/>
                    <w:szCs w:val="18"/>
                  </w:rPr>
                  <w:t xml:space="preserve"> </w:t>
                </w:r>
                <w:r w:rsidRPr="00880C17">
                  <w:rPr>
                    <w:rFonts w:ascii="Tahoma" w:hAnsi="Tahoma" w:cs="Tahoma"/>
                    <w:b/>
                    <w:caps/>
                    <w:sz w:val="18"/>
                    <w:szCs w:val="18"/>
                  </w:rPr>
                  <w:t xml:space="preserve"> </w:t>
                </w:r>
                <w:r>
                  <w:rPr>
                    <w:rFonts w:ascii="Tahoma" w:hAnsi="Tahoma" w:cs="Tahoma"/>
                    <w:b/>
                    <w:caps/>
                    <w:sz w:val="18"/>
                    <w:szCs w:val="18"/>
                  </w:rPr>
                  <w:t xml:space="preserve">   </w:t>
                </w:r>
              </w:p>
            </w:sdtContent>
          </w:sdt>
        </w:tc>
      </w:tr>
      <w:tr w:rsidR="006A79AC" w:rsidRPr="00B8022D" w:rsidTr="008146ED">
        <w:trPr>
          <w:trHeight w:val="523"/>
        </w:trPr>
        <w:tc>
          <w:tcPr>
            <w:tcW w:w="726" w:type="pct"/>
            <w:shd w:val="clear" w:color="auto" w:fill="auto"/>
            <w:vAlign w:val="center"/>
          </w:tcPr>
          <w:p w:rsidR="006A79AC" w:rsidRPr="00B8022D" w:rsidRDefault="006A79AC" w:rsidP="006A79AC">
            <w:pPr>
              <w:spacing w:before="0" w:after="0"/>
              <w:jc w:val="center"/>
              <w:rPr>
                <w:rFonts w:ascii="Tahoma" w:hAnsi="Tahoma" w:cs="Tahoma"/>
                <w:b/>
                <w:sz w:val="18"/>
                <w:szCs w:val="18"/>
              </w:rPr>
            </w:pPr>
            <w:r>
              <w:rPr>
                <w:rFonts w:ascii="Tahoma" w:hAnsi="Tahoma" w:cs="Tahoma"/>
                <w:b/>
                <w:sz w:val="18"/>
                <w:szCs w:val="18"/>
              </w:rPr>
              <w:t>BSB51915</w:t>
            </w:r>
          </w:p>
        </w:tc>
        <w:tc>
          <w:tcPr>
            <w:tcW w:w="2587" w:type="pct"/>
            <w:shd w:val="clear" w:color="auto" w:fill="auto"/>
            <w:vAlign w:val="center"/>
          </w:tcPr>
          <w:p w:rsidR="006A79AC" w:rsidRPr="00B8022D" w:rsidRDefault="006A79AC" w:rsidP="006A79AC">
            <w:pPr>
              <w:spacing w:before="0" w:after="0"/>
              <w:rPr>
                <w:rFonts w:ascii="Tahoma" w:hAnsi="Tahoma" w:cs="Tahoma"/>
                <w:sz w:val="18"/>
                <w:szCs w:val="18"/>
              </w:rPr>
            </w:pPr>
            <w:r>
              <w:rPr>
                <w:rFonts w:ascii="Tahoma" w:hAnsi="Tahoma" w:cs="Tahoma"/>
                <w:sz w:val="18"/>
                <w:szCs w:val="18"/>
              </w:rPr>
              <w:t>Diploma of Leadership &amp; Management (78 Weeks)</w:t>
            </w:r>
          </w:p>
        </w:tc>
        <w:sdt>
          <w:sdtPr>
            <w:rPr>
              <w:rFonts w:ascii="Tahoma" w:hAnsi="Tahoma" w:cs="Tahoma"/>
              <w:sz w:val="28"/>
              <w:szCs w:val="28"/>
            </w:rPr>
            <w:id w:val="-60033218"/>
            <w14:checkbox>
              <w14:checked w14:val="0"/>
              <w14:checkedState w14:val="2612" w14:font="MS Gothic"/>
              <w14:uncheckedState w14:val="2610" w14:font="MS Gothic"/>
            </w14:checkbox>
          </w:sdtPr>
          <w:sdtEndPr/>
          <w:sdtContent>
            <w:tc>
              <w:tcPr>
                <w:tcW w:w="437" w:type="pct"/>
                <w:shd w:val="clear" w:color="auto" w:fill="auto"/>
                <w:vAlign w:val="center"/>
              </w:tcPr>
              <w:p w:rsidR="006A79AC" w:rsidRPr="00B8022D" w:rsidRDefault="006A79AC" w:rsidP="00E3055E">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sdt>
            <w:sdtPr>
              <w:rPr>
                <w:rFonts w:ascii="Tahoma" w:hAnsi="Tahoma" w:cs="Tahoma"/>
                <w:b/>
                <w:caps/>
                <w:sz w:val="18"/>
                <w:szCs w:val="18"/>
              </w:rPr>
              <w:id w:val="1635832865"/>
            </w:sdtPr>
            <w:sdtEndPr/>
            <w:sdtContent>
              <w:p w:rsidR="006A79AC" w:rsidRPr="00880C17" w:rsidRDefault="006A79AC" w:rsidP="00E3055E">
                <w:pPr>
                  <w:spacing w:before="0" w:after="0"/>
                  <w:rPr>
                    <w:caps/>
                  </w:rPr>
                </w:pPr>
                <w:r>
                  <w:rPr>
                    <w:rFonts w:ascii="Tahoma" w:hAnsi="Tahoma" w:cs="Tahoma"/>
                    <w:b/>
                    <w:caps/>
                    <w:sz w:val="18"/>
                    <w:szCs w:val="18"/>
                  </w:rPr>
                  <w:t xml:space="preserve"> </w:t>
                </w:r>
                <w:r w:rsidRPr="00880C17">
                  <w:rPr>
                    <w:rFonts w:ascii="Tahoma" w:hAnsi="Tahoma" w:cs="Tahoma"/>
                    <w:b/>
                    <w:caps/>
                    <w:sz w:val="18"/>
                    <w:szCs w:val="18"/>
                  </w:rPr>
                  <w:t xml:space="preserve"> </w:t>
                </w:r>
                <w:r>
                  <w:rPr>
                    <w:rFonts w:ascii="Tahoma" w:hAnsi="Tahoma" w:cs="Tahoma"/>
                    <w:b/>
                    <w:caps/>
                    <w:sz w:val="18"/>
                    <w:szCs w:val="18"/>
                  </w:rPr>
                  <w:t xml:space="preserve">   </w:t>
                </w:r>
              </w:p>
            </w:sdtContent>
          </w:sdt>
        </w:tc>
      </w:tr>
      <w:tr w:rsidR="006A79AC" w:rsidRPr="00B8022D" w:rsidTr="008146ED">
        <w:trPr>
          <w:trHeight w:val="523"/>
        </w:trPr>
        <w:tc>
          <w:tcPr>
            <w:tcW w:w="726" w:type="pct"/>
            <w:shd w:val="clear" w:color="auto" w:fill="auto"/>
            <w:vAlign w:val="center"/>
          </w:tcPr>
          <w:p w:rsidR="006A79AC" w:rsidRPr="00B8022D" w:rsidRDefault="006A79AC" w:rsidP="006A79AC">
            <w:pPr>
              <w:spacing w:before="0" w:after="0"/>
              <w:jc w:val="center"/>
              <w:rPr>
                <w:rFonts w:ascii="Tahoma" w:hAnsi="Tahoma" w:cs="Tahoma"/>
                <w:b/>
                <w:sz w:val="18"/>
                <w:szCs w:val="18"/>
              </w:rPr>
            </w:pPr>
            <w:r>
              <w:rPr>
                <w:rFonts w:ascii="Tahoma" w:hAnsi="Tahoma" w:cs="Tahoma"/>
                <w:b/>
                <w:sz w:val="18"/>
                <w:szCs w:val="18"/>
              </w:rPr>
              <w:t>BSB61015</w:t>
            </w:r>
          </w:p>
        </w:tc>
        <w:tc>
          <w:tcPr>
            <w:tcW w:w="2587" w:type="pct"/>
            <w:shd w:val="clear" w:color="auto" w:fill="auto"/>
            <w:vAlign w:val="center"/>
          </w:tcPr>
          <w:p w:rsidR="006A79AC" w:rsidRPr="00B8022D" w:rsidRDefault="006A79AC" w:rsidP="006A79AC">
            <w:pPr>
              <w:spacing w:before="0" w:after="0"/>
              <w:rPr>
                <w:rFonts w:ascii="Tahoma" w:hAnsi="Tahoma" w:cs="Tahoma"/>
                <w:sz w:val="18"/>
                <w:szCs w:val="18"/>
              </w:rPr>
            </w:pPr>
            <w:r>
              <w:rPr>
                <w:rFonts w:ascii="Tahoma" w:hAnsi="Tahoma" w:cs="Tahoma"/>
                <w:sz w:val="18"/>
                <w:szCs w:val="18"/>
              </w:rPr>
              <w:t>Advanced Diploma of Leadership &amp; Management            (78 Weeks)</w:t>
            </w:r>
          </w:p>
        </w:tc>
        <w:sdt>
          <w:sdtPr>
            <w:rPr>
              <w:rFonts w:ascii="Tahoma" w:hAnsi="Tahoma" w:cs="Tahoma"/>
              <w:sz w:val="28"/>
              <w:szCs w:val="28"/>
            </w:rPr>
            <w:id w:val="676700259"/>
            <w14:checkbox>
              <w14:checked w14:val="0"/>
              <w14:checkedState w14:val="2612" w14:font="MS Gothic"/>
              <w14:uncheckedState w14:val="2610" w14:font="MS Gothic"/>
            </w14:checkbox>
          </w:sdtPr>
          <w:sdtEndPr/>
          <w:sdtContent>
            <w:tc>
              <w:tcPr>
                <w:tcW w:w="437" w:type="pct"/>
                <w:shd w:val="clear" w:color="auto" w:fill="auto"/>
                <w:vAlign w:val="center"/>
              </w:tcPr>
              <w:p w:rsidR="006A79AC" w:rsidRDefault="006A79AC" w:rsidP="00E3055E">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p w:rsidR="006A79AC" w:rsidRDefault="006A79AC" w:rsidP="00E3055E">
            <w:pPr>
              <w:spacing w:before="0" w:after="0"/>
              <w:rPr>
                <w:rFonts w:ascii="Tahoma" w:hAnsi="Tahoma" w:cs="Tahoma"/>
                <w:b/>
                <w:caps/>
                <w:sz w:val="18"/>
                <w:szCs w:val="18"/>
              </w:rPr>
            </w:pPr>
          </w:p>
        </w:tc>
      </w:tr>
      <w:tr w:rsidR="006A79AC" w:rsidRPr="00B8022D" w:rsidTr="008146ED">
        <w:trPr>
          <w:trHeight w:val="523"/>
        </w:trPr>
        <w:tc>
          <w:tcPr>
            <w:tcW w:w="726" w:type="pct"/>
            <w:shd w:val="clear" w:color="auto" w:fill="auto"/>
            <w:vAlign w:val="center"/>
          </w:tcPr>
          <w:p w:rsidR="006A79AC" w:rsidRDefault="006A79AC" w:rsidP="00E3055E">
            <w:pPr>
              <w:spacing w:before="0" w:after="0"/>
              <w:jc w:val="center"/>
              <w:rPr>
                <w:rFonts w:ascii="Tahoma" w:hAnsi="Tahoma" w:cs="Tahoma"/>
                <w:b/>
                <w:sz w:val="18"/>
                <w:szCs w:val="18"/>
              </w:rPr>
            </w:pPr>
            <w:r>
              <w:rPr>
                <w:rFonts w:ascii="Tahoma" w:hAnsi="Tahoma" w:cs="Tahoma"/>
                <w:b/>
                <w:sz w:val="18"/>
                <w:szCs w:val="18"/>
              </w:rPr>
              <w:t>FNS40615</w:t>
            </w:r>
          </w:p>
        </w:tc>
        <w:tc>
          <w:tcPr>
            <w:tcW w:w="2587" w:type="pct"/>
            <w:shd w:val="clear" w:color="auto" w:fill="auto"/>
            <w:vAlign w:val="center"/>
          </w:tcPr>
          <w:p w:rsidR="006A79AC" w:rsidRDefault="006A79AC" w:rsidP="00E3055E">
            <w:pPr>
              <w:spacing w:before="0" w:after="0"/>
              <w:rPr>
                <w:rFonts w:ascii="Tahoma" w:hAnsi="Tahoma" w:cs="Tahoma"/>
                <w:sz w:val="18"/>
                <w:szCs w:val="18"/>
              </w:rPr>
            </w:pPr>
            <w:r>
              <w:rPr>
                <w:rFonts w:ascii="Tahoma" w:hAnsi="Tahoma" w:cs="Tahoma"/>
                <w:sz w:val="18"/>
                <w:szCs w:val="18"/>
              </w:rPr>
              <w:t>Certificate IV in Accounting (78 Weeks)</w:t>
            </w:r>
          </w:p>
        </w:tc>
        <w:sdt>
          <w:sdtPr>
            <w:rPr>
              <w:rFonts w:ascii="Tahoma" w:hAnsi="Tahoma" w:cs="Tahoma"/>
              <w:sz w:val="28"/>
              <w:szCs w:val="28"/>
            </w:rPr>
            <w:id w:val="1185022918"/>
            <w14:checkbox>
              <w14:checked w14:val="0"/>
              <w14:checkedState w14:val="2612" w14:font="MS Gothic"/>
              <w14:uncheckedState w14:val="2610" w14:font="MS Gothic"/>
            </w14:checkbox>
          </w:sdtPr>
          <w:sdtEndPr/>
          <w:sdtContent>
            <w:tc>
              <w:tcPr>
                <w:tcW w:w="437" w:type="pct"/>
                <w:shd w:val="clear" w:color="auto" w:fill="auto"/>
                <w:vAlign w:val="center"/>
              </w:tcPr>
              <w:p w:rsidR="006A79AC" w:rsidRDefault="006A79AC" w:rsidP="00E3055E">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p w:rsidR="006A79AC" w:rsidRDefault="006A79AC" w:rsidP="00E3055E">
            <w:pPr>
              <w:spacing w:before="0" w:after="0"/>
              <w:rPr>
                <w:rFonts w:ascii="Tahoma" w:hAnsi="Tahoma" w:cs="Tahoma"/>
                <w:b/>
                <w:caps/>
                <w:sz w:val="18"/>
                <w:szCs w:val="18"/>
              </w:rPr>
            </w:pPr>
          </w:p>
        </w:tc>
      </w:tr>
      <w:tr w:rsidR="006A79AC" w:rsidRPr="00B8022D" w:rsidTr="008146ED">
        <w:trPr>
          <w:trHeight w:val="523"/>
        </w:trPr>
        <w:tc>
          <w:tcPr>
            <w:tcW w:w="726" w:type="pct"/>
            <w:shd w:val="clear" w:color="auto" w:fill="auto"/>
            <w:vAlign w:val="center"/>
          </w:tcPr>
          <w:p w:rsidR="006A79AC" w:rsidRDefault="006A79AC" w:rsidP="00E3055E">
            <w:pPr>
              <w:spacing w:before="0" w:after="0"/>
              <w:jc w:val="center"/>
              <w:rPr>
                <w:rFonts w:ascii="Tahoma" w:hAnsi="Tahoma" w:cs="Tahoma"/>
                <w:b/>
                <w:sz w:val="18"/>
                <w:szCs w:val="18"/>
              </w:rPr>
            </w:pPr>
            <w:r>
              <w:rPr>
                <w:rFonts w:ascii="Tahoma" w:hAnsi="Tahoma" w:cs="Tahoma"/>
                <w:b/>
                <w:sz w:val="18"/>
                <w:szCs w:val="18"/>
              </w:rPr>
              <w:t>FNS50215</w:t>
            </w:r>
          </w:p>
        </w:tc>
        <w:tc>
          <w:tcPr>
            <w:tcW w:w="2587" w:type="pct"/>
            <w:shd w:val="clear" w:color="auto" w:fill="auto"/>
            <w:vAlign w:val="center"/>
          </w:tcPr>
          <w:p w:rsidR="006A79AC" w:rsidRDefault="006A79AC" w:rsidP="00E3055E">
            <w:pPr>
              <w:spacing w:before="0" w:after="0"/>
              <w:rPr>
                <w:rFonts w:ascii="Tahoma" w:hAnsi="Tahoma" w:cs="Tahoma"/>
                <w:sz w:val="18"/>
                <w:szCs w:val="18"/>
              </w:rPr>
            </w:pPr>
            <w:r>
              <w:rPr>
                <w:rFonts w:ascii="Tahoma" w:hAnsi="Tahoma" w:cs="Tahoma"/>
                <w:sz w:val="18"/>
                <w:szCs w:val="18"/>
              </w:rPr>
              <w:t>Diploma of Accounting (78 Weeks)</w:t>
            </w:r>
          </w:p>
        </w:tc>
        <w:sdt>
          <w:sdtPr>
            <w:rPr>
              <w:rFonts w:ascii="Tahoma" w:hAnsi="Tahoma" w:cs="Tahoma"/>
              <w:sz w:val="28"/>
              <w:szCs w:val="28"/>
            </w:rPr>
            <w:id w:val="200446455"/>
            <w14:checkbox>
              <w14:checked w14:val="0"/>
              <w14:checkedState w14:val="2612" w14:font="MS Gothic"/>
              <w14:uncheckedState w14:val="2610" w14:font="MS Gothic"/>
            </w14:checkbox>
          </w:sdtPr>
          <w:sdtEndPr/>
          <w:sdtContent>
            <w:tc>
              <w:tcPr>
                <w:tcW w:w="437" w:type="pct"/>
                <w:shd w:val="clear" w:color="auto" w:fill="auto"/>
                <w:vAlign w:val="center"/>
              </w:tcPr>
              <w:p w:rsidR="006A79AC" w:rsidRDefault="006A79AC" w:rsidP="00E3055E">
                <w:pPr>
                  <w:spacing w:before="0" w:after="0"/>
                  <w:jc w:val="center"/>
                  <w:rPr>
                    <w:rFonts w:ascii="Tahoma" w:hAnsi="Tahoma" w:cs="Tahoma"/>
                    <w:sz w:val="28"/>
                    <w:szCs w:val="28"/>
                  </w:rPr>
                </w:pPr>
                <w:r>
                  <w:rPr>
                    <w:rFonts w:ascii="MS Gothic" w:eastAsia="MS Gothic" w:hAnsi="MS Gothic" w:cs="Tahoma" w:hint="eastAsia"/>
                    <w:sz w:val="28"/>
                    <w:szCs w:val="28"/>
                  </w:rPr>
                  <w:t>☐</w:t>
                </w:r>
              </w:p>
            </w:tc>
          </w:sdtContent>
        </w:sdt>
        <w:tc>
          <w:tcPr>
            <w:tcW w:w="1250" w:type="pct"/>
            <w:shd w:val="clear" w:color="auto" w:fill="auto"/>
            <w:vAlign w:val="center"/>
          </w:tcPr>
          <w:p w:rsidR="006A79AC" w:rsidRDefault="006A79AC" w:rsidP="00E3055E">
            <w:pPr>
              <w:spacing w:before="0" w:after="0"/>
              <w:rPr>
                <w:rFonts w:ascii="Tahoma" w:hAnsi="Tahoma" w:cs="Tahoma"/>
                <w:b/>
                <w:caps/>
                <w:sz w:val="18"/>
                <w:szCs w:val="18"/>
              </w:rPr>
            </w:pPr>
          </w:p>
        </w:tc>
      </w:tr>
    </w:tbl>
    <w:p w:rsidR="001B4E12" w:rsidRPr="00B8022D" w:rsidRDefault="00803267" w:rsidP="004155B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 xml:space="preserve">Purpose </w:t>
      </w:r>
      <w:r w:rsidR="00094EF5" w:rsidRPr="00B8022D">
        <w:rPr>
          <w:rFonts w:ascii="Tahoma" w:hAnsi="Tahoma" w:cs="Tahoma"/>
          <w:b/>
          <w:color w:val="FFFFFF" w:themeColor="background1"/>
        </w:rPr>
        <w:t>of</w:t>
      </w:r>
      <w:r w:rsidRPr="00B8022D">
        <w:rPr>
          <w:rFonts w:ascii="Tahoma" w:hAnsi="Tahoma" w:cs="Tahoma"/>
          <w:b/>
          <w:color w:val="FFFFFF" w:themeColor="background1"/>
        </w:rPr>
        <w:t xml:space="preserve"> study</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CellMar>
          <w:top w:w="14" w:type="dxa"/>
          <w:left w:w="86" w:type="dxa"/>
          <w:bottom w:w="14" w:type="dxa"/>
          <w:right w:w="86" w:type="dxa"/>
        </w:tblCellMar>
        <w:tblLook w:val="0000" w:firstRow="0" w:lastRow="0" w:firstColumn="0" w:lastColumn="0" w:noHBand="0" w:noVBand="0"/>
      </w:tblPr>
      <w:tblGrid>
        <w:gridCol w:w="2495"/>
        <w:gridCol w:w="3403"/>
        <w:gridCol w:w="1817"/>
        <w:gridCol w:w="1817"/>
      </w:tblGrid>
      <w:tr w:rsidR="00803267" w:rsidRPr="00B8022D" w:rsidTr="00803267">
        <w:trPr>
          <w:trHeight w:val="288"/>
          <w:jc w:val="center"/>
        </w:trPr>
        <w:tc>
          <w:tcPr>
            <w:tcW w:w="1309" w:type="pct"/>
            <w:shd w:val="clear" w:color="auto" w:fill="2B4277"/>
            <w:vAlign w:val="center"/>
          </w:tcPr>
          <w:p w:rsidR="00803267" w:rsidRPr="00B8022D" w:rsidRDefault="00803267" w:rsidP="00340845">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Which best describes your main reason for undertaking this course? </w:t>
            </w:r>
            <w:r w:rsidRPr="00DA37CB">
              <w:rPr>
                <w:rFonts w:ascii="Tahoma" w:hAnsi="Tahoma" w:cs="Tahoma"/>
                <w:i/>
                <w:color w:val="FFFFFF" w:themeColor="background1"/>
                <w:sz w:val="16"/>
                <w:szCs w:val="16"/>
              </w:rPr>
              <w:t>(Tick ONE box only)</w:t>
            </w:r>
          </w:p>
          <w:p w:rsidR="00803267" w:rsidRPr="00B8022D" w:rsidRDefault="00803267" w:rsidP="00340845">
            <w:pPr>
              <w:spacing w:before="0" w:after="0" w:line="240" w:lineRule="auto"/>
              <w:rPr>
                <w:rFonts w:ascii="Tahoma" w:hAnsi="Tahoma" w:cs="Tahoma"/>
                <w:b/>
                <w:color w:val="FFFFFF" w:themeColor="background1"/>
                <w:sz w:val="18"/>
                <w:szCs w:val="18"/>
              </w:rPr>
            </w:pPr>
          </w:p>
        </w:tc>
        <w:tc>
          <w:tcPr>
            <w:tcW w:w="1785" w:type="pct"/>
            <w:shd w:val="clear" w:color="auto" w:fill="auto"/>
            <w:vAlign w:val="center"/>
          </w:tcPr>
          <w:p w:rsidR="00803267" w:rsidRPr="00340845" w:rsidRDefault="0095783D" w:rsidP="00340845">
            <w:pPr>
              <w:spacing w:before="0" w:after="0" w:line="240" w:lineRule="auto"/>
              <w:rPr>
                <w:rFonts w:ascii="Tahoma" w:hAnsi="Tahoma" w:cs="Tahoma"/>
                <w:b/>
                <w:sz w:val="16"/>
                <w:szCs w:val="16"/>
              </w:rPr>
            </w:pPr>
            <w:sdt>
              <w:sdtPr>
                <w:rPr>
                  <w:rFonts w:ascii="Tahoma" w:hAnsi="Tahoma" w:cs="Tahoma"/>
                  <w:b/>
                  <w:sz w:val="28"/>
                  <w:szCs w:val="28"/>
                </w:rPr>
                <w:id w:val="1084338622"/>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To get a job</w:t>
            </w:r>
          </w:p>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489674599"/>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To get into another course of study</w:t>
            </w:r>
          </w:p>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81959088"/>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For personal interest</w:t>
            </w:r>
          </w:p>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185032607"/>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For self-development</w:t>
            </w:r>
          </w:p>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1068111973"/>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To start my own business</w:t>
            </w:r>
          </w:p>
        </w:tc>
        <w:tc>
          <w:tcPr>
            <w:tcW w:w="1906" w:type="pct"/>
            <w:gridSpan w:val="2"/>
            <w:shd w:val="clear" w:color="auto" w:fill="auto"/>
            <w:vAlign w:val="center"/>
          </w:tcPr>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2025312893"/>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To try for a different career</w:t>
            </w:r>
          </w:p>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950935544"/>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28"/>
                <w:szCs w:val="28"/>
              </w:rPr>
              <w:t xml:space="preserve"> </w:t>
            </w:r>
            <w:r w:rsidR="00803267" w:rsidRPr="00340845">
              <w:rPr>
                <w:rFonts w:ascii="Tahoma" w:hAnsi="Tahoma" w:cs="Tahoma"/>
                <w:b/>
                <w:sz w:val="16"/>
                <w:szCs w:val="16"/>
              </w:rPr>
              <w:t>To get a better job or promotion</w:t>
            </w:r>
          </w:p>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162002174"/>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It was a requirement of my job</w:t>
            </w:r>
          </w:p>
          <w:p w:rsidR="00803267" w:rsidRPr="00B8022D" w:rsidRDefault="0095783D" w:rsidP="00340845">
            <w:pPr>
              <w:spacing w:before="0" w:after="0" w:line="240" w:lineRule="auto"/>
              <w:rPr>
                <w:rFonts w:ascii="Tahoma" w:hAnsi="Tahoma" w:cs="Tahoma"/>
                <w:b/>
                <w:sz w:val="18"/>
                <w:szCs w:val="18"/>
              </w:rPr>
            </w:pPr>
            <w:sdt>
              <w:sdtPr>
                <w:rPr>
                  <w:rFonts w:ascii="Tahoma" w:hAnsi="Tahoma" w:cs="Tahoma"/>
                  <w:b/>
                  <w:sz w:val="28"/>
                  <w:szCs w:val="28"/>
                </w:rPr>
                <w:id w:val="-2031101882"/>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I wanted extra skills for my job</w:t>
            </w:r>
          </w:p>
          <w:p w:rsidR="00803267" w:rsidRPr="003E38D5" w:rsidRDefault="0095783D" w:rsidP="003E38D5">
            <w:pPr>
              <w:spacing w:before="0" w:after="0" w:line="240" w:lineRule="auto"/>
              <w:rPr>
                <w:rFonts w:ascii="Tahoma" w:hAnsi="Tahoma" w:cs="Tahoma"/>
                <w:b/>
                <w:sz w:val="18"/>
                <w:szCs w:val="18"/>
                <w:u w:val="single"/>
              </w:rPr>
            </w:pPr>
            <w:sdt>
              <w:sdtPr>
                <w:rPr>
                  <w:rFonts w:ascii="Tahoma" w:hAnsi="Tahoma" w:cs="Tahoma"/>
                  <w:b/>
                  <w:sz w:val="28"/>
                  <w:szCs w:val="28"/>
                </w:rPr>
                <w:id w:val="1862626236"/>
                <w14:checkbox>
                  <w14:checked w14:val="0"/>
                  <w14:checkedState w14:val="2612" w14:font="MS Gothic"/>
                  <w14:uncheckedState w14:val="2610" w14:font="MS Gothic"/>
                </w14:checkbox>
              </w:sdtPr>
              <w:sdtEndPr/>
              <w:sdtContent>
                <w:r w:rsidR="00803267" w:rsidRPr="00B8022D">
                  <w:rPr>
                    <w:rFonts w:ascii="MS UI Gothic" w:eastAsia="MS UI Gothic" w:hAnsi="MS UI Gothic" w:cs="MS UI Gothic" w:hint="eastAsia"/>
                    <w:b/>
                    <w:sz w:val="28"/>
                    <w:szCs w:val="28"/>
                  </w:rPr>
                  <w:t>☐</w:t>
                </w:r>
              </w:sdtContent>
            </w:sdt>
            <w:r w:rsidR="00803267" w:rsidRPr="00B8022D">
              <w:rPr>
                <w:rFonts w:ascii="Tahoma" w:hAnsi="Tahoma" w:cs="Tahoma"/>
                <w:b/>
                <w:sz w:val="18"/>
                <w:szCs w:val="18"/>
              </w:rPr>
              <w:t xml:space="preserve"> </w:t>
            </w:r>
            <w:r w:rsidR="00803267" w:rsidRPr="00340845">
              <w:rPr>
                <w:rFonts w:ascii="Tahoma" w:hAnsi="Tahoma" w:cs="Tahoma"/>
                <w:b/>
                <w:sz w:val="16"/>
                <w:szCs w:val="16"/>
              </w:rPr>
              <w:t>Other reasons</w:t>
            </w:r>
            <w:r w:rsidR="00803267" w:rsidRPr="00B8022D">
              <w:rPr>
                <w:rFonts w:ascii="Tahoma" w:hAnsi="Tahoma" w:cs="Tahoma"/>
                <w:b/>
                <w:sz w:val="18"/>
                <w:szCs w:val="18"/>
              </w:rPr>
              <w:t xml:space="preserve"> </w:t>
            </w:r>
            <w:sdt>
              <w:sdtPr>
                <w:rPr>
                  <w:rFonts w:ascii="Tahoma" w:hAnsi="Tahoma" w:cs="Tahoma"/>
                  <w:b/>
                  <w:sz w:val="18"/>
                  <w:szCs w:val="18"/>
                  <w:u w:val="single"/>
                </w:rPr>
                <w:id w:val="-2083748317"/>
                <w:text/>
              </w:sdtPr>
              <w:sdtEndPr/>
              <w:sdtContent>
                <w:r w:rsidR="00340845" w:rsidRPr="003E38D5">
                  <w:rPr>
                    <w:rFonts w:ascii="Tahoma" w:hAnsi="Tahoma" w:cs="Tahoma"/>
                    <w:b/>
                    <w:sz w:val="18"/>
                    <w:szCs w:val="18"/>
                    <w:u w:val="single"/>
                  </w:rPr>
                  <w:t xml:space="preserve">  </w:t>
                </w:r>
                <w:r w:rsidR="003E38D5">
                  <w:rPr>
                    <w:rFonts w:ascii="Tahoma" w:hAnsi="Tahoma" w:cs="Tahoma"/>
                    <w:b/>
                    <w:sz w:val="18"/>
                    <w:szCs w:val="18"/>
                    <w:u w:val="single"/>
                  </w:rPr>
                  <w:t xml:space="preserve">              </w:t>
                </w:r>
                <w:r w:rsidR="00340845" w:rsidRPr="003E38D5">
                  <w:rPr>
                    <w:rFonts w:ascii="Tahoma" w:hAnsi="Tahoma" w:cs="Tahoma"/>
                    <w:b/>
                    <w:sz w:val="18"/>
                    <w:szCs w:val="18"/>
                    <w:u w:val="single"/>
                  </w:rPr>
                  <w:t xml:space="preserve">   </w:t>
                </w:r>
              </w:sdtContent>
            </w:sdt>
          </w:p>
        </w:tc>
      </w:tr>
      <w:tr w:rsidR="005F336A" w:rsidRPr="00B8022D" w:rsidTr="005F336A">
        <w:trPr>
          <w:trHeight w:val="288"/>
          <w:jc w:val="center"/>
        </w:trPr>
        <w:tc>
          <w:tcPr>
            <w:tcW w:w="4047" w:type="pct"/>
            <w:gridSpan w:val="3"/>
            <w:shd w:val="clear" w:color="auto" w:fill="2B4277"/>
            <w:vAlign w:val="center"/>
          </w:tcPr>
          <w:p w:rsidR="005F336A" w:rsidRPr="00B8022D" w:rsidRDefault="005F336A" w:rsidP="00B40CC2">
            <w:pPr>
              <w:spacing w:after="0" w:line="240" w:lineRule="auto"/>
              <w:rPr>
                <w:rFonts w:ascii="Tahoma" w:hAnsi="Tahoma" w:cs="Tahoma"/>
                <w:b/>
                <w:sz w:val="28"/>
                <w:szCs w:val="28"/>
              </w:rPr>
            </w:pPr>
            <w:r w:rsidRPr="00B8022D">
              <w:rPr>
                <w:rFonts w:ascii="Tahoma" w:hAnsi="Tahoma" w:cs="Tahoma"/>
                <w:b/>
                <w:color w:val="FFFFFF" w:themeColor="background1"/>
                <w:sz w:val="18"/>
                <w:szCs w:val="18"/>
              </w:rPr>
              <w:t xml:space="preserve">Do you intend to apply for Course Credit / RPL? </w:t>
            </w:r>
            <w:r w:rsidRPr="00340845">
              <w:rPr>
                <w:rFonts w:ascii="Tahoma" w:hAnsi="Tahoma" w:cs="Tahoma"/>
                <w:i/>
                <w:color w:val="FFFFFF" w:themeColor="background1"/>
                <w:sz w:val="16"/>
                <w:szCs w:val="18"/>
              </w:rPr>
              <w:t>If yes, please contact Student Admin Manager for RPL application form &amp; more details</w:t>
            </w:r>
          </w:p>
        </w:tc>
        <w:tc>
          <w:tcPr>
            <w:tcW w:w="953" w:type="pct"/>
            <w:shd w:val="clear" w:color="auto" w:fill="auto"/>
          </w:tcPr>
          <w:p w:rsidR="005F336A" w:rsidRPr="00B8022D" w:rsidRDefault="0095783D" w:rsidP="005F336A">
            <w:pPr>
              <w:spacing w:before="0" w:after="0" w:line="240" w:lineRule="auto"/>
              <w:rPr>
                <w:rFonts w:ascii="Tahoma" w:hAnsi="Tahoma" w:cs="Tahoma"/>
                <w:b/>
                <w:sz w:val="28"/>
                <w:szCs w:val="28"/>
              </w:rPr>
            </w:pPr>
            <w:sdt>
              <w:sdtPr>
                <w:rPr>
                  <w:rFonts w:ascii="Tahoma" w:hAnsi="Tahoma" w:cs="Tahoma"/>
                  <w:b/>
                  <w:sz w:val="28"/>
                  <w:szCs w:val="28"/>
                </w:rPr>
                <w:id w:val="1224412459"/>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5F336A" w:rsidRPr="00B8022D">
              <w:rPr>
                <w:rFonts w:ascii="Tahoma" w:hAnsi="Tahoma" w:cs="Tahoma"/>
                <w:b/>
                <w:sz w:val="28"/>
                <w:szCs w:val="28"/>
              </w:rPr>
              <w:t xml:space="preserve"> </w:t>
            </w:r>
            <w:r w:rsidR="005F336A" w:rsidRPr="00340845">
              <w:rPr>
                <w:rFonts w:ascii="Tahoma" w:hAnsi="Tahoma" w:cs="Tahoma"/>
                <w:b/>
                <w:sz w:val="16"/>
                <w:szCs w:val="16"/>
              </w:rPr>
              <w:t>Yes</w:t>
            </w:r>
            <w:r w:rsidR="005F336A" w:rsidRPr="00B8022D">
              <w:rPr>
                <w:rFonts w:ascii="Tahoma" w:hAnsi="Tahoma" w:cs="Tahoma"/>
                <w:b/>
                <w:sz w:val="28"/>
                <w:szCs w:val="28"/>
              </w:rPr>
              <w:t xml:space="preserve">   </w:t>
            </w:r>
            <w:sdt>
              <w:sdtPr>
                <w:rPr>
                  <w:rFonts w:ascii="Tahoma" w:hAnsi="Tahoma" w:cs="Tahoma"/>
                  <w:b/>
                  <w:sz w:val="28"/>
                  <w:szCs w:val="28"/>
                </w:rPr>
                <w:id w:val="2109935570"/>
                <w14:checkbox>
                  <w14:checked w14:val="0"/>
                  <w14:checkedState w14:val="2612" w14:font="MS Gothic"/>
                  <w14:uncheckedState w14:val="2610" w14:font="MS Gothic"/>
                </w14:checkbox>
              </w:sdtPr>
              <w:sdtEndPr/>
              <w:sdtContent>
                <w:r w:rsidR="005F336A" w:rsidRPr="00B8022D">
                  <w:rPr>
                    <w:rFonts w:ascii="MS UI Gothic" w:eastAsia="MS UI Gothic" w:hAnsi="MS UI Gothic" w:cs="MS UI Gothic" w:hint="eastAsia"/>
                    <w:b/>
                    <w:sz w:val="28"/>
                    <w:szCs w:val="28"/>
                  </w:rPr>
                  <w:t>☐</w:t>
                </w:r>
              </w:sdtContent>
            </w:sdt>
            <w:r w:rsidR="005F336A" w:rsidRPr="00B8022D">
              <w:rPr>
                <w:rFonts w:ascii="Tahoma" w:hAnsi="Tahoma" w:cs="Tahoma"/>
                <w:b/>
                <w:sz w:val="18"/>
                <w:szCs w:val="18"/>
              </w:rPr>
              <w:t xml:space="preserve">  </w:t>
            </w:r>
            <w:r w:rsidR="005F336A" w:rsidRPr="00340845">
              <w:rPr>
                <w:rFonts w:ascii="Tahoma" w:hAnsi="Tahoma" w:cs="Tahoma"/>
                <w:b/>
                <w:sz w:val="16"/>
                <w:szCs w:val="16"/>
              </w:rPr>
              <w:t>No</w:t>
            </w:r>
          </w:p>
        </w:tc>
      </w:tr>
    </w:tbl>
    <w:p w:rsidR="00845FD7" w:rsidRPr="00B8022D" w:rsidRDefault="00094EF5" w:rsidP="004155B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SUPPORT SERVICES</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CellMar>
          <w:top w:w="14" w:type="dxa"/>
          <w:left w:w="86" w:type="dxa"/>
          <w:bottom w:w="14" w:type="dxa"/>
          <w:right w:w="86" w:type="dxa"/>
        </w:tblCellMar>
        <w:tblLook w:val="0000" w:firstRow="0" w:lastRow="0" w:firstColumn="0" w:lastColumn="0" w:noHBand="0" w:noVBand="0"/>
      </w:tblPr>
      <w:tblGrid>
        <w:gridCol w:w="2383"/>
        <w:gridCol w:w="2383"/>
        <w:gridCol w:w="1132"/>
        <w:gridCol w:w="1251"/>
        <w:gridCol w:w="734"/>
        <w:gridCol w:w="1649"/>
      </w:tblGrid>
      <w:tr w:rsidR="00CF556B" w:rsidRPr="00B8022D" w:rsidTr="00416728">
        <w:trPr>
          <w:trHeight w:val="79"/>
          <w:jc w:val="center"/>
        </w:trPr>
        <w:tc>
          <w:tcPr>
            <w:tcW w:w="3094" w:type="pct"/>
            <w:gridSpan w:val="3"/>
            <w:shd w:val="clear" w:color="auto" w:fill="2B4277"/>
            <w:vAlign w:val="center"/>
          </w:tcPr>
          <w:p w:rsidR="00CF556B" w:rsidRPr="00B8022D" w:rsidRDefault="00CF556B" w:rsidP="00EC1DC5">
            <w:pPr>
              <w:spacing w:before="0" w:after="0" w:line="240" w:lineRule="auto"/>
              <w:rPr>
                <w:rFonts w:ascii="Tahoma" w:hAnsi="Tahoma" w:cs="Tahoma"/>
                <w:b/>
                <w:sz w:val="18"/>
                <w:szCs w:val="18"/>
              </w:rPr>
            </w:pPr>
            <w:r w:rsidRPr="00B8022D">
              <w:rPr>
                <w:rFonts w:ascii="Tahoma" w:hAnsi="Tahoma" w:cs="Tahoma"/>
                <w:b/>
                <w:color w:val="FFFFFF" w:themeColor="background1"/>
                <w:sz w:val="18"/>
                <w:szCs w:val="18"/>
              </w:rPr>
              <w:t>Do you consider yourself to have a disability, impairment or long-term condition which may affect your studies?</w:t>
            </w:r>
          </w:p>
        </w:tc>
        <w:tc>
          <w:tcPr>
            <w:tcW w:w="1906" w:type="pct"/>
            <w:gridSpan w:val="3"/>
            <w:shd w:val="clear" w:color="auto" w:fill="auto"/>
            <w:vAlign w:val="center"/>
          </w:tcPr>
          <w:p w:rsidR="00CF556B" w:rsidRPr="00B8022D" w:rsidRDefault="0095783D" w:rsidP="00EC1DC5">
            <w:pPr>
              <w:spacing w:before="0" w:after="0" w:line="240" w:lineRule="auto"/>
              <w:rPr>
                <w:rFonts w:ascii="Tahoma" w:hAnsi="Tahoma" w:cs="Tahoma"/>
                <w:b/>
                <w:sz w:val="18"/>
                <w:szCs w:val="18"/>
              </w:rPr>
            </w:pPr>
            <w:sdt>
              <w:sdtPr>
                <w:rPr>
                  <w:rFonts w:ascii="Tahoma" w:hAnsi="Tahoma" w:cs="Tahoma"/>
                  <w:b/>
                  <w:sz w:val="28"/>
                  <w:szCs w:val="28"/>
                </w:rPr>
                <w:id w:val="-151989924"/>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CF556B" w:rsidRPr="00B8022D">
              <w:rPr>
                <w:rFonts w:ascii="Tahoma" w:hAnsi="Tahoma" w:cs="Tahoma"/>
                <w:b/>
                <w:sz w:val="18"/>
                <w:szCs w:val="18"/>
              </w:rPr>
              <w:t xml:space="preserve">  </w:t>
            </w:r>
            <w:r w:rsidR="00CF556B" w:rsidRPr="00EC1DC5">
              <w:rPr>
                <w:rFonts w:ascii="Tahoma" w:hAnsi="Tahoma" w:cs="Tahoma"/>
                <w:b/>
                <w:sz w:val="16"/>
                <w:szCs w:val="16"/>
              </w:rPr>
              <w:t>Yes</w:t>
            </w:r>
            <w:r w:rsidR="00CF556B" w:rsidRPr="00B8022D">
              <w:rPr>
                <w:rFonts w:ascii="Tahoma" w:hAnsi="Tahoma" w:cs="Tahoma"/>
                <w:b/>
              </w:rPr>
              <w:t xml:space="preserve"> </w:t>
            </w:r>
            <w:sdt>
              <w:sdtPr>
                <w:rPr>
                  <w:rFonts w:ascii="Tahoma" w:hAnsi="Tahoma" w:cs="Tahoma"/>
                  <w:b/>
                  <w:sz w:val="28"/>
                  <w:szCs w:val="28"/>
                </w:rPr>
                <w:id w:val="-1923866303"/>
                <w14:checkbox>
                  <w14:checked w14:val="0"/>
                  <w14:checkedState w14:val="2612" w14:font="MS Gothic"/>
                  <w14:uncheckedState w14:val="2610" w14:font="MS Gothic"/>
                </w14:checkbox>
              </w:sdtPr>
              <w:sdtEndPr/>
              <w:sdtContent>
                <w:r w:rsidR="00CF556B" w:rsidRPr="00B8022D">
                  <w:rPr>
                    <w:rFonts w:ascii="MS UI Gothic" w:eastAsia="MS UI Gothic" w:hAnsi="MS UI Gothic" w:cs="MS UI Gothic" w:hint="eastAsia"/>
                    <w:b/>
                    <w:sz w:val="28"/>
                    <w:szCs w:val="28"/>
                  </w:rPr>
                  <w:t>☐</w:t>
                </w:r>
              </w:sdtContent>
            </w:sdt>
            <w:r w:rsidR="00CF556B" w:rsidRPr="00B8022D">
              <w:rPr>
                <w:rFonts w:ascii="Tahoma" w:hAnsi="Tahoma" w:cs="Tahoma"/>
                <w:b/>
                <w:sz w:val="18"/>
                <w:szCs w:val="18"/>
              </w:rPr>
              <w:t xml:space="preserve">  </w:t>
            </w:r>
            <w:r w:rsidR="00CF556B" w:rsidRPr="00EC1DC5">
              <w:rPr>
                <w:rFonts w:ascii="Tahoma" w:hAnsi="Tahoma" w:cs="Tahoma"/>
                <w:b/>
                <w:sz w:val="16"/>
                <w:szCs w:val="16"/>
              </w:rPr>
              <w:t>No</w:t>
            </w:r>
          </w:p>
          <w:p w:rsidR="00CF556B" w:rsidRPr="00B8022D" w:rsidRDefault="00CF556B" w:rsidP="00EC1DC5">
            <w:pPr>
              <w:spacing w:before="0" w:after="0" w:line="240" w:lineRule="auto"/>
              <w:rPr>
                <w:rFonts w:ascii="Tahoma" w:hAnsi="Tahoma" w:cs="Tahoma"/>
                <w:b/>
                <w:sz w:val="18"/>
                <w:szCs w:val="18"/>
              </w:rPr>
            </w:pPr>
          </w:p>
        </w:tc>
      </w:tr>
      <w:tr w:rsidR="0023585E" w:rsidRPr="00B8022D" w:rsidTr="00416728">
        <w:trPr>
          <w:trHeight w:val="510"/>
          <w:jc w:val="center"/>
        </w:trPr>
        <w:tc>
          <w:tcPr>
            <w:tcW w:w="5000" w:type="pct"/>
            <w:gridSpan w:val="6"/>
            <w:shd w:val="clear" w:color="auto" w:fill="2B4277"/>
            <w:vAlign w:val="center"/>
          </w:tcPr>
          <w:p w:rsidR="0023585E" w:rsidRPr="00B8022D" w:rsidRDefault="0023585E" w:rsidP="00285F9F">
            <w:pPr>
              <w:spacing w:before="0" w:after="0" w:line="240" w:lineRule="auto"/>
              <w:rPr>
                <w:rFonts w:ascii="Tahoma" w:hAnsi="Tahoma" w:cs="Tahoma"/>
                <w:sz w:val="28"/>
                <w:szCs w:val="28"/>
              </w:rPr>
            </w:pPr>
            <w:r w:rsidRPr="00B8022D">
              <w:rPr>
                <w:rFonts w:ascii="Tahoma" w:hAnsi="Tahoma" w:cs="Tahoma"/>
                <w:b/>
                <w:color w:val="FFFFFF" w:themeColor="background1"/>
                <w:sz w:val="18"/>
                <w:szCs w:val="18"/>
              </w:rPr>
              <w:t>If YES, please indicate the area of disability, impairment or long-term condition. You may indicate more than one area</w:t>
            </w:r>
          </w:p>
        </w:tc>
      </w:tr>
      <w:tr w:rsidR="00F37C27" w:rsidRPr="00B8022D" w:rsidTr="00416728">
        <w:trPr>
          <w:trHeight w:val="412"/>
          <w:jc w:val="center"/>
        </w:trPr>
        <w:tc>
          <w:tcPr>
            <w:tcW w:w="1250" w:type="pct"/>
            <w:shd w:val="clear" w:color="auto" w:fill="auto"/>
            <w:vAlign w:val="center"/>
          </w:tcPr>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1921327868"/>
                <w14:checkbox>
                  <w14:checked w14:val="0"/>
                  <w14:checkedState w14:val="2612" w14:font="MS Gothic"/>
                  <w14:uncheckedState w14:val="2610" w14:font="MS Gothic"/>
                </w14:checkbox>
              </w:sdtPr>
              <w:sdtEndPr/>
              <w:sdtContent>
                <w:r w:rsidR="00F37C27" w:rsidRPr="00B8022D">
                  <w:rPr>
                    <w:rFonts w:ascii="MS UI Gothic" w:eastAsia="MS UI Gothic" w:hAnsi="MS UI Gothic" w:cs="MS UI Gothic"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Hearing</w:t>
            </w:r>
          </w:p>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396402460"/>
                <w14:checkbox>
                  <w14:checked w14:val="0"/>
                  <w14:checkedState w14:val="2612" w14:font="MS Gothic"/>
                  <w14:uncheckedState w14:val="2610" w14:font="MS Gothic"/>
                </w14:checkbox>
              </w:sdtPr>
              <w:sdtEndPr/>
              <w:sdtContent>
                <w:r w:rsidR="00F37C27" w:rsidRPr="00B8022D">
                  <w:rPr>
                    <w:rFonts w:ascii="MS UI Gothic" w:eastAsia="MS UI Gothic" w:hAnsi="MS UI Gothic" w:cs="MS UI Gothic"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Physical</w:t>
            </w:r>
          </w:p>
        </w:tc>
        <w:tc>
          <w:tcPr>
            <w:tcW w:w="1250" w:type="pct"/>
            <w:shd w:val="clear" w:color="auto" w:fill="auto"/>
            <w:vAlign w:val="center"/>
          </w:tcPr>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1678764629"/>
                <w14:checkbox>
                  <w14:checked w14:val="0"/>
                  <w14:checkedState w14:val="2612" w14:font="MS Gothic"/>
                  <w14:uncheckedState w14:val="2610" w14:font="MS Gothic"/>
                </w14:checkbox>
              </w:sdtPr>
              <w:sdtEndPr/>
              <w:sdtContent>
                <w:r w:rsidR="00F37C27" w:rsidRPr="00B8022D">
                  <w:rPr>
                    <w:rFonts w:ascii="MS UI Gothic" w:eastAsia="MS UI Gothic" w:hAnsi="MS UI Gothic" w:cs="MS UI Gothic"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Mental</w:t>
            </w:r>
          </w:p>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913592868"/>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Acquired brain impairment</w:t>
            </w:r>
          </w:p>
        </w:tc>
        <w:tc>
          <w:tcPr>
            <w:tcW w:w="1250" w:type="pct"/>
            <w:gridSpan w:val="2"/>
            <w:shd w:val="clear" w:color="auto" w:fill="auto"/>
            <w:vAlign w:val="center"/>
          </w:tcPr>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1443112097"/>
                <w14:checkbox>
                  <w14:checked w14:val="0"/>
                  <w14:checkedState w14:val="2612" w14:font="MS Gothic"/>
                  <w14:uncheckedState w14:val="2610" w14:font="MS Gothic"/>
                </w14:checkbox>
              </w:sdtPr>
              <w:sdtEndPr/>
              <w:sdtContent>
                <w:r w:rsidR="00F37C27" w:rsidRPr="00B8022D">
                  <w:rPr>
                    <w:rFonts w:ascii="MS UI Gothic" w:eastAsia="MS UI Gothic" w:hAnsi="MS UI Gothic" w:cs="MS UI Gothic"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Intellectual</w:t>
            </w:r>
          </w:p>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2095466237"/>
                <w14:checkbox>
                  <w14:checked w14:val="0"/>
                  <w14:checkedState w14:val="2612" w14:font="MS Gothic"/>
                  <w14:uncheckedState w14:val="2610" w14:font="MS Gothic"/>
                </w14:checkbox>
              </w:sdtPr>
              <w:sdtEndPr/>
              <w:sdtContent>
                <w:r w:rsidR="00F37C27" w:rsidRPr="00B8022D">
                  <w:rPr>
                    <w:rFonts w:ascii="MS UI Gothic" w:eastAsia="MS UI Gothic" w:hAnsi="MS UI Gothic" w:cs="MS UI Gothic"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Learning</w:t>
            </w:r>
          </w:p>
        </w:tc>
        <w:tc>
          <w:tcPr>
            <w:tcW w:w="1250" w:type="pct"/>
            <w:gridSpan w:val="2"/>
            <w:shd w:val="clear" w:color="auto" w:fill="auto"/>
            <w:vAlign w:val="center"/>
          </w:tcPr>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117658993"/>
                <w14:checkbox>
                  <w14:checked w14:val="0"/>
                  <w14:checkedState w14:val="2612" w14:font="MS Gothic"/>
                  <w14:uncheckedState w14:val="2610" w14:font="MS Gothic"/>
                </w14:checkbox>
              </w:sdtPr>
              <w:sdtEndPr/>
              <w:sdtContent>
                <w:r w:rsidR="00F37C27" w:rsidRPr="00B8022D">
                  <w:rPr>
                    <w:rFonts w:ascii="MS UI Gothic" w:eastAsia="MS UI Gothic" w:hAnsi="MS UI Gothic" w:cs="MS UI Gothic"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Vision</w:t>
            </w:r>
          </w:p>
          <w:p w:rsidR="00F37C27"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958301997"/>
                <w14:checkbox>
                  <w14:checked w14:val="0"/>
                  <w14:checkedState w14:val="2612" w14:font="MS Gothic"/>
                  <w14:uncheckedState w14:val="2610" w14:font="MS Gothic"/>
                </w14:checkbox>
              </w:sdtPr>
              <w:sdtEndPr/>
              <w:sdtContent>
                <w:r w:rsidR="00F37C27" w:rsidRPr="00B8022D">
                  <w:rPr>
                    <w:rFonts w:ascii="MS UI Gothic" w:eastAsia="MS UI Gothic" w:hAnsi="MS UI Gothic" w:cs="MS UI Gothic" w:hint="eastAsia"/>
                    <w:b/>
                    <w:sz w:val="28"/>
                    <w:szCs w:val="28"/>
                  </w:rPr>
                  <w:t>☐</w:t>
                </w:r>
              </w:sdtContent>
            </w:sdt>
            <w:r w:rsidR="00F37C27" w:rsidRPr="00B8022D">
              <w:rPr>
                <w:rFonts w:ascii="Tahoma" w:hAnsi="Tahoma" w:cs="Tahoma"/>
                <w:b/>
                <w:sz w:val="18"/>
                <w:szCs w:val="18"/>
              </w:rPr>
              <w:t xml:space="preserve">  </w:t>
            </w:r>
            <w:r w:rsidR="00F37C27" w:rsidRPr="00EC1DC5">
              <w:rPr>
                <w:rFonts w:ascii="Tahoma" w:hAnsi="Tahoma" w:cs="Tahoma"/>
                <w:b/>
                <w:sz w:val="16"/>
                <w:szCs w:val="16"/>
              </w:rPr>
              <w:t>Medical Condition</w:t>
            </w:r>
          </w:p>
          <w:p w:rsidR="001F443C" w:rsidRPr="003E38D5" w:rsidRDefault="0095783D" w:rsidP="003E38D5">
            <w:pPr>
              <w:spacing w:before="0" w:after="0" w:line="240" w:lineRule="auto"/>
              <w:rPr>
                <w:rFonts w:ascii="Tahoma" w:hAnsi="Tahoma" w:cs="Tahoma"/>
                <w:b/>
                <w:sz w:val="18"/>
                <w:szCs w:val="18"/>
                <w:u w:val="single"/>
              </w:rPr>
            </w:pPr>
            <w:sdt>
              <w:sdtPr>
                <w:rPr>
                  <w:rFonts w:ascii="Tahoma" w:hAnsi="Tahoma" w:cs="Tahoma"/>
                  <w:b/>
                  <w:sz w:val="28"/>
                  <w:szCs w:val="28"/>
                </w:rPr>
                <w:id w:val="-2013365004"/>
                <w14:checkbox>
                  <w14:checked w14:val="0"/>
                  <w14:checkedState w14:val="2612" w14:font="MS Gothic"/>
                  <w14:uncheckedState w14:val="2610" w14:font="MS Gothic"/>
                </w14:checkbox>
              </w:sdtPr>
              <w:sdtEndPr/>
              <w:sdtContent>
                <w:r w:rsidR="001F443C" w:rsidRPr="00B8022D">
                  <w:rPr>
                    <w:rFonts w:ascii="MS UI Gothic" w:eastAsia="MS UI Gothic" w:hAnsi="MS UI Gothic" w:cs="MS UI Gothic" w:hint="eastAsia"/>
                    <w:b/>
                    <w:sz w:val="28"/>
                    <w:szCs w:val="28"/>
                  </w:rPr>
                  <w:t>☐</w:t>
                </w:r>
              </w:sdtContent>
            </w:sdt>
            <w:r w:rsidR="001F443C" w:rsidRPr="00B8022D">
              <w:rPr>
                <w:rFonts w:ascii="Tahoma" w:hAnsi="Tahoma" w:cs="Tahoma"/>
                <w:b/>
                <w:sz w:val="18"/>
                <w:szCs w:val="18"/>
              </w:rPr>
              <w:t xml:space="preserve">  </w:t>
            </w:r>
            <w:r w:rsidR="001F443C" w:rsidRPr="00EC1DC5">
              <w:rPr>
                <w:rFonts w:ascii="Tahoma" w:hAnsi="Tahoma" w:cs="Tahoma"/>
                <w:b/>
                <w:sz w:val="16"/>
                <w:szCs w:val="16"/>
              </w:rPr>
              <w:t>Other</w:t>
            </w:r>
            <w:sdt>
              <w:sdtPr>
                <w:rPr>
                  <w:rFonts w:ascii="Tahoma" w:hAnsi="Tahoma" w:cs="Tahoma"/>
                  <w:b/>
                  <w:sz w:val="18"/>
                  <w:szCs w:val="18"/>
                  <w:u w:val="single"/>
                </w:rPr>
                <w:id w:val="-67655479"/>
                <w:text/>
              </w:sdtPr>
              <w:sdtEndPr/>
              <w:sdtContent>
                <w:r w:rsidR="00EC1DC5" w:rsidRPr="003E38D5">
                  <w:rPr>
                    <w:rFonts w:ascii="Tahoma" w:hAnsi="Tahoma" w:cs="Tahoma"/>
                    <w:b/>
                    <w:sz w:val="18"/>
                    <w:szCs w:val="18"/>
                    <w:u w:val="single"/>
                  </w:rPr>
                  <w:t xml:space="preserve">   </w:t>
                </w:r>
                <w:r w:rsidR="003E38D5">
                  <w:rPr>
                    <w:rFonts w:ascii="Tahoma" w:hAnsi="Tahoma" w:cs="Tahoma"/>
                    <w:b/>
                    <w:sz w:val="18"/>
                    <w:szCs w:val="18"/>
                    <w:u w:val="single"/>
                  </w:rPr>
                  <w:t xml:space="preserve">             </w:t>
                </w:r>
                <w:r w:rsidR="00EC1DC5" w:rsidRPr="003E38D5">
                  <w:rPr>
                    <w:rFonts w:ascii="Tahoma" w:hAnsi="Tahoma" w:cs="Tahoma"/>
                    <w:b/>
                    <w:sz w:val="18"/>
                    <w:szCs w:val="18"/>
                    <w:u w:val="single"/>
                  </w:rPr>
                  <w:t xml:space="preserve">  </w:t>
                </w:r>
              </w:sdtContent>
            </w:sdt>
          </w:p>
        </w:tc>
      </w:tr>
      <w:tr w:rsidR="00FA5468" w:rsidRPr="00B8022D" w:rsidTr="00416728">
        <w:trPr>
          <w:trHeight w:val="288"/>
          <w:jc w:val="center"/>
        </w:trPr>
        <w:tc>
          <w:tcPr>
            <w:tcW w:w="5000" w:type="pct"/>
            <w:gridSpan w:val="6"/>
            <w:shd w:val="clear" w:color="auto" w:fill="auto"/>
            <w:vAlign w:val="center"/>
          </w:tcPr>
          <w:p w:rsidR="00FA5468" w:rsidRDefault="00FA5468" w:rsidP="00740C9F">
            <w:pPr>
              <w:spacing w:before="0" w:after="0" w:line="240" w:lineRule="auto"/>
              <w:rPr>
                <w:rFonts w:ascii="Tahoma" w:hAnsi="Tahoma" w:cs="Tahoma"/>
                <w:b/>
                <w:sz w:val="18"/>
                <w:szCs w:val="18"/>
              </w:rPr>
            </w:pPr>
            <w:r w:rsidRPr="00B8022D">
              <w:rPr>
                <w:rFonts w:ascii="Tahoma" w:hAnsi="Tahoma" w:cs="Tahoma"/>
                <w:b/>
                <w:sz w:val="18"/>
                <w:szCs w:val="18"/>
              </w:rPr>
              <w:lastRenderedPageBreak/>
              <w:t>Is there anything we can do to assist you to achieve your learning?</w:t>
            </w:r>
          </w:p>
          <w:p w:rsidR="00416728" w:rsidRPr="00B8022D" w:rsidRDefault="00416728" w:rsidP="00740C9F">
            <w:pPr>
              <w:spacing w:before="0" w:after="0" w:line="240" w:lineRule="auto"/>
              <w:rPr>
                <w:rFonts w:ascii="Tahoma" w:hAnsi="Tahoma" w:cs="Tahoma"/>
                <w:b/>
                <w:sz w:val="18"/>
                <w:szCs w:val="18"/>
              </w:rPr>
            </w:pPr>
          </w:p>
          <w:sdt>
            <w:sdtPr>
              <w:rPr>
                <w:rFonts w:ascii="Tahoma" w:hAnsi="Tahoma" w:cs="Tahoma"/>
                <w:b/>
                <w:caps/>
                <w:sz w:val="18"/>
                <w:szCs w:val="18"/>
              </w:rPr>
              <w:id w:val="302132687"/>
              <w:text/>
            </w:sdtPr>
            <w:sdtEndPr/>
            <w:sdtContent>
              <w:p w:rsidR="00FA5468" w:rsidRPr="00880C17" w:rsidRDefault="00A96CE0" w:rsidP="00A96CE0">
                <w:pPr>
                  <w:rPr>
                    <w:rFonts w:ascii="Tahoma" w:hAnsi="Tahoma" w:cs="Tahoma"/>
                    <w:b/>
                    <w:caps/>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C5569E" w:rsidRPr="00B8022D" w:rsidTr="00416728">
        <w:trPr>
          <w:trHeight w:val="288"/>
          <w:jc w:val="center"/>
        </w:trPr>
        <w:tc>
          <w:tcPr>
            <w:tcW w:w="4135" w:type="pct"/>
            <w:gridSpan w:val="5"/>
            <w:shd w:val="clear" w:color="auto" w:fill="2B4277"/>
            <w:vAlign w:val="center"/>
          </w:tcPr>
          <w:p w:rsidR="00C5569E" w:rsidRPr="00B8022D" w:rsidRDefault="00C5569E" w:rsidP="0057474E">
            <w:pPr>
              <w:spacing w:before="0" w:after="0" w:line="240" w:lineRule="auto"/>
              <w:rPr>
                <w:rFonts w:ascii="Tahoma" w:hAnsi="Tahoma" w:cs="Tahoma"/>
                <w:b/>
                <w:sz w:val="18"/>
                <w:szCs w:val="18"/>
              </w:rPr>
            </w:pPr>
            <w:r w:rsidRPr="00B8022D">
              <w:rPr>
                <w:rFonts w:ascii="Tahoma" w:hAnsi="Tahoma" w:cs="Tahoma"/>
                <w:b/>
                <w:color w:val="FFFFFF" w:themeColor="background1"/>
                <w:sz w:val="18"/>
                <w:szCs w:val="18"/>
              </w:rPr>
              <w:t xml:space="preserve">Will you require an airport pick up  </w:t>
            </w:r>
            <w:r w:rsidRPr="003E38D5">
              <w:rPr>
                <w:rFonts w:ascii="Tahoma" w:hAnsi="Tahoma" w:cs="Tahoma"/>
                <w:i/>
                <w:color w:val="FFFFFF" w:themeColor="background1"/>
                <w:sz w:val="16"/>
                <w:szCs w:val="16"/>
              </w:rPr>
              <w:t xml:space="preserve">(please refer to </w:t>
            </w:r>
            <w:r w:rsidR="0057474E">
              <w:rPr>
                <w:rFonts w:ascii="Tahoma" w:hAnsi="Tahoma" w:cs="Tahoma"/>
                <w:i/>
                <w:color w:val="FFFFFF" w:themeColor="background1"/>
                <w:sz w:val="16"/>
                <w:szCs w:val="16"/>
              </w:rPr>
              <w:t xml:space="preserve">student </w:t>
            </w:r>
            <w:r w:rsidR="00E25C78">
              <w:rPr>
                <w:rFonts w:ascii="Tahoma" w:hAnsi="Tahoma" w:cs="Tahoma"/>
                <w:i/>
                <w:color w:val="FFFFFF" w:themeColor="background1"/>
                <w:sz w:val="16"/>
                <w:szCs w:val="16"/>
              </w:rPr>
              <w:t>handbook</w:t>
            </w:r>
            <w:r w:rsidRPr="003E38D5">
              <w:rPr>
                <w:rFonts w:ascii="Tahoma" w:hAnsi="Tahoma" w:cs="Tahoma"/>
                <w:i/>
                <w:color w:val="FFFFFF" w:themeColor="background1"/>
                <w:sz w:val="16"/>
                <w:szCs w:val="16"/>
              </w:rPr>
              <w:t xml:space="preserve"> for related costs)</w:t>
            </w:r>
          </w:p>
        </w:tc>
        <w:tc>
          <w:tcPr>
            <w:tcW w:w="865" w:type="pct"/>
            <w:shd w:val="clear" w:color="auto" w:fill="auto"/>
            <w:vAlign w:val="center"/>
          </w:tcPr>
          <w:p w:rsidR="00C5569E" w:rsidRPr="00B8022D" w:rsidRDefault="0095783D" w:rsidP="003E38D5">
            <w:pPr>
              <w:spacing w:before="0" w:after="0" w:line="240" w:lineRule="auto"/>
              <w:rPr>
                <w:rFonts w:ascii="Tahoma" w:hAnsi="Tahoma" w:cs="Tahoma"/>
                <w:b/>
                <w:sz w:val="18"/>
                <w:szCs w:val="18"/>
              </w:rPr>
            </w:pPr>
            <w:sdt>
              <w:sdtPr>
                <w:rPr>
                  <w:rFonts w:ascii="Tahoma" w:hAnsi="Tahoma" w:cs="Tahoma"/>
                  <w:b/>
                  <w:sz w:val="28"/>
                  <w:szCs w:val="28"/>
                </w:rPr>
                <w:id w:val="-848553197"/>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C5569E" w:rsidRPr="00B8022D">
              <w:rPr>
                <w:rFonts w:ascii="Tahoma" w:hAnsi="Tahoma" w:cs="Tahoma"/>
                <w:b/>
                <w:sz w:val="18"/>
                <w:szCs w:val="18"/>
              </w:rPr>
              <w:t xml:space="preserve">  </w:t>
            </w:r>
            <w:r w:rsidR="00C5569E" w:rsidRPr="003E38D5">
              <w:rPr>
                <w:rFonts w:ascii="Tahoma" w:hAnsi="Tahoma" w:cs="Tahoma"/>
                <w:b/>
                <w:sz w:val="16"/>
                <w:szCs w:val="16"/>
              </w:rPr>
              <w:t>Yes</w:t>
            </w:r>
            <w:r w:rsidR="00C5569E" w:rsidRPr="00B8022D">
              <w:rPr>
                <w:rFonts w:ascii="Tahoma" w:hAnsi="Tahoma" w:cs="Tahoma"/>
                <w:b/>
              </w:rPr>
              <w:t xml:space="preserve"> </w:t>
            </w:r>
            <w:sdt>
              <w:sdtPr>
                <w:rPr>
                  <w:rFonts w:ascii="Tahoma" w:hAnsi="Tahoma" w:cs="Tahoma"/>
                  <w:b/>
                  <w:sz w:val="28"/>
                  <w:szCs w:val="28"/>
                </w:rPr>
                <w:id w:val="-232773653"/>
                <w14:checkbox>
                  <w14:checked w14:val="0"/>
                  <w14:checkedState w14:val="2612" w14:font="MS Gothic"/>
                  <w14:uncheckedState w14:val="2610" w14:font="MS Gothic"/>
                </w14:checkbox>
              </w:sdtPr>
              <w:sdtEndPr/>
              <w:sdtContent>
                <w:r w:rsidR="00C5569E" w:rsidRPr="00B8022D">
                  <w:rPr>
                    <w:rFonts w:ascii="MS UI Gothic" w:eastAsia="MS UI Gothic" w:hAnsi="MS UI Gothic" w:cs="MS UI Gothic" w:hint="eastAsia"/>
                    <w:b/>
                    <w:sz w:val="28"/>
                    <w:szCs w:val="28"/>
                  </w:rPr>
                  <w:t>☐</w:t>
                </w:r>
              </w:sdtContent>
            </w:sdt>
            <w:r w:rsidR="00C5569E" w:rsidRPr="00B8022D">
              <w:rPr>
                <w:rFonts w:ascii="Tahoma" w:hAnsi="Tahoma" w:cs="Tahoma"/>
                <w:b/>
                <w:sz w:val="18"/>
                <w:szCs w:val="18"/>
              </w:rPr>
              <w:t xml:space="preserve">  </w:t>
            </w:r>
            <w:r w:rsidR="00C5569E" w:rsidRPr="003E38D5">
              <w:rPr>
                <w:rFonts w:ascii="Tahoma" w:hAnsi="Tahoma" w:cs="Tahoma"/>
                <w:b/>
                <w:sz w:val="16"/>
                <w:szCs w:val="16"/>
              </w:rPr>
              <w:t>No</w:t>
            </w:r>
          </w:p>
        </w:tc>
      </w:tr>
      <w:tr w:rsidR="003E38D5" w:rsidRPr="00B8022D" w:rsidTr="00416728">
        <w:trPr>
          <w:trHeight w:val="288"/>
          <w:jc w:val="center"/>
        </w:trPr>
        <w:tc>
          <w:tcPr>
            <w:tcW w:w="4135" w:type="pct"/>
            <w:gridSpan w:val="5"/>
            <w:shd w:val="clear" w:color="auto" w:fill="2B4277"/>
            <w:vAlign w:val="center"/>
          </w:tcPr>
          <w:p w:rsidR="003E38D5" w:rsidRPr="00B8022D" w:rsidRDefault="003E38D5" w:rsidP="003E38D5">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Will you Require accommodation assistance</w:t>
            </w:r>
          </w:p>
        </w:tc>
        <w:tc>
          <w:tcPr>
            <w:tcW w:w="865" w:type="pct"/>
            <w:shd w:val="clear" w:color="auto" w:fill="auto"/>
            <w:vAlign w:val="center"/>
          </w:tcPr>
          <w:p w:rsidR="003E38D5" w:rsidRDefault="0095783D" w:rsidP="003E38D5">
            <w:pPr>
              <w:spacing w:before="0" w:after="0" w:line="240" w:lineRule="auto"/>
            </w:pPr>
            <w:sdt>
              <w:sdtPr>
                <w:rPr>
                  <w:rFonts w:ascii="Tahoma" w:hAnsi="Tahoma" w:cs="Tahoma"/>
                  <w:b/>
                  <w:sz w:val="28"/>
                  <w:szCs w:val="28"/>
                </w:rPr>
                <w:id w:val="-1882618989"/>
                <w14:checkbox>
                  <w14:checked w14:val="0"/>
                  <w14:checkedState w14:val="2612" w14:font="MS Gothic"/>
                  <w14:uncheckedState w14:val="2610" w14:font="MS Gothic"/>
                </w14:checkbox>
              </w:sdtPr>
              <w:sdtEndPr/>
              <w:sdtContent>
                <w:r w:rsidR="003E38D5" w:rsidRPr="00BE77D4">
                  <w:rPr>
                    <w:rFonts w:ascii="MS UI Gothic" w:eastAsia="MS UI Gothic" w:hAnsi="MS UI Gothic" w:cs="MS UI Gothic" w:hint="eastAsia"/>
                    <w:b/>
                    <w:sz w:val="28"/>
                    <w:szCs w:val="28"/>
                  </w:rPr>
                  <w:t>☐</w:t>
                </w:r>
              </w:sdtContent>
            </w:sdt>
            <w:r w:rsidR="003E38D5" w:rsidRPr="00BE77D4">
              <w:rPr>
                <w:rFonts w:ascii="Tahoma" w:hAnsi="Tahoma" w:cs="Tahoma"/>
                <w:b/>
                <w:sz w:val="18"/>
                <w:szCs w:val="18"/>
              </w:rPr>
              <w:t xml:space="preserve">  </w:t>
            </w:r>
            <w:r w:rsidR="003E38D5" w:rsidRPr="00BE77D4">
              <w:rPr>
                <w:rFonts w:ascii="Tahoma" w:hAnsi="Tahoma" w:cs="Tahoma"/>
                <w:b/>
                <w:sz w:val="16"/>
                <w:szCs w:val="16"/>
              </w:rPr>
              <w:t>Yes</w:t>
            </w:r>
            <w:r w:rsidR="003E38D5" w:rsidRPr="00BE77D4">
              <w:rPr>
                <w:rFonts w:ascii="Tahoma" w:hAnsi="Tahoma" w:cs="Tahoma"/>
                <w:b/>
              </w:rPr>
              <w:t xml:space="preserve"> </w:t>
            </w:r>
            <w:sdt>
              <w:sdtPr>
                <w:rPr>
                  <w:rFonts w:ascii="Tahoma" w:hAnsi="Tahoma" w:cs="Tahoma"/>
                  <w:b/>
                  <w:sz w:val="28"/>
                  <w:szCs w:val="28"/>
                </w:rPr>
                <w:id w:val="9878983"/>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3E38D5" w:rsidRPr="00BE77D4">
              <w:rPr>
                <w:rFonts w:ascii="Tahoma" w:hAnsi="Tahoma" w:cs="Tahoma"/>
                <w:b/>
                <w:sz w:val="18"/>
                <w:szCs w:val="18"/>
              </w:rPr>
              <w:t xml:space="preserve">  </w:t>
            </w:r>
            <w:r w:rsidR="003E38D5" w:rsidRPr="00BE77D4">
              <w:rPr>
                <w:rFonts w:ascii="Tahoma" w:hAnsi="Tahoma" w:cs="Tahoma"/>
                <w:b/>
                <w:sz w:val="16"/>
                <w:szCs w:val="16"/>
              </w:rPr>
              <w:t>No</w:t>
            </w:r>
          </w:p>
        </w:tc>
      </w:tr>
      <w:tr w:rsidR="003E38D5" w:rsidRPr="00B8022D" w:rsidTr="00416728">
        <w:trPr>
          <w:trHeight w:val="98"/>
          <w:jc w:val="center"/>
        </w:trPr>
        <w:tc>
          <w:tcPr>
            <w:tcW w:w="4135" w:type="pct"/>
            <w:gridSpan w:val="5"/>
            <w:shd w:val="clear" w:color="auto" w:fill="2B4277"/>
            <w:vAlign w:val="center"/>
          </w:tcPr>
          <w:p w:rsidR="003E38D5" w:rsidRPr="00B8022D" w:rsidRDefault="003E38D5" w:rsidP="003E38D5">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Are you accompanied by any school age children? </w:t>
            </w:r>
            <w:r w:rsidRPr="00B8022D">
              <w:rPr>
                <w:rFonts w:ascii="Tahoma" w:hAnsi="Tahoma" w:cs="Tahoma"/>
                <w:i/>
                <w:color w:val="FFFFFF" w:themeColor="background1"/>
                <w:sz w:val="18"/>
                <w:szCs w:val="18"/>
              </w:rPr>
              <w:t>If yes please note that you must maintain adequate schooling arrangements for your school-age dependents that joined you in Australia on a student dependent visa for more than 3 months. For further details  at http://www.internationalstudents.sa.edu.au/children-of-full-fee-paying-international-tertiary</w:t>
            </w:r>
          </w:p>
        </w:tc>
        <w:tc>
          <w:tcPr>
            <w:tcW w:w="865" w:type="pct"/>
            <w:shd w:val="clear" w:color="auto" w:fill="auto"/>
            <w:vAlign w:val="center"/>
          </w:tcPr>
          <w:p w:rsidR="003E38D5" w:rsidRDefault="0095783D" w:rsidP="003E38D5">
            <w:pPr>
              <w:spacing w:before="0" w:after="0" w:line="240" w:lineRule="auto"/>
            </w:pPr>
            <w:sdt>
              <w:sdtPr>
                <w:rPr>
                  <w:rFonts w:ascii="Tahoma" w:hAnsi="Tahoma" w:cs="Tahoma"/>
                  <w:b/>
                  <w:sz w:val="28"/>
                  <w:szCs w:val="28"/>
                </w:rPr>
                <w:id w:val="103240686"/>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3E38D5" w:rsidRPr="00BE77D4">
              <w:rPr>
                <w:rFonts w:ascii="Tahoma" w:hAnsi="Tahoma" w:cs="Tahoma"/>
                <w:b/>
                <w:sz w:val="18"/>
                <w:szCs w:val="18"/>
              </w:rPr>
              <w:t xml:space="preserve">  </w:t>
            </w:r>
            <w:r w:rsidR="003E38D5" w:rsidRPr="00BE77D4">
              <w:rPr>
                <w:rFonts w:ascii="Tahoma" w:hAnsi="Tahoma" w:cs="Tahoma"/>
                <w:b/>
                <w:sz w:val="16"/>
                <w:szCs w:val="16"/>
              </w:rPr>
              <w:t>Yes</w:t>
            </w:r>
            <w:r w:rsidR="003E38D5" w:rsidRPr="00BE77D4">
              <w:rPr>
                <w:rFonts w:ascii="Tahoma" w:hAnsi="Tahoma" w:cs="Tahoma"/>
                <w:b/>
              </w:rPr>
              <w:t xml:space="preserve"> </w:t>
            </w:r>
            <w:sdt>
              <w:sdtPr>
                <w:rPr>
                  <w:rFonts w:ascii="Tahoma" w:hAnsi="Tahoma" w:cs="Tahoma"/>
                  <w:b/>
                  <w:sz w:val="28"/>
                  <w:szCs w:val="28"/>
                </w:rPr>
                <w:id w:val="688802761"/>
                <w14:checkbox>
                  <w14:checked w14:val="0"/>
                  <w14:checkedState w14:val="2612" w14:font="MS Gothic"/>
                  <w14:uncheckedState w14:val="2610" w14:font="MS Gothic"/>
                </w14:checkbox>
              </w:sdtPr>
              <w:sdtEndPr/>
              <w:sdtContent>
                <w:r w:rsidR="003E38D5" w:rsidRPr="00BE77D4">
                  <w:rPr>
                    <w:rFonts w:ascii="MS UI Gothic" w:eastAsia="MS UI Gothic" w:hAnsi="MS UI Gothic" w:cs="MS UI Gothic" w:hint="eastAsia"/>
                    <w:b/>
                    <w:sz w:val="28"/>
                    <w:szCs w:val="28"/>
                  </w:rPr>
                  <w:t>☐</w:t>
                </w:r>
              </w:sdtContent>
            </w:sdt>
            <w:r w:rsidR="003E38D5" w:rsidRPr="00BE77D4">
              <w:rPr>
                <w:rFonts w:ascii="Tahoma" w:hAnsi="Tahoma" w:cs="Tahoma"/>
                <w:b/>
                <w:sz w:val="18"/>
                <w:szCs w:val="18"/>
              </w:rPr>
              <w:t xml:space="preserve">  </w:t>
            </w:r>
            <w:r w:rsidR="003E38D5" w:rsidRPr="00BE77D4">
              <w:rPr>
                <w:rFonts w:ascii="Tahoma" w:hAnsi="Tahoma" w:cs="Tahoma"/>
                <w:b/>
                <w:sz w:val="16"/>
                <w:szCs w:val="16"/>
              </w:rPr>
              <w:t>No</w:t>
            </w:r>
          </w:p>
        </w:tc>
      </w:tr>
    </w:tbl>
    <w:p w:rsidR="0020622B" w:rsidRPr="00B8022D" w:rsidRDefault="0020622B" w:rsidP="004155B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 xml:space="preserve">Overseas </w:t>
      </w:r>
      <w:r w:rsidR="00F57E0A" w:rsidRPr="00B8022D">
        <w:rPr>
          <w:rFonts w:ascii="Tahoma" w:hAnsi="Tahoma" w:cs="Tahoma"/>
          <w:b/>
          <w:color w:val="FFFFFF" w:themeColor="background1"/>
        </w:rPr>
        <w:t>STUDENT HEALTH</w:t>
      </w:r>
      <w:r w:rsidRPr="00B8022D">
        <w:rPr>
          <w:rFonts w:ascii="Tahoma" w:hAnsi="Tahoma" w:cs="Tahoma"/>
          <w:b/>
          <w:color w:val="FFFFFF" w:themeColor="background1"/>
        </w:rPr>
        <w:t xml:space="preserve"> Cover (OSHC)</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Layout w:type="fixed"/>
        <w:tblCellMar>
          <w:top w:w="14" w:type="dxa"/>
          <w:left w:w="86" w:type="dxa"/>
          <w:bottom w:w="14" w:type="dxa"/>
          <w:right w:w="86" w:type="dxa"/>
        </w:tblCellMar>
        <w:tblLook w:val="0000" w:firstRow="0" w:lastRow="0" w:firstColumn="0" w:lastColumn="0" w:noHBand="0" w:noVBand="0"/>
      </w:tblPr>
      <w:tblGrid>
        <w:gridCol w:w="2371"/>
        <w:gridCol w:w="1253"/>
        <w:gridCol w:w="1142"/>
        <w:gridCol w:w="3117"/>
        <w:gridCol w:w="1649"/>
      </w:tblGrid>
      <w:tr w:rsidR="0020622B" w:rsidRPr="00B8022D" w:rsidTr="00033440">
        <w:trPr>
          <w:trHeight w:val="288"/>
          <w:jc w:val="center"/>
        </w:trPr>
        <w:tc>
          <w:tcPr>
            <w:tcW w:w="4135" w:type="pct"/>
            <w:gridSpan w:val="4"/>
            <w:shd w:val="clear" w:color="auto" w:fill="2B4277"/>
            <w:vAlign w:val="center"/>
          </w:tcPr>
          <w:p w:rsidR="0020622B" w:rsidRPr="00B8022D" w:rsidRDefault="0020622B" w:rsidP="00C66C34">
            <w:pPr>
              <w:spacing w:before="0" w:after="0" w:line="240" w:lineRule="auto"/>
              <w:rPr>
                <w:rFonts w:ascii="Tahoma" w:hAnsi="Tahoma" w:cs="Tahoma"/>
                <w:b/>
                <w:sz w:val="18"/>
                <w:szCs w:val="18"/>
              </w:rPr>
            </w:pPr>
            <w:r w:rsidRPr="00B8022D">
              <w:rPr>
                <w:rFonts w:ascii="Tahoma" w:hAnsi="Tahoma" w:cs="Tahoma"/>
                <w:b/>
                <w:color w:val="FFFFFF" w:themeColor="background1"/>
                <w:sz w:val="18"/>
                <w:szCs w:val="18"/>
              </w:rPr>
              <w:t>Do you want us to organize Overseas Student Health Cover for you?</w:t>
            </w:r>
          </w:p>
        </w:tc>
        <w:tc>
          <w:tcPr>
            <w:tcW w:w="865" w:type="pct"/>
            <w:shd w:val="clear" w:color="auto" w:fill="auto"/>
            <w:vAlign w:val="center"/>
          </w:tcPr>
          <w:p w:rsidR="0020622B" w:rsidRPr="00B8022D" w:rsidRDefault="0095783D" w:rsidP="00C66C34">
            <w:pPr>
              <w:spacing w:before="0" w:after="0" w:line="240" w:lineRule="auto"/>
              <w:rPr>
                <w:rFonts w:ascii="Tahoma" w:hAnsi="Tahoma" w:cs="Tahoma"/>
                <w:b/>
                <w:sz w:val="18"/>
                <w:szCs w:val="18"/>
              </w:rPr>
            </w:pPr>
            <w:sdt>
              <w:sdtPr>
                <w:rPr>
                  <w:rFonts w:ascii="Tahoma" w:hAnsi="Tahoma" w:cs="Tahoma"/>
                  <w:b/>
                  <w:sz w:val="28"/>
                  <w:szCs w:val="28"/>
                </w:rPr>
                <w:id w:val="-1663925024"/>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20622B" w:rsidRPr="00B8022D">
              <w:rPr>
                <w:rFonts w:ascii="Tahoma" w:hAnsi="Tahoma" w:cs="Tahoma"/>
                <w:b/>
                <w:sz w:val="18"/>
                <w:szCs w:val="18"/>
              </w:rPr>
              <w:t xml:space="preserve">  </w:t>
            </w:r>
            <w:r w:rsidR="0020622B" w:rsidRPr="00C66C34">
              <w:rPr>
                <w:rFonts w:ascii="Tahoma" w:hAnsi="Tahoma" w:cs="Tahoma"/>
                <w:b/>
                <w:sz w:val="16"/>
                <w:szCs w:val="16"/>
              </w:rPr>
              <w:t>Yes</w:t>
            </w:r>
            <w:r w:rsidR="0020622B" w:rsidRPr="00B8022D">
              <w:rPr>
                <w:rFonts w:ascii="Tahoma" w:hAnsi="Tahoma" w:cs="Tahoma"/>
                <w:b/>
              </w:rPr>
              <w:t xml:space="preserve"> </w:t>
            </w:r>
            <w:sdt>
              <w:sdtPr>
                <w:rPr>
                  <w:rFonts w:ascii="Tahoma" w:hAnsi="Tahoma" w:cs="Tahoma"/>
                  <w:b/>
                  <w:sz w:val="28"/>
                  <w:szCs w:val="28"/>
                </w:rPr>
                <w:id w:val="-680591704"/>
                <w14:checkbox>
                  <w14:checked w14:val="0"/>
                  <w14:checkedState w14:val="2612" w14:font="MS Gothic"/>
                  <w14:uncheckedState w14:val="2610" w14:font="MS Gothic"/>
                </w14:checkbox>
              </w:sdtPr>
              <w:sdtEndPr/>
              <w:sdtContent>
                <w:r w:rsidR="0020622B" w:rsidRPr="00B8022D">
                  <w:rPr>
                    <w:rFonts w:ascii="MS UI Gothic" w:eastAsia="MS UI Gothic" w:hAnsi="MS UI Gothic" w:cs="MS UI Gothic" w:hint="eastAsia"/>
                    <w:b/>
                    <w:sz w:val="28"/>
                    <w:szCs w:val="28"/>
                  </w:rPr>
                  <w:t>☐</w:t>
                </w:r>
              </w:sdtContent>
            </w:sdt>
            <w:r w:rsidR="0020622B" w:rsidRPr="00B8022D">
              <w:rPr>
                <w:rFonts w:ascii="Tahoma" w:hAnsi="Tahoma" w:cs="Tahoma"/>
                <w:b/>
                <w:sz w:val="18"/>
                <w:szCs w:val="18"/>
              </w:rPr>
              <w:t xml:space="preserve">  </w:t>
            </w:r>
            <w:r w:rsidR="0020622B" w:rsidRPr="00C66C34">
              <w:rPr>
                <w:rFonts w:ascii="Tahoma" w:hAnsi="Tahoma" w:cs="Tahoma"/>
                <w:b/>
                <w:sz w:val="16"/>
                <w:szCs w:val="16"/>
              </w:rPr>
              <w:t>No</w:t>
            </w:r>
          </w:p>
        </w:tc>
      </w:tr>
      <w:tr w:rsidR="000760EA" w:rsidRPr="00B8022D" w:rsidTr="00033440">
        <w:trPr>
          <w:trHeight w:val="288"/>
          <w:jc w:val="center"/>
        </w:trPr>
        <w:tc>
          <w:tcPr>
            <w:tcW w:w="1244" w:type="pct"/>
            <w:shd w:val="clear" w:color="auto" w:fill="2B4277"/>
            <w:vAlign w:val="center"/>
          </w:tcPr>
          <w:p w:rsidR="000760EA" w:rsidRPr="00B8022D" w:rsidRDefault="000760EA" w:rsidP="000760EA">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If yes please indicate type of cover required:</w:t>
            </w:r>
          </w:p>
        </w:tc>
        <w:tc>
          <w:tcPr>
            <w:tcW w:w="657" w:type="pct"/>
            <w:shd w:val="clear" w:color="auto" w:fill="auto"/>
            <w:vAlign w:val="center"/>
          </w:tcPr>
          <w:p w:rsidR="000760EA" w:rsidRPr="00B8022D" w:rsidRDefault="0095783D" w:rsidP="000760EA">
            <w:pPr>
              <w:spacing w:after="0"/>
              <w:rPr>
                <w:rFonts w:ascii="Tahoma" w:hAnsi="Tahoma" w:cs="Tahoma"/>
                <w:b/>
                <w:color w:val="FFFFFF" w:themeColor="background1"/>
                <w:sz w:val="18"/>
                <w:szCs w:val="18"/>
              </w:rPr>
            </w:pPr>
            <w:sdt>
              <w:sdtPr>
                <w:rPr>
                  <w:rFonts w:ascii="Tahoma" w:hAnsi="Tahoma" w:cs="Tahoma"/>
                  <w:b/>
                  <w:sz w:val="28"/>
                  <w:szCs w:val="28"/>
                </w:rPr>
                <w:id w:val="1281308627"/>
                <w14:checkbox>
                  <w14:checked w14:val="0"/>
                  <w14:checkedState w14:val="2612" w14:font="MS Gothic"/>
                  <w14:uncheckedState w14:val="2610" w14:font="MS Gothic"/>
                </w14:checkbox>
              </w:sdtPr>
              <w:sdtEndPr/>
              <w:sdtContent>
                <w:r w:rsidR="00A96CE0">
                  <w:rPr>
                    <w:rFonts w:ascii="MS Gothic" w:eastAsia="MS Gothic" w:hAnsi="MS Gothic" w:cs="Tahoma" w:hint="eastAsia"/>
                    <w:b/>
                    <w:sz w:val="28"/>
                    <w:szCs w:val="28"/>
                  </w:rPr>
                  <w:t>☐</w:t>
                </w:r>
              </w:sdtContent>
            </w:sdt>
            <w:r w:rsidR="000760EA" w:rsidRPr="00B8022D">
              <w:rPr>
                <w:rFonts w:ascii="Tahoma" w:hAnsi="Tahoma" w:cs="Tahoma"/>
                <w:b/>
                <w:sz w:val="18"/>
                <w:szCs w:val="18"/>
              </w:rPr>
              <w:t xml:space="preserve">  Single </w:t>
            </w:r>
            <w:r w:rsidR="000760EA" w:rsidRPr="00B8022D">
              <w:rPr>
                <w:rFonts w:ascii="Tahoma" w:hAnsi="Tahoma" w:cs="Tahoma"/>
                <w:b/>
              </w:rPr>
              <w:t xml:space="preserve"> </w:t>
            </w:r>
            <w:sdt>
              <w:sdtPr>
                <w:rPr>
                  <w:rFonts w:ascii="Tahoma" w:hAnsi="Tahoma" w:cs="Tahoma"/>
                  <w:b/>
                  <w:sz w:val="28"/>
                  <w:szCs w:val="28"/>
                </w:rPr>
                <w:id w:val="-361976978"/>
                <w14:checkbox>
                  <w14:checked w14:val="0"/>
                  <w14:checkedState w14:val="2612" w14:font="MS Gothic"/>
                  <w14:uncheckedState w14:val="2610" w14:font="MS Gothic"/>
                </w14:checkbox>
              </w:sdtPr>
              <w:sdtEndPr/>
              <w:sdtContent>
                <w:r w:rsidR="000760EA" w:rsidRPr="00B8022D">
                  <w:rPr>
                    <w:rFonts w:ascii="MS UI Gothic" w:eastAsia="MS UI Gothic" w:hAnsi="MS UI Gothic" w:cs="MS UI Gothic" w:hint="eastAsia"/>
                    <w:b/>
                    <w:sz w:val="28"/>
                    <w:szCs w:val="28"/>
                  </w:rPr>
                  <w:t>☐</w:t>
                </w:r>
              </w:sdtContent>
            </w:sdt>
            <w:r w:rsidR="000760EA" w:rsidRPr="00B8022D">
              <w:rPr>
                <w:rFonts w:ascii="Tahoma" w:hAnsi="Tahoma" w:cs="Tahoma"/>
                <w:b/>
                <w:sz w:val="18"/>
                <w:szCs w:val="18"/>
              </w:rPr>
              <w:t xml:space="preserve">  Family</w:t>
            </w:r>
          </w:p>
        </w:tc>
        <w:tc>
          <w:tcPr>
            <w:tcW w:w="2234" w:type="pct"/>
            <w:gridSpan w:val="2"/>
            <w:shd w:val="clear" w:color="auto" w:fill="2B4277"/>
            <w:vAlign w:val="center"/>
          </w:tcPr>
          <w:p w:rsidR="000760EA" w:rsidRPr="00861ED6" w:rsidRDefault="007F1A50" w:rsidP="007F1A50">
            <w:pPr>
              <w:spacing w:after="0"/>
              <w:rPr>
                <w:rFonts w:ascii="Tahoma" w:hAnsi="Tahoma" w:cs="Tahoma"/>
                <w:b/>
                <w:sz w:val="16"/>
                <w:szCs w:val="16"/>
              </w:rPr>
            </w:pPr>
            <w:r>
              <w:rPr>
                <w:rFonts w:ascii="Tahoma" w:hAnsi="Tahoma" w:cs="Tahoma"/>
                <w:b/>
                <w:color w:val="FFFFFF" w:themeColor="background1"/>
                <w:sz w:val="18"/>
                <w:szCs w:val="18"/>
              </w:rPr>
              <w:t>Duration of cover</w:t>
            </w:r>
            <w:r w:rsidR="000760EA" w:rsidRPr="00B8022D">
              <w:rPr>
                <w:rFonts w:ascii="Tahoma" w:hAnsi="Tahoma" w:cs="Tahoma"/>
                <w:b/>
                <w:color w:val="FFFFFF" w:themeColor="background1"/>
                <w:sz w:val="18"/>
                <w:szCs w:val="18"/>
              </w:rPr>
              <w:t xml:space="preserve">: </w:t>
            </w:r>
            <w:r w:rsidR="000760EA" w:rsidRPr="00861ED6">
              <w:rPr>
                <w:rFonts w:ascii="Tahoma" w:hAnsi="Tahoma" w:cs="Tahoma"/>
                <w:i/>
                <w:color w:val="FFFFFF" w:themeColor="background1"/>
                <w:sz w:val="16"/>
                <w:szCs w:val="16"/>
              </w:rPr>
              <w:t>(Please note the students must have their OSHC cover up to the entire visa duration)</w:t>
            </w:r>
            <w:r>
              <w:rPr>
                <w:rFonts w:ascii="Tahoma" w:hAnsi="Tahoma" w:cs="Tahoma"/>
                <w:i/>
                <w:color w:val="FFFFFF" w:themeColor="background1"/>
                <w:sz w:val="16"/>
                <w:szCs w:val="16"/>
              </w:rPr>
              <w:t xml:space="preserve"> more information can be found in AAIC Student Handbook</w:t>
            </w:r>
          </w:p>
        </w:tc>
        <w:sdt>
          <w:sdtPr>
            <w:rPr>
              <w:rFonts w:ascii="Tahoma" w:hAnsi="Tahoma" w:cs="Tahoma"/>
              <w:b/>
              <w:caps/>
              <w:sz w:val="18"/>
              <w:szCs w:val="18"/>
            </w:rPr>
            <w:id w:val="2112849394"/>
            <w:text/>
          </w:sdtPr>
          <w:sdtEndPr/>
          <w:sdtContent>
            <w:tc>
              <w:tcPr>
                <w:tcW w:w="865" w:type="pct"/>
                <w:shd w:val="clear" w:color="auto" w:fill="auto"/>
                <w:vAlign w:val="center"/>
              </w:tcPr>
              <w:p w:rsidR="000760EA" w:rsidRPr="00880C17" w:rsidRDefault="00A96CE0" w:rsidP="00A96CE0">
                <w:pPr>
                  <w:spacing w:after="0"/>
                  <w:rPr>
                    <w:rFonts w:ascii="Tahoma" w:hAnsi="Tahoma" w:cs="Tahoma"/>
                    <w:b/>
                    <w:caps/>
                    <w:sz w:val="28"/>
                    <w:szCs w:val="2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033440" w:rsidRPr="00B8022D" w:rsidTr="00033440">
        <w:trPr>
          <w:trHeight w:val="151"/>
          <w:jc w:val="center"/>
        </w:trPr>
        <w:tc>
          <w:tcPr>
            <w:tcW w:w="5000" w:type="pct"/>
            <w:gridSpan w:val="5"/>
            <w:shd w:val="clear" w:color="auto" w:fill="2B4277"/>
            <w:vAlign w:val="center"/>
          </w:tcPr>
          <w:p w:rsidR="00033440" w:rsidRPr="00033440" w:rsidRDefault="00033440" w:rsidP="00033440">
            <w:pPr>
              <w:spacing w:before="0"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If you wish to explore option and organize your OHSC here are few options</w:t>
            </w:r>
          </w:p>
        </w:tc>
      </w:tr>
      <w:tr w:rsidR="00033440" w:rsidRPr="00B8022D" w:rsidTr="00033440">
        <w:trPr>
          <w:trHeight w:val="114"/>
          <w:jc w:val="center"/>
        </w:trPr>
        <w:tc>
          <w:tcPr>
            <w:tcW w:w="2500" w:type="pct"/>
            <w:gridSpan w:val="3"/>
            <w:shd w:val="clear" w:color="auto" w:fill="auto"/>
            <w:vAlign w:val="center"/>
          </w:tcPr>
          <w:p w:rsidR="00033440" w:rsidRPr="00033440" w:rsidRDefault="0095783D" w:rsidP="00033440">
            <w:pPr>
              <w:spacing w:before="0" w:after="0"/>
              <w:rPr>
                <w:rFonts w:ascii="Tahoma" w:hAnsi="Tahoma" w:cs="Tahoma"/>
                <w:b/>
                <w:sz w:val="16"/>
                <w:szCs w:val="16"/>
              </w:rPr>
            </w:pPr>
            <w:hyperlink r:id="rId18" w:history="1">
              <w:r w:rsidR="00033440" w:rsidRPr="00033440">
                <w:rPr>
                  <w:rStyle w:val="Hyperlink"/>
                  <w:rFonts w:ascii="Tahoma" w:hAnsi="Tahoma" w:cs="Tahoma"/>
                  <w:b/>
                  <w:color w:val="auto"/>
                  <w:sz w:val="16"/>
                  <w:szCs w:val="16"/>
                </w:rPr>
                <w:t>http://www.ahm.com.au/</w:t>
              </w:r>
            </w:hyperlink>
          </w:p>
          <w:p w:rsidR="00033440" w:rsidRPr="00033440" w:rsidRDefault="0095783D" w:rsidP="00033440">
            <w:pPr>
              <w:spacing w:before="0" w:after="0"/>
              <w:rPr>
                <w:rFonts w:ascii="Tahoma" w:hAnsi="Tahoma" w:cs="Tahoma"/>
                <w:b/>
                <w:sz w:val="16"/>
                <w:szCs w:val="16"/>
              </w:rPr>
            </w:pPr>
            <w:hyperlink r:id="rId19" w:history="1">
              <w:r w:rsidR="00033440" w:rsidRPr="00033440">
                <w:rPr>
                  <w:rStyle w:val="Hyperlink"/>
                  <w:rFonts w:ascii="Tahoma" w:hAnsi="Tahoma" w:cs="Tahoma"/>
                  <w:b/>
                  <w:color w:val="auto"/>
                  <w:sz w:val="16"/>
                  <w:szCs w:val="16"/>
                </w:rPr>
                <w:t>http://www.bupa.com.au/</w:t>
              </w:r>
            </w:hyperlink>
          </w:p>
          <w:p w:rsidR="00033440" w:rsidRPr="00033440" w:rsidRDefault="0095783D" w:rsidP="00033440">
            <w:pPr>
              <w:spacing w:before="0" w:after="0"/>
              <w:rPr>
                <w:rFonts w:ascii="Tahoma" w:hAnsi="Tahoma" w:cs="Tahoma"/>
                <w:b/>
                <w:sz w:val="16"/>
                <w:szCs w:val="16"/>
              </w:rPr>
            </w:pPr>
            <w:hyperlink r:id="rId20" w:history="1">
              <w:r w:rsidR="00033440" w:rsidRPr="00033440">
                <w:rPr>
                  <w:rStyle w:val="Hyperlink"/>
                  <w:rFonts w:ascii="Tahoma" w:hAnsi="Tahoma" w:cs="Tahoma"/>
                  <w:b/>
                  <w:color w:val="auto"/>
                  <w:sz w:val="16"/>
                  <w:szCs w:val="16"/>
                </w:rPr>
                <w:t>https://oshcaustralia.com.au/</w:t>
              </w:r>
            </w:hyperlink>
          </w:p>
        </w:tc>
        <w:tc>
          <w:tcPr>
            <w:tcW w:w="2500" w:type="pct"/>
            <w:gridSpan w:val="2"/>
            <w:shd w:val="clear" w:color="auto" w:fill="auto"/>
            <w:vAlign w:val="center"/>
          </w:tcPr>
          <w:p w:rsidR="00033440" w:rsidRPr="00033440" w:rsidRDefault="0095783D" w:rsidP="00033440">
            <w:pPr>
              <w:spacing w:before="0" w:after="0"/>
              <w:rPr>
                <w:rFonts w:ascii="Tahoma" w:hAnsi="Tahoma" w:cs="Tahoma"/>
                <w:b/>
                <w:sz w:val="16"/>
                <w:szCs w:val="16"/>
              </w:rPr>
            </w:pPr>
            <w:hyperlink r:id="rId21" w:history="1">
              <w:r w:rsidR="00033440" w:rsidRPr="00033440">
                <w:rPr>
                  <w:rStyle w:val="Hyperlink"/>
                  <w:rFonts w:ascii="Tahoma" w:hAnsi="Tahoma" w:cs="Tahoma"/>
                  <w:b/>
                  <w:color w:val="auto"/>
                  <w:sz w:val="16"/>
                  <w:szCs w:val="16"/>
                </w:rPr>
                <w:t>http://www.medibank.com.au/</w:t>
              </w:r>
            </w:hyperlink>
          </w:p>
          <w:p w:rsidR="00033440" w:rsidRPr="00B8022D" w:rsidRDefault="0095783D" w:rsidP="00033440">
            <w:pPr>
              <w:spacing w:before="0" w:after="0"/>
              <w:rPr>
                <w:rFonts w:ascii="Tahoma" w:hAnsi="Tahoma" w:cs="Tahoma"/>
                <w:b/>
                <w:color w:val="FFFFFF" w:themeColor="background1"/>
                <w:sz w:val="18"/>
                <w:szCs w:val="18"/>
              </w:rPr>
            </w:pPr>
            <w:hyperlink r:id="rId22" w:history="1">
              <w:r w:rsidR="00033440" w:rsidRPr="00033440">
                <w:rPr>
                  <w:rStyle w:val="Hyperlink"/>
                  <w:rFonts w:ascii="Tahoma" w:hAnsi="Tahoma" w:cs="Tahoma"/>
                  <w:b/>
                  <w:color w:val="auto"/>
                  <w:sz w:val="16"/>
                  <w:szCs w:val="16"/>
                </w:rPr>
                <w:t>https://www.oshcallianzassistance.com.au/</w:t>
              </w:r>
            </w:hyperlink>
          </w:p>
        </w:tc>
      </w:tr>
    </w:tbl>
    <w:p w:rsidR="003B62B1" w:rsidRPr="003B62B1" w:rsidRDefault="003B62B1" w:rsidP="004155B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3B62B1">
        <w:rPr>
          <w:rFonts w:ascii="Tahoma" w:hAnsi="Tahoma" w:cs="Tahoma"/>
          <w:b/>
          <w:color w:val="FFFFFF" w:themeColor="background1"/>
        </w:rPr>
        <w:t>UNIQUE STUDENT IDENTIFIER (USI)</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Layout w:type="fixed"/>
        <w:tblCellMar>
          <w:top w:w="14" w:type="dxa"/>
          <w:left w:w="86" w:type="dxa"/>
          <w:bottom w:w="14" w:type="dxa"/>
          <w:right w:w="86" w:type="dxa"/>
        </w:tblCellMar>
        <w:tblLook w:val="0000" w:firstRow="0" w:lastRow="0" w:firstColumn="0" w:lastColumn="0" w:noHBand="0" w:noVBand="0"/>
      </w:tblPr>
      <w:tblGrid>
        <w:gridCol w:w="2877"/>
        <w:gridCol w:w="1889"/>
        <w:gridCol w:w="2160"/>
        <w:gridCol w:w="2606"/>
      </w:tblGrid>
      <w:tr w:rsidR="003B62B1" w:rsidRPr="00B8022D" w:rsidTr="005D24D7">
        <w:trPr>
          <w:trHeight w:val="1855"/>
          <w:jc w:val="center"/>
        </w:trPr>
        <w:tc>
          <w:tcPr>
            <w:tcW w:w="5000" w:type="pct"/>
            <w:gridSpan w:val="4"/>
            <w:shd w:val="clear" w:color="auto" w:fill="auto"/>
            <w:vAlign w:val="center"/>
          </w:tcPr>
          <w:p w:rsidR="003B62B1" w:rsidRPr="003B62B1" w:rsidRDefault="003B62B1" w:rsidP="003B62B1">
            <w:pPr>
              <w:spacing w:before="0" w:after="0" w:line="240" w:lineRule="auto"/>
              <w:rPr>
                <w:rFonts w:ascii="Tahoma" w:hAnsi="Tahoma" w:cs="Tahoma"/>
                <w:sz w:val="28"/>
                <w:szCs w:val="28"/>
              </w:rPr>
            </w:pPr>
            <w:r w:rsidRPr="003B62B1">
              <w:rPr>
                <w:rFonts w:ascii="Tahoma" w:hAnsi="Tahoma" w:cs="Tahoma"/>
                <w:sz w:val="18"/>
                <w:szCs w:val="18"/>
              </w:rPr>
              <w:t xml:space="preserve">A student is required to have a Unique Student Identifier (USI) to obtain their certificate or qualification from their registered training organisation, when studying nationally recognised training in Australia. This includes studying at TAFE or with a private training organisation, completing an apprenticeship or skill set, certificate or diploma course. A USI gives you access to your online USI account which will help keep all your training records together. For more information visit www.usi.gov.au or ask the Student Support Officer. The USI must be provided to AAIC before you can receive a statement of attainment or qualification. Alternatively AAIC can apply on your behalf. </w:t>
            </w:r>
            <w:r w:rsidR="00B012E9">
              <w:rPr>
                <w:rFonts w:ascii="Tahoma" w:hAnsi="Tahoma" w:cs="Tahoma"/>
                <w:sz w:val="18"/>
                <w:szCs w:val="18"/>
              </w:rPr>
              <w:t xml:space="preserve"> </w:t>
            </w:r>
            <w:r w:rsidRPr="003B62B1">
              <w:rPr>
                <w:rFonts w:ascii="Tahoma" w:hAnsi="Tahoma" w:cs="Tahoma"/>
                <w:sz w:val="18"/>
                <w:szCs w:val="18"/>
              </w:rPr>
              <w:t>Please select one of the option given below:</w:t>
            </w:r>
          </w:p>
        </w:tc>
      </w:tr>
      <w:tr w:rsidR="003B62B1" w:rsidRPr="00B8022D" w:rsidTr="009717CC">
        <w:trPr>
          <w:trHeight w:val="288"/>
          <w:jc w:val="center"/>
        </w:trPr>
        <w:tc>
          <w:tcPr>
            <w:tcW w:w="1509" w:type="pct"/>
            <w:shd w:val="clear" w:color="auto" w:fill="2B4277"/>
            <w:vAlign w:val="center"/>
          </w:tcPr>
          <w:p w:rsidR="003B62B1" w:rsidRPr="00B8022D" w:rsidRDefault="003B62B1" w:rsidP="006A79AC">
            <w:pPr>
              <w:spacing w:before="0" w:after="0" w:line="240" w:lineRule="auto"/>
              <w:rPr>
                <w:rFonts w:ascii="Tahoma" w:hAnsi="Tahoma" w:cs="Tahoma"/>
                <w:b/>
                <w:sz w:val="18"/>
                <w:szCs w:val="18"/>
              </w:rPr>
            </w:pPr>
            <w:r w:rsidRPr="003B62B1">
              <w:rPr>
                <w:rFonts w:ascii="Tahoma" w:hAnsi="Tahoma" w:cs="Tahoma"/>
                <w:b/>
                <w:color w:val="FFFFFF" w:themeColor="background1"/>
                <w:sz w:val="18"/>
                <w:szCs w:val="18"/>
              </w:rPr>
              <w:t>Do you already have an USI?</w:t>
            </w:r>
          </w:p>
        </w:tc>
        <w:tc>
          <w:tcPr>
            <w:tcW w:w="991" w:type="pct"/>
            <w:shd w:val="clear" w:color="auto" w:fill="auto"/>
            <w:vAlign w:val="center"/>
          </w:tcPr>
          <w:p w:rsidR="003B62B1" w:rsidRPr="00B8022D" w:rsidRDefault="003B62B1" w:rsidP="006A79AC">
            <w:pPr>
              <w:spacing w:before="0" w:after="0" w:line="240" w:lineRule="auto"/>
              <w:rPr>
                <w:rFonts w:ascii="Tahoma" w:hAnsi="Tahoma" w:cs="Tahoma"/>
                <w:b/>
                <w:sz w:val="18"/>
                <w:szCs w:val="18"/>
              </w:rPr>
            </w:pPr>
            <w:r w:rsidRPr="009717CC">
              <w:rPr>
                <w:rFonts w:ascii="MS UI Gothic" w:eastAsia="MS UI Gothic" w:hAnsi="MS UI Gothic" w:cs="MS UI Gothic" w:hint="eastAsia"/>
                <w:b/>
                <w:sz w:val="18"/>
                <w:szCs w:val="18"/>
              </w:rPr>
              <w:t>☐</w:t>
            </w:r>
            <w:r w:rsidRPr="009717CC">
              <w:rPr>
                <w:rFonts w:ascii="Tahoma" w:hAnsi="Tahoma" w:cs="Tahoma"/>
                <w:b/>
                <w:sz w:val="18"/>
                <w:szCs w:val="18"/>
              </w:rPr>
              <w:t xml:space="preserve">  Yes </w:t>
            </w:r>
            <w:r w:rsidRPr="009717CC">
              <w:rPr>
                <w:rFonts w:ascii="MS UI Gothic" w:eastAsia="MS UI Gothic" w:hAnsi="MS UI Gothic" w:cs="MS UI Gothic" w:hint="eastAsia"/>
                <w:b/>
                <w:sz w:val="18"/>
                <w:szCs w:val="18"/>
              </w:rPr>
              <w:t>☐</w:t>
            </w:r>
            <w:r w:rsidRPr="009717CC">
              <w:rPr>
                <w:rFonts w:ascii="Tahoma" w:hAnsi="Tahoma" w:cs="Tahoma"/>
                <w:b/>
                <w:sz w:val="18"/>
                <w:szCs w:val="18"/>
              </w:rPr>
              <w:t xml:space="preserve">  No</w:t>
            </w:r>
          </w:p>
        </w:tc>
        <w:tc>
          <w:tcPr>
            <w:tcW w:w="1133" w:type="pct"/>
            <w:shd w:val="clear" w:color="auto" w:fill="2B4277"/>
            <w:vAlign w:val="center"/>
          </w:tcPr>
          <w:p w:rsidR="003B62B1" w:rsidRPr="00B8022D" w:rsidRDefault="003B62B1" w:rsidP="006A79AC">
            <w:pPr>
              <w:spacing w:before="0" w:after="0" w:line="240" w:lineRule="auto"/>
              <w:rPr>
                <w:rFonts w:ascii="Tahoma" w:hAnsi="Tahoma" w:cs="Tahoma"/>
                <w:b/>
                <w:sz w:val="18"/>
                <w:szCs w:val="18"/>
              </w:rPr>
            </w:pPr>
            <w:r w:rsidRPr="003B62B1">
              <w:rPr>
                <w:rFonts w:ascii="Tahoma" w:hAnsi="Tahoma" w:cs="Tahoma"/>
                <w:b/>
                <w:color w:val="FFFFFF" w:themeColor="background1"/>
                <w:sz w:val="18"/>
                <w:szCs w:val="18"/>
              </w:rPr>
              <w:t>If yes please provide the USI</w:t>
            </w:r>
          </w:p>
        </w:tc>
        <w:sdt>
          <w:sdtPr>
            <w:rPr>
              <w:rFonts w:ascii="Tahoma" w:hAnsi="Tahoma" w:cs="Tahoma"/>
              <w:b/>
              <w:caps/>
              <w:sz w:val="18"/>
              <w:szCs w:val="18"/>
            </w:rPr>
            <w:id w:val="-2099400094"/>
            <w:text/>
          </w:sdtPr>
          <w:sdtEndPr/>
          <w:sdtContent>
            <w:tc>
              <w:tcPr>
                <w:tcW w:w="1367" w:type="pct"/>
                <w:shd w:val="clear" w:color="auto" w:fill="auto"/>
                <w:vAlign w:val="center"/>
              </w:tcPr>
              <w:p w:rsidR="003B62B1" w:rsidRPr="00B8022D" w:rsidRDefault="001475E7" w:rsidP="006A79AC">
                <w:pPr>
                  <w:spacing w:before="0" w:after="0" w:line="240" w:lineRule="auto"/>
                  <w:rPr>
                    <w:rFonts w:ascii="Tahoma" w:hAnsi="Tahoma" w:cs="Tahoma"/>
                    <w:b/>
                    <w:sz w:val="18"/>
                    <w:szCs w:val="18"/>
                  </w:rPr>
                </w:pPr>
                <w:r>
                  <w:rPr>
                    <w:rFonts w:ascii="Tahoma" w:hAnsi="Tahoma" w:cs="Tahoma"/>
                    <w:b/>
                    <w:caps/>
                    <w:sz w:val="18"/>
                    <w:szCs w:val="18"/>
                  </w:rPr>
                  <w:t xml:space="preserve">   </w:t>
                </w:r>
              </w:p>
            </w:tc>
          </w:sdtContent>
        </w:sdt>
      </w:tr>
      <w:tr w:rsidR="003B62B1" w:rsidRPr="00B8022D" w:rsidTr="006A79AC">
        <w:trPr>
          <w:trHeight w:val="1756"/>
          <w:jc w:val="center"/>
        </w:trPr>
        <w:tc>
          <w:tcPr>
            <w:tcW w:w="1509" w:type="pct"/>
            <w:shd w:val="clear" w:color="auto" w:fill="2B4277"/>
            <w:vAlign w:val="center"/>
          </w:tcPr>
          <w:p w:rsidR="003B62B1" w:rsidRPr="00B8022D" w:rsidRDefault="003B62B1" w:rsidP="003B62B1">
            <w:pPr>
              <w:spacing w:after="0"/>
              <w:rPr>
                <w:rFonts w:ascii="Tahoma" w:hAnsi="Tahoma" w:cs="Tahoma"/>
                <w:b/>
                <w:color w:val="FFFFFF" w:themeColor="background1"/>
                <w:sz w:val="18"/>
                <w:szCs w:val="18"/>
              </w:rPr>
            </w:pPr>
            <w:r w:rsidRPr="003B62B1">
              <w:rPr>
                <w:rFonts w:ascii="Tahoma" w:hAnsi="Tahoma" w:cs="Tahoma"/>
                <w:b/>
                <w:color w:val="FFFFFF" w:themeColor="background1"/>
                <w:sz w:val="18"/>
                <w:szCs w:val="18"/>
              </w:rPr>
              <w:t>If you don’t have an USI</w:t>
            </w:r>
            <w:r>
              <w:rPr>
                <w:rFonts w:ascii="Tahoma" w:hAnsi="Tahoma" w:cs="Tahoma"/>
                <w:b/>
                <w:color w:val="FFFFFF" w:themeColor="background1"/>
                <w:sz w:val="18"/>
                <w:szCs w:val="18"/>
              </w:rPr>
              <w:t xml:space="preserve"> will</w:t>
            </w:r>
            <w:r w:rsidRPr="003B62B1">
              <w:rPr>
                <w:rFonts w:ascii="Tahoma" w:hAnsi="Tahoma" w:cs="Tahoma"/>
                <w:b/>
                <w:color w:val="FFFFFF" w:themeColor="background1"/>
                <w:sz w:val="18"/>
                <w:szCs w:val="18"/>
              </w:rPr>
              <w:t xml:space="preserve"> you create your own USI?</w:t>
            </w:r>
          </w:p>
        </w:tc>
        <w:tc>
          <w:tcPr>
            <w:tcW w:w="991" w:type="pct"/>
            <w:shd w:val="clear" w:color="auto" w:fill="auto"/>
            <w:vAlign w:val="center"/>
          </w:tcPr>
          <w:p w:rsidR="00B012E9" w:rsidRDefault="0095783D" w:rsidP="006A79AC">
            <w:pPr>
              <w:spacing w:after="0"/>
              <w:rPr>
                <w:rFonts w:ascii="Tahoma" w:hAnsi="Tahoma" w:cs="Tahoma"/>
                <w:b/>
                <w:sz w:val="18"/>
                <w:szCs w:val="18"/>
              </w:rPr>
            </w:pPr>
            <w:sdt>
              <w:sdtPr>
                <w:rPr>
                  <w:rFonts w:ascii="Tahoma" w:hAnsi="Tahoma" w:cs="Tahoma"/>
                  <w:b/>
                  <w:sz w:val="28"/>
                  <w:szCs w:val="28"/>
                </w:rPr>
                <w:id w:val="-520082444"/>
                <w14:checkbox>
                  <w14:checked w14:val="0"/>
                  <w14:checkedState w14:val="2612" w14:font="MS Gothic"/>
                  <w14:uncheckedState w14:val="2610" w14:font="MS Gothic"/>
                </w14:checkbox>
              </w:sdtPr>
              <w:sdtEndPr/>
              <w:sdtContent>
                <w:r w:rsidR="003B62B1">
                  <w:rPr>
                    <w:rFonts w:ascii="MS Gothic" w:eastAsia="MS Gothic" w:hAnsi="MS Gothic" w:cs="Tahoma" w:hint="eastAsia"/>
                    <w:b/>
                    <w:sz w:val="28"/>
                    <w:szCs w:val="28"/>
                  </w:rPr>
                  <w:t>☐</w:t>
                </w:r>
              </w:sdtContent>
            </w:sdt>
            <w:r w:rsidR="003B62B1" w:rsidRPr="00B8022D">
              <w:rPr>
                <w:rFonts w:ascii="Tahoma" w:hAnsi="Tahoma" w:cs="Tahoma"/>
                <w:b/>
                <w:sz w:val="18"/>
                <w:szCs w:val="18"/>
              </w:rPr>
              <w:t xml:space="preserve">  </w:t>
            </w:r>
            <w:r w:rsidR="003B62B1" w:rsidRPr="003B62B1">
              <w:rPr>
                <w:rFonts w:ascii="Tahoma" w:hAnsi="Tahoma" w:cs="Tahoma"/>
                <w:b/>
                <w:sz w:val="18"/>
                <w:szCs w:val="18"/>
              </w:rPr>
              <w:t xml:space="preserve">Yes </w:t>
            </w:r>
          </w:p>
          <w:p w:rsidR="00B012E9" w:rsidRPr="00B012E9" w:rsidRDefault="003B62B1" w:rsidP="00B012E9">
            <w:pPr>
              <w:spacing w:before="0" w:after="0" w:line="240" w:lineRule="auto"/>
              <w:rPr>
                <w:rFonts w:ascii="Tahoma" w:hAnsi="Tahoma" w:cs="Tahoma"/>
                <w:i/>
                <w:sz w:val="18"/>
                <w:szCs w:val="18"/>
              </w:rPr>
            </w:pPr>
            <w:r w:rsidRPr="00B012E9">
              <w:rPr>
                <w:rFonts w:ascii="Tahoma" w:hAnsi="Tahoma" w:cs="Tahoma"/>
                <w:i/>
                <w:sz w:val="18"/>
                <w:szCs w:val="18"/>
              </w:rPr>
              <w:t>(Please provide it to AAIC once created)</w:t>
            </w:r>
          </w:p>
          <w:p w:rsidR="00B012E9" w:rsidRDefault="0095783D" w:rsidP="00B012E9">
            <w:pPr>
              <w:rPr>
                <w:rFonts w:ascii="Arial Narrow" w:hAnsi="Arial Narrow"/>
                <w:b/>
                <w:sz w:val="18"/>
                <w:szCs w:val="18"/>
              </w:rPr>
            </w:pPr>
            <w:sdt>
              <w:sdtPr>
                <w:rPr>
                  <w:rFonts w:ascii="Tahoma" w:hAnsi="Tahoma" w:cs="Tahoma"/>
                  <w:b/>
                  <w:sz w:val="28"/>
                  <w:szCs w:val="28"/>
                </w:rPr>
                <w:id w:val="1975873841"/>
                <w14:checkbox>
                  <w14:checked w14:val="0"/>
                  <w14:checkedState w14:val="2612" w14:font="MS Gothic"/>
                  <w14:uncheckedState w14:val="2610" w14:font="MS Gothic"/>
                </w14:checkbox>
              </w:sdtPr>
              <w:sdtEndPr/>
              <w:sdtContent>
                <w:r w:rsidR="003B62B1" w:rsidRPr="00B8022D">
                  <w:rPr>
                    <w:rFonts w:ascii="MS UI Gothic" w:eastAsia="MS UI Gothic" w:hAnsi="MS UI Gothic" w:cs="MS UI Gothic" w:hint="eastAsia"/>
                    <w:b/>
                    <w:sz w:val="28"/>
                    <w:szCs w:val="28"/>
                  </w:rPr>
                  <w:t>☐</w:t>
                </w:r>
              </w:sdtContent>
            </w:sdt>
            <w:r w:rsidR="003B62B1" w:rsidRPr="00B8022D">
              <w:rPr>
                <w:rFonts w:ascii="Tahoma" w:hAnsi="Tahoma" w:cs="Tahoma"/>
                <w:b/>
                <w:sz w:val="18"/>
                <w:szCs w:val="18"/>
              </w:rPr>
              <w:t xml:space="preserve">  </w:t>
            </w:r>
            <w:r w:rsidR="00B012E9">
              <w:rPr>
                <w:rFonts w:ascii="Tahoma" w:hAnsi="Tahoma" w:cs="Tahoma"/>
                <w:b/>
                <w:sz w:val="18"/>
                <w:szCs w:val="18"/>
              </w:rPr>
              <w:t xml:space="preserve">No </w:t>
            </w:r>
          </w:p>
          <w:p w:rsidR="003B62B1" w:rsidRPr="00B012E9" w:rsidRDefault="003B62B1" w:rsidP="00B012E9">
            <w:pPr>
              <w:spacing w:after="0"/>
              <w:rPr>
                <w:rFonts w:ascii="Tahoma" w:hAnsi="Tahoma" w:cs="Tahoma"/>
                <w:b/>
                <w:sz w:val="18"/>
                <w:szCs w:val="18"/>
              </w:rPr>
            </w:pPr>
          </w:p>
        </w:tc>
        <w:tc>
          <w:tcPr>
            <w:tcW w:w="1133" w:type="pct"/>
            <w:shd w:val="clear" w:color="auto" w:fill="2B4277"/>
            <w:vAlign w:val="center"/>
          </w:tcPr>
          <w:p w:rsidR="003B62B1" w:rsidRPr="00861ED6" w:rsidRDefault="00B012E9" w:rsidP="00B012E9">
            <w:pPr>
              <w:spacing w:after="0"/>
              <w:rPr>
                <w:rFonts w:ascii="Tahoma" w:hAnsi="Tahoma" w:cs="Tahoma"/>
                <w:b/>
                <w:sz w:val="16"/>
                <w:szCs w:val="16"/>
              </w:rPr>
            </w:pPr>
            <w:r>
              <w:rPr>
                <w:rFonts w:ascii="Tahoma" w:hAnsi="Tahoma" w:cs="Tahoma"/>
                <w:b/>
                <w:color w:val="FFFFFF" w:themeColor="background1"/>
                <w:sz w:val="18"/>
                <w:szCs w:val="18"/>
              </w:rPr>
              <w:t>If you cannot create an USI, d</w:t>
            </w:r>
            <w:r w:rsidRPr="00B012E9">
              <w:rPr>
                <w:rFonts w:ascii="Tahoma" w:hAnsi="Tahoma" w:cs="Tahoma"/>
                <w:b/>
                <w:color w:val="FFFFFF" w:themeColor="background1"/>
                <w:sz w:val="18"/>
                <w:szCs w:val="18"/>
              </w:rPr>
              <w:t>o you give permission to AAIC for creating a USI for you?</w:t>
            </w:r>
          </w:p>
        </w:tc>
        <w:tc>
          <w:tcPr>
            <w:tcW w:w="1367" w:type="pct"/>
            <w:shd w:val="clear" w:color="auto" w:fill="auto"/>
            <w:vAlign w:val="center"/>
          </w:tcPr>
          <w:p w:rsidR="00B012E9" w:rsidRDefault="0095783D" w:rsidP="006A79AC">
            <w:pPr>
              <w:spacing w:after="0"/>
              <w:rPr>
                <w:rFonts w:ascii="Tahoma" w:hAnsi="Tahoma" w:cs="Tahoma"/>
                <w:b/>
                <w:sz w:val="18"/>
                <w:szCs w:val="18"/>
              </w:rPr>
            </w:pPr>
            <w:sdt>
              <w:sdtPr>
                <w:rPr>
                  <w:rFonts w:ascii="Tahoma" w:hAnsi="Tahoma" w:cs="Tahoma"/>
                  <w:b/>
                  <w:sz w:val="28"/>
                  <w:szCs w:val="28"/>
                </w:rPr>
                <w:id w:val="-1972206049"/>
                <w14:checkbox>
                  <w14:checked w14:val="0"/>
                  <w14:checkedState w14:val="2612" w14:font="MS Gothic"/>
                  <w14:uncheckedState w14:val="2610" w14:font="MS Gothic"/>
                </w14:checkbox>
              </w:sdtPr>
              <w:sdtEndPr/>
              <w:sdtContent>
                <w:r w:rsidR="001475E7">
                  <w:rPr>
                    <w:rFonts w:ascii="MS Gothic" w:eastAsia="MS Gothic" w:hAnsi="MS Gothic" w:cs="Tahoma" w:hint="eastAsia"/>
                    <w:b/>
                    <w:sz w:val="28"/>
                    <w:szCs w:val="28"/>
                  </w:rPr>
                  <w:t>☐</w:t>
                </w:r>
              </w:sdtContent>
            </w:sdt>
            <w:r w:rsidR="00B012E9" w:rsidRPr="00B8022D">
              <w:rPr>
                <w:rFonts w:ascii="Tahoma" w:hAnsi="Tahoma" w:cs="Tahoma"/>
                <w:b/>
                <w:sz w:val="18"/>
                <w:szCs w:val="18"/>
              </w:rPr>
              <w:t xml:space="preserve">  </w:t>
            </w:r>
            <w:r w:rsidR="00B012E9" w:rsidRPr="00B012E9">
              <w:rPr>
                <w:rFonts w:ascii="Tahoma" w:hAnsi="Tahoma" w:cs="Tahoma"/>
                <w:b/>
                <w:sz w:val="18"/>
                <w:szCs w:val="16"/>
              </w:rPr>
              <w:t xml:space="preserve">Yes </w:t>
            </w:r>
            <w:r w:rsidR="00B012E9" w:rsidRPr="00B012E9">
              <w:rPr>
                <w:rFonts w:ascii="Tahoma" w:hAnsi="Tahoma" w:cs="Tahoma"/>
                <w:i/>
                <w:sz w:val="18"/>
                <w:szCs w:val="18"/>
              </w:rPr>
              <w:t>( Please Sign below)</w:t>
            </w:r>
            <w:r w:rsidR="00B012E9" w:rsidRPr="00B012E9">
              <w:rPr>
                <w:rFonts w:ascii="Tahoma" w:hAnsi="Tahoma" w:cs="Tahoma"/>
                <w:b/>
                <w:sz w:val="18"/>
                <w:szCs w:val="18"/>
              </w:rPr>
              <w:t xml:space="preserve"> </w:t>
            </w:r>
          </w:p>
          <w:p w:rsidR="00B012E9" w:rsidRDefault="00B012E9" w:rsidP="006A79AC">
            <w:pPr>
              <w:spacing w:after="0"/>
              <w:rPr>
                <w:rFonts w:ascii="Tahoma" w:hAnsi="Tahoma" w:cs="Tahoma"/>
                <w:b/>
                <w:sz w:val="18"/>
                <w:szCs w:val="18"/>
              </w:rPr>
            </w:pPr>
          </w:p>
          <w:p w:rsidR="00B012E9" w:rsidRDefault="00B012E9" w:rsidP="006A79AC">
            <w:pPr>
              <w:spacing w:after="0"/>
              <w:rPr>
                <w:rFonts w:ascii="Tahoma" w:hAnsi="Tahoma" w:cs="Tahoma"/>
                <w:b/>
                <w:sz w:val="18"/>
                <w:szCs w:val="18"/>
              </w:rPr>
            </w:pPr>
            <w:r>
              <w:rPr>
                <w:rFonts w:ascii="Tahoma" w:hAnsi="Tahoma" w:cs="Tahoma"/>
                <w:b/>
                <w:sz w:val="18"/>
                <w:szCs w:val="18"/>
              </w:rPr>
              <w:t>____________________</w:t>
            </w:r>
          </w:p>
          <w:p w:rsidR="003B62B1" w:rsidRDefault="0095783D" w:rsidP="00B012E9">
            <w:pPr>
              <w:rPr>
                <w:rFonts w:ascii="Tahoma" w:hAnsi="Tahoma" w:cs="Tahoma"/>
                <w:b/>
                <w:sz w:val="18"/>
                <w:szCs w:val="18"/>
              </w:rPr>
            </w:pPr>
            <w:sdt>
              <w:sdtPr>
                <w:rPr>
                  <w:rFonts w:ascii="Tahoma" w:hAnsi="Tahoma" w:cs="Tahoma"/>
                  <w:b/>
                  <w:sz w:val="28"/>
                  <w:szCs w:val="28"/>
                </w:rPr>
                <w:id w:val="-704868181"/>
                <w14:checkbox>
                  <w14:checked w14:val="0"/>
                  <w14:checkedState w14:val="2612" w14:font="MS Gothic"/>
                  <w14:uncheckedState w14:val="2610" w14:font="MS Gothic"/>
                </w14:checkbox>
              </w:sdtPr>
              <w:sdtEndPr/>
              <w:sdtContent>
                <w:r w:rsidR="00B012E9" w:rsidRPr="00B8022D">
                  <w:rPr>
                    <w:rFonts w:ascii="MS UI Gothic" w:eastAsia="MS UI Gothic" w:hAnsi="MS UI Gothic" w:cs="MS UI Gothic" w:hint="eastAsia"/>
                    <w:b/>
                    <w:sz w:val="28"/>
                    <w:szCs w:val="28"/>
                  </w:rPr>
                  <w:t>☐</w:t>
                </w:r>
              </w:sdtContent>
            </w:sdt>
            <w:r w:rsidR="00B012E9" w:rsidRPr="00B8022D">
              <w:rPr>
                <w:rFonts w:ascii="Tahoma" w:hAnsi="Tahoma" w:cs="Tahoma"/>
                <w:b/>
                <w:sz w:val="18"/>
                <w:szCs w:val="18"/>
              </w:rPr>
              <w:t xml:space="preserve">  </w:t>
            </w:r>
            <w:r w:rsidR="00B012E9">
              <w:rPr>
                <w:rFonts w:ascii="Tahoma" w:hAnsi="Tahoma" w:cs="Tahoma"/>
                <w:b/>
                <w:sz w:val="18"/>
                <w:szCs w:val="18"/>
              </w:rPr>
              <w:t xml:space="preserve">No </w:t>
            </w:r>
            <w:r w:rsidR="00B012E9" w:rsidRPr="00B012E9">
              <w:rPr>
                <w:rFonts w:ascii="Tahoma" w:hAnsi="Tahoma" w:cs="Tahoma"/>
                <w:b/>
                <w:sz w:val="18"/>
                <w:szCs w:val="18"/>
              </w:rPr>
              <w:t xml:space="preserve">           </w:t>
            </w:r>
          </w:p>
          <w:p w:rsidR="006A79AC" w:rsidRDefault="006A79AC" w:rsidP="00B012E9">
            <w:pPr>
              <w:rPr>
                <w:rFonts w:ascii="Tahoma" w:hAnsi="Tahoma" w:cs="Tahoma"/>
                <w:b/>
                <w:sz w:val="18"/>
                <w:szCs w:val="18"/>
              </w:rPr>
            </w:pPr>
          </w:p>
          <w:p w:rsidR="006A79AC" w:rsidRPr="00B012E9" w:rsidRDefault="006A79AC" w:rsidP="00B012E9">
            <w:pPr>
              <w:rPr>
                <w:rFonts w:ascii="Arial Narrow" w:hAnsi="Arial Narrow"/>
                <w:b/>
                <w:sz w:val="18"/>
                <w:szCs w:val="18"/>
              </w:rPr>
            </w:pPr>
          </w:p>
        </w:tc>
      </w:tr>
      <w:tr w:rsidR="003B62B1" w:rsidRPr="00B8022D" w:rsidTr="005D24D7">
        <w:trPr>
          <w:trHeight w:val="487"/>
          <w:jc w:val="center"/>
        </w:trPr>
        <w:tc>
          <w:tcPr>
            <w:tcW w:w="5000" w:type="pct"/>
            <w:gridSpan w:val="4"/>
            <w:shd w:val="clear" w:color="auto" w:fill="2B4277"/>
            <w:vAlign w:val="center"/>
          </w:tcPr>
          <w:p w:rsidR="003B62B1" w:rsidRPr="00033440" w:rsidRDefault="00B012E9" w:rsidP="006A79AC">
            <w:pPr>
              <w:spacing w:before="0" w:after="0"/>
              <w:rPr>
                <w:rFonts w:ascii="Tahoma" w:hAnsi="Tahoma" w:cs="Tahoma"/>
                <w:b/>
                <w:color w:val="FFFFFF" w:themeColor="background1"/>
                <w:sz w:val="18"/>
                <w:szCs w:val="18"/>
              </w:rPr>
            </w:pPr>
            <w:r w:rsidRPr="00B012E9">
              <w:rPr>
                <w:rFonts w:ascii="Tahoma" w:hAnsi="Tahoma" w:cs="Tahoma"/>
                <w:b/>
                <w:color w:val="FFFFFF" w:themeColor="background1"/>
                <w:sz w:val="18"/>
                <w:szCs w:val="18"/>
              </w:rPr>
              <w:lastRenderedPageBreak/>
              <w:t>Protection of student privacy for USI</w:t>
            </w:r>
          </w:p>
        </w:tc>
      </w:tr>
      <w:tr w:rsidR="00B012E9" w:rsidRPr="00B8022D" w:rsidTr="005D24D7">
        <w:trPr>
          <w:trHeight w:val="1396"/>
          <w:jc w:val="center"/>
        </w:trPr>
        <w:tc>
          <w:tcPr>
            <w:tcW w:w="5000" w:type="pct"/>
            <w:gridSpan w:val="4"/>
            <w:shd w:val="clear" w:color="auto" w:fill="auto"/>
            <w:vAlign w:val="center"/>
          </w:tcPr>
          <w:p w:rsidR="00B012E9" w:rsidRDefault="00B012E9" w:rsidP="00B012E9">
            <w:pPr>
              <w:spacing w:before="0" w:after="0" w:line="240" w:lineRule="auto"/>
              <w:rPr>
                <w:rFonts w:ascii="Tahoma" w:hAnsi="Tahoma" w:cs="Tahoma"/>
                <w:sz w:val="18"/>
                <w:szCs w:val="18"/>
              </w:rPr>
            </w:pPr>
            <w:r w:rsidRPr="00B012E9">
              <w:rPr>
                <w:rFonts w:ascii="Tahoma" w:hAnsi="Tahoma" w:cs="Tahoma"/>
                <w:sz w:val="18"/>
                <w:szCs w:val="18"/>
              </w:rPr>
              <w:t xml:space="preserve">Protecting the privacy and security of information is a priority in the design of the Unique Student Identifier (USI) initiative. Both the legislative framework and the design of the national ICT system include safeguards in relation to the storage, access and use of student information. </w:t>
            </w:r>
          </w:p>
          <w:p w:rsidR="00B012E9" w:rsidRPr="00B012E9" w:rsidRDefault="00B012E9" w:rsidP="00B012E9">
            <w:pPr>
              <w:spacing w:before="0" w:after="0" w:line="240" w:lineRule="auto"/>
              <w:rPr>
                <w:rFonts w:ascii="Tahoma" w:hAnsi="Tahoma" w:cs="Tahoma"/>
                <w:sz w:val="18"/>
                <w:szCs w:val="18"/>
              </w:rPr>
            </w:pPr>
          </w:p>
          <w:p w:rsidR="00B012E9" w:rsidRPr="00B8022D" w:rsidRDefault="00B012E9" w:rsidP="00B012E9">
            <w:pPr>
              <w:spacing w:before="0" w:after="0" w:line="240" w:lineRule="auto"/>
              <w:rPr>
                <w:rFonts w:ascii="Tahoma" w:hAnsi="Tahoma" w:cs="Tahoma"/>
                <w:b/>
                <w:color w:val="FFFFFF" w:themeColor="background1"/>
                <w:sz w:val="18"/>
                <w:szCs w:val="18"/>
              </w:rPr>
            </w:pPr>
            <w:r w:rsidRPr="00B012E9">
              <w:rPr>
                <w:rFonts w:ascii="Tahoma" w:hAnsi="Tahoma" w:cs="Tahoma"/>
                <w:sz w:val="18"/>
                <w:szCs w:val="18"/>
              </w:rPr>
              <w:t>For more information please go to the USI we</w:t>
            </w:r>
            <w:r w:rsidRPr="00E03BAB">
              <w:rPr>
                <w:rFonts w:ascii="Tahoma" w:hAnsi="Tahoma" w:cs="Tahoma"/>
                <w:sz w:val="18"/>
                <w:szCs w:val="18"/>
              </w:rPr>
              <w:t>bsite</w:t>
            </w:r>
            <w:r w:rsidRPr="00E03BAB">
              <w:rPr>
                <w:rFonts w:ascii="Tahoma" w:hAnsi="Tahoma" w:cs="Tahoma"/>
                <w:i/>
                <w:sz w:val="18"/>
                <w:szCs w:val="18"/>
              </w:rPr>
              <w:t xml:space="preserve">: </w:t>
            </w:r>
            <w:hyperlink r:id="rId23" w:history="1">
              <w:r w:rsidRPr="00E03BAB">
                <w:rPr>
                  <w:rStyle w:val="Hyperlink"/>
                  <w:rFonts w:ascii="Tahoma" w:hAnsi="Tahoma" w:cs="Tahoma"/>
                  <w:i/>
                  <w:sz w:val="18"/>
                  <w:szCs w:val="18"/>
                </w:rPr>
                <w:t>http://www.usi.gov.au/Students/Pages/student-privacy.aspx</w:t>
              </w:r>
            </w:hyperlink>
          </w:p>
        </w:tc>
      </w:tr>
    </w:tbl>
    <w:p w:rsidR="00F9758C" w:rsidRPr="00B8022D" w:rsidRDefault="00D465F6" w:rsidP="004155B3">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TABLE OF REFUND</w:t>
      </w:r>
    </w:p>
    <w:tbl>
      <w:tblPr>
        <w:tblW w:w="5000" w:type="pct"/>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4932"/>
        <w:gridCol w:w="4644"/>
      </w:tblGrid>
      <w:tr w:rsidR="002D6C39" w:rsidRPr="00B8022D" w:rsidTr="00E25C78">
        <w:trPr>
          <w:trHeight w:val="532"/>
        </w:trPr>
        <w:tc>
          <w:tcPr>
            <w:tcW w:w="2575" w:type="pct"/>
            <w:shd w:val="clear" w:color="auto" w:fill="2B4277"/>
            <w:vAlign w:val="center"/>
          </w:tcPr>
          <w:p w:rsidR="002D6C39" w:rsidRPr="00B8022D" w:rsidRDefault="002D6C39" w:rsidP="002D6C39">
            <w:pPr>
              <w:spacing w:before="0" w:after="0" w:line="240" w:lineRule="auto"/>
              <w:rPr>
                <w:rFonts w:ascii="Tahoma" w:hAnsi="Tahoma" w:cs="Tahoma"/>
                <w:b/>
                <w:caps/>
                <w:color w:val="FFFFFF" w:themeColor="background1"/>
              </w:rPr>
            </w:pPr>
            <w:r w:rsidRPr="00B8022D">
              <w:rPr>
                <w:rFonts w:ascii="Tahoma" w:hAnsi="Tahoma" w:cs="Tahoma"/>
                <w:b/>
                <w:caps/>
                <w:color w:val="FFFFFF" w:themeColor="background1"/>
              </w:rPr>
              <w:t>scenario</w:t>
            </w:r>
          </w:p>
        </w:tc>
        <w:tc>
          <w:tcPr>
            <w:tcW w:w="2425" w:type="pct"/>
            <w:shd w:val="clear" w:color="auto" w:fill="2B4277"/>
            <w:vAlign w:val="center"/>
          </w:tcPr>
          <w:p w:rsidR="002D6C39" w:rsidRPr="00B8022D" w:rsidRDefault="002D6C39" w:rsidP="002D6C39">
            <w:pPr>
              <w:spacing w:before="0" w:after="0" w:line="240" w:lineRule="auto"/>
              <w:ind w:left="120"/>
              <w:rPr>
                <w:rFonts w:ascii="Tahoma" w:hAnsi="Tahoma" w:cs="Tahoma"/>
                <w:b/>
                <w:caps/>
                <w:color w:val="FFFFFF" w:themeColor="background1"/>
              </w:rPr>
            </w:pPr>
            <w:r w:rsidRPr="00B8022D">
              <w:rPr>
                <w:rFonts w:ascii="Tahoma" w:hAnsi="Tahoma" w:cs="Tahoma"/>
                <w:b/>
                <w:caps/>
                <w:color w:val="FFFFFF" w:themeColor="background1"/>
              </w:rPr>
              <w:t>refund</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rPr>
                <w:rFonts w:ascii="Tahoma" w:hAnsi="Tahoma" w:cs="Tahoma"/>
                <w:sz w:val="18"/>
                <w:szCs w:val="18"/>
              </w:rPr>
            </w:pPr>
            <w:r w:rsidRPr="00285F9F">
              <w:rPr>
                <w:rFonts w:ascii="Tahoma" w:hAnsi="Tahoma" w:cs="Tahoma"/>
                <w:sz w:val="18"/>
                <w:szCs w:val="18"/>
              </w:rPr>
              <w:t>Application Fee ($250)</w:t>
            </w:r>
          </w:p>
        </w:tc>
        <w:tc>
          <w:tcPr>
            <w:tcW w:w="2425" w:type="pct"/>
            <w:vAlign w:val="center"/>
          </w:tcPr>
          <w:p w:rsidR="002D6C39" w:rsidRPr="00285F9F" w:rsidRDefault="002D6C39" w:rsidP="00285F9F">
            <w:pPr>
              <w:spacing w:before="0" w:after="0" w:line="240" w:lineRule="auto"/>
              <w:rPr>
                <w:rFonts w:ascii="Tahoma" w:hAnsi="Tahoma" w:cs="Tahoma"/>
                <w:sz w:val="18"/>
                <w:szCs w:val="18"/>
              </w:rPr>
            </w:pPr>
            <w:r w:rsidRPr="00285F9F">
              <w:rPr>
                <w:rFonts w:ascii="Tahoma" w:hAnsi="Tahoma" w:cs="Tahoma"/>
                <w:sz w:val="18"/>
                <w:szCs w:val="18"/>
              </w:rPr>
              <w:t>Non-refundable</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contextualSpacing/>
              <w:jc w:val="both"/>
              <w:rPr>
                <w:rFonts w:ascii="Tahoma" w:hAnsi="Tahoma" w:cs="Tahoma"/>
                <w:sz w:val="18"/>
                <w:szCs w:val="18"/>
              </w:rPr>
            </w:pPr>
            <w:r w:rsidRPr="00285F9F">
              <w:rPr>
                <w:rFonts w:ascii="Tahoma" w:hAnsi="Tahoma" w:cs="Tahoma"/>
                <w:sz w:val="18"/>
                <w:szCs w:val="18"/>
              </w:rPr>
              <w:t>Visa refused prior to course commencement</w:t>
            </w:r>
          </w:p>
        </w:tc>
        <w:tc>
          <w:tcPr>
            <w:tcW w:w="2425" w:type="pct"/>
            <w:vAlign w:val="center"/>
          </w:tcPr>
          <w:p w:rsidR="002D6C39" w:rsidRPr="00285F9F" w:rsidRDefault="002D6C39" w:rsidP="002D6C39">
            <w:pPr>
              <w:spacing w:before="0" w:after="0" w:line="240" w:lineRule="auto"/>
              <w:contextualSpacing/>
              <w:jc w:val="both"/>
              <w:rPr>
                <w:rFonts w:ascii="Tahoma" w:hAnsi="Tahoma" w:cs="Tahoma"/>
                <w:sz w:val="18"/>
                <w:szCs w:val="18"/>
              </w:rPr>
            </w:pPr>
            <w:r w:rsidRPr="00285F9F">
              <w:rPr>
                <w:rFonts w:ascii="Tahoma" w:hAnsi="Tahoma" w:cs="Tahoma"/>
                <w:sz w:val="18"/>
                <w:szCs w:val="18"/>
              </w:rPr>
              <w:t>Full refund</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Withdrawal at least 10 weeks prior to agreed start date</w:t>
            </w:r>
          </w:p>
        </w:tc>
        <w:tc>
          <w:tcPr>
            <w:tcW w:w="242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Full refund</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Withdrawal at least 6 weeks prior to agreed start date</w:t>
            </w:r>
          </w:p>
        </w:tc>
        <w:tc>
          <w:tcPr>
            <w:tcW w:w="242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75% refund</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Withdrawal at least 4 weeks prior to agreed start date</w:t>
            </w:r>
          </w:p>
        </w:tc>
        <w:tc>
          <w:tcPr>
            <w:tcW w:w="242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60% refund</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Withdrawal less than 4 weeks prior to agreed start date</w:t>
            </w:r>
          </w:p>
        </w:tc>
        <w:tc>
          <w:tcPr>
            <w:tcW w:w="2425" w:type="pct"/>
            <w:vAlign w:val="center"/>
          </w:tcPr>
          <w:p w:rsidR="002D6C39" w:rsidRPr="00285F9F" w:rsidRDefault="002D6C39" w:rsidP="002D6C39">
            <w:pPr>
              <w:spacing w:before="0" w:after="0" w:line="240" w:lineRule="auto"/>
              <w:rPr>
                <w:rFonts w:ascii="Tahoma" w:hAnsi="Tahoma" w:cs="Tahoma"/>
                <w:sz w:val="18"/>
                <w:szCs w:val="18"/>
              </w:rPr>
            </w:pPr>
            <w:r w:rsidRPr="00285F9F">
              <w:rPr>
                <w:rFonts w:ascii="Tahoma" w:hAnsi="Tahoma" w:cs="Tahoma"/>
                <w:sz w:val="18"/>
                <w:szCs w:val="18"/>
              </w:rPr>
              <w:t>No refund</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Withdrawal after the agreed start date</w:t>
            </w:r>
          </w:p>
        </w:tc>
        <w:tc>
          <w:tcPr>
            <w:tcW w:w="2425" w:type="pct"/>
            <w:vAlign w:val="center"/>
          </w:tcPr>
          <w:p w:rsidR="002D6C39" w:rsidRPr="00285F9F" w:rsidRDefault="002D6C39" w:rsidP="000A1126">
            <w:pPr>
              <w:spacing w:before="0" w:after="0" w:line="240" w:lineRule="auto"/>
              <w:rPr>
                <w:rFonts w:ascii="Tahoma" w:hAnsi="Tahoma" w:cs="Tahoma"/>
                <w:i/>
                <w:sz w:val="18"/>
                <w:szCs w:val="18"/>
              </w:rPr>
            </w:pPr>
            <w:r w:rsidRPr="00285F9F">
              <w:rPr>
                <w:rFonts w:ascii="Tahoma" w:hAnsi="Tahoma" w:cs="Tahoma"/>
                <w:sz w:val="18"/>
                <w:szCs w:val="18"/>
              </w:rPr>
              <w:t xml:space="preserve">No refund </w:t>
            </w:r>
            <w:r w:rsidR="00285F9F">
              <w:rPr>
                <w:rFonts w:ascii="Tahoma" w:hAnsi="Tahoma" w:cs="Tahoma"/>
                <w:sz w:val="18"/>
                <w:szCs w:val="18"/>
              </w:rPr>
              <w:t xml:space="preserve"> </w:t>
            </w:r>
            <w:r w:rsidRPr="00285F9F">
              <w:rPr>
                <w:rFonts w:ascii="Tahoma" w:hAnsi="Tahoma" w:cs="Tahoma"/>
                <w:i/>
                <w:sz w:val="18"/>
                <w:szCs w:val="18"/>
              </w:rPr>
              <w:t>(Only under compassionate &amp; compelling reasons  approved by CEO)</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rPr>
                <w:rFonts w:ascii="Tahoma" w:hAnsi="Tahoma" w:cs="Tahoma"/>
                <w:sz w:val="18"/>
                <w:szCs w:val="18"/>
              </w:rPr>
            </w:pPr>
            <w:r w:rsidRPr="00285F9F">
              <w:rPr>
                <w:rFonts w:ascii="Tahoma" w:hAnsi="Tahoma" w:cs="Tahoma"/>
                <w:sz w:val="18"/>
                <w:szCs w:val="18"/>
              </w:rPr>
              <w:t>Visa cancelled due to actions of the student</w:t>
            </w:r>
          </w:p>
        </w:tc>
        <w:tc>
          <w:tcPr>
            <w:tcW w:w="2425" w:type="pct"/>
            <w:vAlign w:val="center"/>
          </w:tcPr>
          <w:p w:rsidR="002D6C39" w:rsidRPr="00285F9F" w:rsidRDefault="002D6C39" w:rsidP="002D6C39">
            <w:pPr>
              <w:spacing w:before="0" w:after="0" w:line="240" w:lineRule="auto"/>
              <w:rPr>
                <w:rFonts w:ascii="Tahoma" w:hAnsi="Tahoma" w:cs="Tahoma"/>
                <w:sz w:val="18"/>
                <w:szCs w:val="18"/>
              </w:rPr>
            </w:pPr>
            <w:r w:rsidRPr="00285F9F">
              <w:rPr>
                <w:rFonts w:ascii="Tahoma" w:hAnsi="Tahoma" w:cs="Tahoma"/>
                <w:sz w:val="18"/>
                <w:szCs w:val="18"/>
              </w:rPr>
              <w:t xml:space="preserve">No refund </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Course withdrawn by College</w:t>
            </w:r>
          </w:p>
        </w:tc>
        <w:tc>
          <w:tcPr>
            <w:tcW w:w="242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Full refund including enrolment fee</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 xml:space="preserve">The College is unable to provide the course for which the original offer was made </w:t>
            </w:r>
          </w:p>
        </w:tc>
        <w:tc>
          <w:tcPr>
            <w:tcW w:w="242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Full refund</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Visa extension is refused</w:t>
            </w:r>
          </w:p>
        </w:tc>
        <w:tc>
          <w:tcPr>
            <w:tcW w:w="242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Refund of unused tuition fees</w:t>
            </w:r>
          </w:p>
        </w:tc>
      </w:tr>
      <w:tr w:rsidR="002D6C39" w:rsidRPr="00B8022D" w:rsidTr="00E25C78">
        <w:trPr>
          <w:trHeight w:val="532"/>
        </w:trPr>
        <w:tc>
          <w:tcPr>
            <w:tcW w:w="2575" w:type="pct"/>
            <w:vAlign w:val="center"/>
          </w:tcPr>
          <w:p w:rsidR="002D6C39" w:rsidRPr="00285F9F" w:rsidRDefault="002D6C39" w:rsidP="002D6C39">
            <w:pPr>
              <w:spacing w:before="0" w:after="0" w:line="240" w:lineRule="auto"/>
              <w:jc w:val="both"/>
              <w:rPr>
                <w:rFonts w:ascii="Tahoma" w:hAnsi="Tahoma" w:cs="Tahoma"/>
                <w:sz w:val="18"/>
                <w:szCs w:val="18"/>
              </w:rPr>
            </w:pPr>
            <w:r w:rsidRPr="00285F9F">
              <w:rPr>
                <w:rFonts w:ascii="Tahoma" w:hAnsi="Tahoma" w:cs="Tahoma"/>
                <w:sz w:val="18"/>
                <w:szCs w:val="18"/>
              </w:rPr>
              <w:t>Withdrawal from study - current students</w:t>
            </w:r>
          </w:p>
        </w:tc>
        <w:tc>
          <w:tcPr>
            <w:tcW w:w="2425" w:type="pct"/>
            <w:vAlign w:val="center"/>
          </w:tcPr>
          <w:p w:rsidR="002D6C39" w:rsidRPr="00285F9F" w:rsidRDefault="002D6C39" w:rsidP="002D6C39">
            <w:pPr>
              <w:spacing w:before="0" w:after="0" w:line="240" w:lineRule="auto"/>
              <w:rPr>
                <w:rFonts w:ascii="Tahoma" w:hAnsi="Tahoma" w:cs="Tahoma"/>
                <w:sz w:val="18"/>
                <w:szCs w:val="18"/>
              </w:rPr>
            </w:pPr>
            <w:r w:rsidRPr="00285F9F">
              <w:rPr>
                <w:rFonts w:ascii="Tahoma" w:hAnsi="Tahoma" w:cs="Tahoma"/>
                <w:sz w:val="18"/>
                <w:szCs w:val="18"/>
              </w:rPr>
              <w:t>Refund of unused tuition fees paid in advance by the student for the following term/s*</w:t>
            </w:r>
          </w:p>
        </w:tc>
      </w:tr>
      <w:tr w:rsidR="008C21A2" w:rsidRPr="00B8022D" w:rsidTr="008C21A2">
        <w:trPr>
          <w:trHeight w:val="532"/>
        </w:trPr>
        <w:tc>
          <w:tcPr>
            <w:tcW w:w="5000" w:type="pct"/>
            <w:gridSpan w:val="2"/>
            <w:vAlign w:val="center"/>
          </w:tcPr>
          <w:p w:rsidR="008C21A2" w:rsidRPr="008C21A2" w:rsidRDefault="008C21A2" w:rsidP="008C21A2">
            <w:pPr>
              <w:rPr>
                <w:rFonts w:ascii="Tahoma" w:hAnsi="Tahoma" w:cs="Tahoma"/>
                <w:sz w:val="18"/>
                <w:szCs w:val="18"/>
              </w:rPr>
            </w:pPr>
            <w:r w:rsidRPr="008C21A2">
              <w:rPr>
                <w:rStyle w:val="Strong"/>
                <w:rFonts w:ascii="Tahoma" w:hAnsi="Tahoma" w:cs="Tahoma"/>
                <w:sz w:val="18"/>
                <w:szCs w:val="18"/>
              </w:rPr>
              <w:t xml:space="preserve">Please Note: </w:t>
            </w:r>
            <w:r w:rsidRPr="008C21A2">
              <w:rPr>
                <w:rFonts w:ascii="Tahoma" w:hAnsi="Tahoma" w:cs="Tahoma"/>
                <w:sz w:val="18"/>
                <w:szCs w:val="18"/>
              </w:rPr>
              <w:t xml:space="preserve">Refunds granted are related to tuition fees paid to the RTO in advance and not related to fees paid such as education agent’s fees and Health Insurance. </w:t>
            </w:r>
          </w:p>
          <w:p w:rsidR="008C21A2" w:rsidRDefault="008C21A2" w:rsidP="008C21A2">
            <w:pPr>
              <w:spacing w:after="0" w:line="240" w:lineRule="auto"/>
              <w:contextualSpacing/>
              <w:jc w:val="both"/>
              <w:rPr>
                <w:rFonts w:ascii="Tahoma" w:hAnsi="Tahoma" w:cs="Tahoma"/>
                <w:sz w:val="18"/>
                <w:szCs w:val="18"/>
              </w:rPr>
            </w:pPr>
            <w:r w:rsidRPr="008C21A2">
              <w:rPr>
                <w:rFonts w:ascii="Tahoma" w:hAnsi="Tahoma" w:cs="Tahoma"/>
                <w:sz w:val="18"/>
                <w:szCs w:val="18"/>
              </w:rPr>
              <w:t>* If the student withdraws from the course after the course starts, the current terms’ fees will be forfeited. Notification of Withdrawal from Studies form must be received 2 weeks prior to term commencement by Student Administration</w:t>
            </w:r>
          </w:p>
          <w:p w:rsidR="006A79AC" w:rsidRDefault="006A79AC" w:rsidP="008C21A2">
            <w:pPr>
              <w:spacing w:after="0" w:line="240" w:lineRule="auto"/>
              <w:contextualSpacing/>
              <w:jc w:val="both"/>
              <w:rPr>
                <w:rFonts w:ascii="Tahoma" w:hAnsi="Tahoma" w:cs="Tahoma"/>
                <w:sz w:val="18"/>
                <w:szCs w:val="18"/>
              </w:rPr>
            </w:pPr>
          </w:p>
          <w:p w:rsidR="006A79AC" w:rsidRDefault="006A79AC" w:rsidP="008C21A2">
            <w:pPr>
              <w:spacing w:after="0" w:line="240" w:lineRule="auto"/>
              <w:contextualSpacing/>
              <w:jc w:val="both"/>
              <w:rPr>
                <w:rFonts w:ascii="Tahoma" w:hAnsi="Tahoma" w:cs="Tahoma"/>
                <w:sz w:val="18"/>
                <w:szCs w:val="18"/>
              </w:rPr>
            </w:pPr>
          </w:p>
          <w:p w:rsidR="006A79AC" w:rsidRDefault="006A79AC" w:rsidP="008C21A2">
            <w:pPr>
              <w:spacing w:after="0" w:line="240" w:lineRule="auto"/>
              <w:contextualSpacing/>
              <w:jc w:val="both"/>
              <w:rPr>
                <w:rFonts w:ascii="Tahoma" w:hAnsi="Tahoma" w:cs="Tahoma"/>
                <w:sz w:val="18"/>
                <w:szCs w:val="18"/>
              </w:rPr>
            </w:pPr>
          </w:p>
          <w:p w:rsidR="006A79AC" w:rsidRDefault="006A79AC" w:rsidP="008C21A2">
            <w:pPr>
              <w:spacing w:after="0" w:line="240" w:lineRule="auto"/>
              <w:contextualSpacing/>
              <w:jc w:val="both"/>
              <w:rPr>
                <w:rFonts w:ascii="Tahoma" w:hAnsi="Tahoma" w:cs="Tahoma"/>
                <w:sz w:val="18"/>
                <w:szCs w:val="18"/>
              </w:rPr>
            </w:pPr>
          </w:p>
          <w:p w:rsidR="006A79AC" w:rsidRPr="00285F9F" w:rsidRDefault="006A79AC" w:rsidP="008C21A2">
            <w:pPr>
              <w:spacing w:after="0" w:line="240" w:lineRule="auto"/>
              <w:contextualSpacing/>
              <w:jc w:val="both"/>
              <w:rPr>
                <w:rFonts w:ascii="Tahoma" w:hAnsi="Tahoma" w:cs="Tahoma"/>
                <w:sz w:val="18"/>
                <w:szCs w:val="18"/>
              </w:rPr>
            </w:pPr>
          </w:p>
        </w:tc>
      </w:tr>
    </w:tbl>
    <w:p w:rsidR="00ED6A7D" w:rsidRDefault="007E2E56" w:rsidP="00B012E9">
      <w:pPr>
        <w:pStyle w:val="Heading1"/>
        <w:pBdr>
          <w:top w:val="single" w:sz="18" w:space="0" w:color="FFD71F"/>
          <w:left w:val="single" w:sz="18" w:space="0" w:color="FFD71F"/>
          <w:bottom w:val="single" w:sz="18" w:space="0" w:color="FFD71F"/>
          <w:right w:val="single" w:sz="18" w:space="0" w:color="FFD71F"/>
          <w:between w:val="single" w:sz="18" w:space="0" w:color="FFD71F"/>
          <w:bar w:val="single" w:sz="18" w:color="FFD71F"/>
        </w:pBdr>
        <w:shd w:val="clear" w:color="auto" w:fill="2B4277"/>
        <w:tabs>
          <w:tab w:val="center" w:pos="4680"/>
        </w:tabs>
        <w:spacing w:after="240"/>
        <w:rPr>
          <w:rFonts w:ascii="Tahoma" w:hAnsi="Tahoma" w:cs="Tahoma"/>
          <w:b/>
        </w:rPr>
      </w:pPr>
      <w:r w:rsidRPr="00ED6A7D">
        <w:rPr>
          <w:rFonts w:ascii="Tahoma" w:hAnsi="Tahoma" w:cs="Tahoma"/>
          <w:b/>
        </w:rPr>
        <w:lastRenderedPageBreak/>
        <w:t>Part B</w:t>
      </w:r>
      <w:r w:rsidR="00ED6A7D" w:rsidRPr="00ED6A7D">
        <w:rPr>
          <w:rFonts w:ascii="Tahoma" w:hAnsi="Tahoma" w:cs="Tahoma"/>
          <w:b/>
        </w:rPr>
        <w:t xml:space="preserve">: </w:t>
      </w:r>
      <w:r w:rsidR="00ED6A7D" w:rsidRPr="00B8022D">
        <w:rPr>
          <w:rFonts w:ascii="Tahoma" w:hAnsi="Tahoma" w:cs="Tahoma"/>
          <w:b/>
        </w:rPr>
        <w:t>Study Plan</w:t>
      </w:r>
      <w:r w:rsidR="00ED6A7D">
        <w:rPr>
          <w:rFonts w:ascii="Tahoma" w:hAnsi="Tahoma" w:cs="Tahoma"/>
          <w:b/>
        </w:rPr>
        <w:t xml:space="preserve"> &amp; Background</w:t>
      </w:r>
    </w:p>
    <w:p w:rsidR="00ED6A7D" w:rsidRPr="00ED6A7D" w:rsidRDefault="00ED6A7D" w:rsidP="00ED6A7D">
      <w:pPr>
        <w:spacing w:before="0" w:after="0"/>
        <w:rPr>
          <w:sz w:val="2"/>
          <w:szCs w:val="2"/>
        </w:rPr>
      </w:pPr>
    </w:p>
    <w:p w:rsidR="003D6EAD" w:rsidRPr="00B8022D" w:rsidRDefault="003D6EAD" w:rsidP="003D6EAD">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Study Plan</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CellMar>
          <w:top w:w="14" w:type="dxa"/>
          <w:left w:w="86" w:type="dxa"/>
          <w:bottom w:w="14" w:type="dxa"/>
          <w:right w:w="86" w:type="dxa"/>
        </w:tblCellMar>
        <w:tblLook w:val="0000" w:firstRow="0" w:lastRow="0" w:firstColumn="0" w:lastColumn="0" w:noHBand="0" w:noVBand="0"/>
      </w:tblPr>
      <w:tblGrid>
        <w:gridCol w:w="1882"/>
        <w:gridCol w:w="3308"/>
        <w:gridCol w:w="1843"/>
        <w:gridCol w:w="2499"/>
      </w:tblGrid>
      <w:tr w:rsidR="00F42687" w:rsidRPr="00B8022D" w:rsidTr="00B37E2C">
        <w:trPr>
          <w:trHeight w:val="288"/>
          <w:jc w:val="center"/>
        </w:trPr>
        <w:tc>
          <w:tcPr>
            <w:tcW w:w="5000" w:type="pct"/>
            <w:gridSpan w:val="4"/>
            <w:shd w:val="clear" w:color="auto" w:fill="2B4277"/>
            <w:vAlign w:val="center"/>
          </w:tcPr>
          <w:p w:rsidR="00690CE4" w:rsidRPr="00B8022D" w:rsidRDefault="00F42687" w:rsidP="00ED6A7D">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Why do you want to study in Australia? </w:t>
            </w:r>
          </w:p>
        </w:tc>
      </w:tr>
      <w:tr w:rsidR="00ED6A7D"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1154650072"/>
              <w:text/>
            </w:sdtPr>
            <w:sdtEndPr/>
            <w:sdtContent>
              <w:p w:rsidR="00ED6A7D" w:rsidRPr="00ED6A7D" w:rsidRDefault="00FE709D" w:rsidP="00ED6A7D">
                <w:pPr>
                  <w:spacing w:before="0" w:after="0"/>
                  <w:rPr>
                    <w:rFonts w:ascii="Tahoma" w:hAnsi="Tahoma" w:cs="Tahoma"/>
                    <w:b/>
                    <w:sz w:val="18"/>
                    <w:szCs w:val="18"/>
                  </w:rPr>
                </w:pPr>
                <w:r>
                  <w:rPr>
                    <w:rFonts w:ascii="Tahoma" w:hAnsi="Tahoma" w:cs="Tahoma"/>
                    <w:b/>
                    <w:sz w:val="18"/>
                    <w:szCs w:val="18"/>
                  </w:rPr>
                  <w:t xml:space="preserve"> </w:t>
                </w:r>
              </w:p>
            </w:sdtContent>
          </w:sdt>
          <w:p w:rsidR="00ED6A7D" w:rsidRPr="00880C17" w:rsidRDefault="00ED6A7D" w:rsidP="00ED6A7D">
            <w:pPr>
              <w:spacing w:before="0" w:after="0"/>
              <w:rPr>
                <w:rFonts w:ascii="Tahoma" w:hAnsi="Tahoma" w:cs="Tahoma"/>
                <w:b/>
                <w:sz w:val="18"/>
                <w:szCs w:val="18"/>
              </w:rPr>
            </w:pPr>
          </w:p>
          <w:p w:rsidR="005F3050" w:rsidRDefault="00FE709D" w:rsidP="005F3050">
            <w:pPr>
              <w:spacing w:after="0"/>
              <w:rPr>
                <w:rFonts w:ascii="Tahoma" w:hAnsi="Tahoma" w:cs="Tahoma"/>
                <w:b/>
                <w:sz w:val="18"/>
                <w:szCs w:val="18"/>
              </w:rPr>
            </w:pPr>
            <w:r>
              <w:rPr>
                <w:rFonts w:ascii="Tahoma" w:hAnsi="Tahoma" w:cs="Tahoma"/>
                <w:b/>
                <w:sz w:val="18"/>
                <w:szCs w:val="18"/>
              </w:rPr>
              <w:t xml:space="preserve"> </w:t>
            </w:r>
            <w:sdt>
              <w:sdtPr>
                <w:rPr>
                  <w:rFonts w:ascii="Tahoma" w:hAnsi="Tahoma" w:cs="Tahoma"/>
                  <w:b/>
                  <w:sz w:val="18"/>
                  <w:szCs w:val="18"/>
                </w:rPr>
                <w:id w:val="-2131688964"/>
                <w:text/>
              </w:sdtPr>
              <w:sdtEndPr/>
              <w:sdtContent>
                <w:r w:rsidR="005F3050">
                  <w:rPr>
                    <w:rFonts w:ascii="Tahoma" w:hAnsi="Tahoma" w:cs="Tahoma"/>
                    <w:b/>
                    <w:sz w:val="18"/>
                    <w:szCs w:val="18"/>
                  </w:rPr>
                  <w:t xml:space="preserve"> </w:t>
                </w:r>
                <w:r w:rsidR="00E45181">
                  <w:rPr>
                    <w:rFonts w:ascii="Tahoma" w:hAnsi="Tahoma" w:cs="Tahoma"/>
                    <w:b/>
                    <w:sz w:val="18"/>
                    <w:szCs w:val="18"/>
                  </w:rPr>
                  <w:t xml:space="preserve">    </w:t>
                </w:r>
              </w:sdtContent>
            </w:sdt>
          </w:p>
          <w:p w:rsidR="00ED6A7D" w:rsidRPr="00880C17" w:rsidRDefault="00ED6A7D" w:rsidP="00ED6A7D">
            <w:pPr>
              <w:spacing w:before="0" w:after="0"/>
              <w:rPr>
                <w:rFonts w:ascii="Tahoma" w:hAnsi="Tahoma" w:cs="Tahoma"/>
                <w:b/>
                <w:sz w:val="18"/>
                <w:szCs w:val="18"/>
              </w:rPr>
            </w:pPr>
          </w:p>
          <w:p w:rsidR="00ED6A7D" w:rsidRPr="00880C17" w:rsidRDefault="00ED6A7D" w:rsidP="00ED6A7D">
            <w:pPr>
              <w:spacing w:before="0" w:after="0"/>
              <w:rPr>
                <w:rFonts w:ascii="Tahoma" w:hAnsi="Tahoma" w:cs="Tahoma"/>
                <w:b/>
                <w:sz w:val="18"/>
                <w:szCs w:val="18"/>
              </w:rPr>
            </w:pPr>
          </w:p>
          <w:p w:rsidR="00ED6A7D" w:rsidRPr="00B8022D" w:rsidRDefault="00ED6A7D" w:rsidP="00ED6A7D">
            <w:pPr>
              <w:spacing w:before="0" w:after="0"/>
              <w:rPr>
                <w:rFonts w:ascii="Tahoma" w:hAnsi="Tahoma" w:cs="Tahoma"/>
                <w:b/>
                <w:color w:val="FFFFFF" w:themeColor="background1"/>
                <w:sz w:val="18"/>
                <w:szCs w:val="18"/>
              </w:rPr>
            </w:pPr>
          </w:p>
        </w:tc>
      </w:tr>
      <w:tr w:rsidR="003810DA" w:rsidRPr="00B8022D" w:rsidTr="00B37E2C">
        <w:trPr>
          <w:trHeight w:val="288"/>
          <w:jc w:val="center"/>
        </w:trPr>
        <w:tc>
          <w:tcPr>
            <w:tcW w:w="5000" w:type="pct"/>
            <w:gridSpan w:val="4"/>
            <w:shd w:val="clear" w:color="auto" w:fill="2B4277"/>
            <w:vAlign w:val="center"/>
          </w:tcPr>
          <w:p w:rsidR="00690CE4" w:rsidRPr="00B8022D" w:rsidRDefault="003810DA" w:rsidP="004C0CFD">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Why did you choose</w:t>
            </w:r>
            <w:r w:rsidR="004C0CFD">
              <w:rPr>
                <w:rFonts w:ascii="Tahoma" w:hAnsi="Tahoma" w:cs="Tahoma"/>
                <w:b/>
                <w:color w:val="FFFFFF" w:themeColor="background1"/>
                <w:sz w:val="18"/>
                <w:szCs w:val="18"/>
              </w:rPr>
              <w:t xml:space="preserve"> to study</w:t>
            </w:r>
            <w:r w:rsidRPr="00B8022D">
              <w:rPr>
                <w:rFonts w:ascii="Tahoma" w:hAnsi="Tahoma" w:cs="Tahoma"/>
                <w:b/>
                <w:color w:val="FFFFFF" w:themeColor="background1"/>
                <w:sz w:val="18"/>
                <w:szCs w:val="18"/>
              </w:rPr>
              <w:t xml:space="preserve"> </w:t>
            </w:r>
            <w:r w:rsidR="004C0CFD">
              <w:rPr>
                <w:rFonts w:ascii="Tahoma" w:hAnsi="Tahoma" w:cs="Tahoma"/>
                <w:b/>
                <w:color w:val="FFFFFF" w:themeColor="background1"/>
                <w:sz w:val="18"/>
                <w:szCs w:val="18"/>
              </w:rPr>
              <w:t xml:space="preserve">at </w:t>
            </w:r>
            <w:r w:rsidRPr="00B8022D">
              <w:rPr>
                <w:rFonts w:ascii="Tahoma" w:hAnsi="Tahoma" w:cs="Tahoma"/>
                <w:b/>
                <w:color w:val="FFFFFF" w:themeColor="background1"/>
                <w:sz w:val="18"/>
                <w:szCs w:val="18"/>
              </w:rPr>
              <w:t>AAIC?</w:t>
            </w:r>
          </w:p>
        </w:tc>
      </w:tr>
      <w:tr w:rsidR="00ED6A7D"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372772669"/>
              <w:text/>
            </w:sdtPr>
            <w:sdtEndPr/>
            <w:sdtContent>
              <w:p w:rsidR="00ED6A7D" w:rsidRPr="00ED6A7D" w:rsidRDefault="00FE709D" w:rsidP="00ED6A7D">
                <w:pPr>
                  <w:spacing w:after="0"/>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sdtContent>
          </w:sdt>
          <w:p w:rsidR="00ED6A7D" w:rsidRPr="00880C17" w:rsidRDefault="00FE709D" w:rsidP="00ED6A7D">
            <w:pPr>
              <w:spacing w:after="0"/>
              <w:rPr>
                <w:rFonts w:ascii="Tahoma" w:hAnsi="Tahoma" w:cs="Tahoma"/>
                <w:b/>
                <w:sz w:val="18"/>
                <w:szCs w:val="18"/>
              </w:rPr>
            </w:pPr>
            <w:r>
              <w:rPr>
                <w:rFonts w:ascii="Tahoma" w:hAnsi="Tahoma" w:cs="Tahoma"/>
                <w:b/>
                <w:sz w:val="18"/>
                <w:szCs w:val="18"/>
              </w:rPr>
              <w:t xml:space="preserve"> </w:t>
            </w:r>
          </w:p>
          <w:p w:rsidR="00ED6A7D" w:rsidRPr="00B8022D" w:rsidRDefault="00ED6A7D" w:rsidP="00ED6A7D">
            <w:pPr>
              <w:spacing w:after="0"/>
              <w:rPr>
                <w:rFonts w:ascii="Tahoma" w:hAnsi="Tahoma" w:cs="Tahoma"/>
                <w:b/>
                <w:color w:val="FFFFFF" w:themeColor="background1"/>
                <w:sz w:val="18"/>
                <w:szCs w:val="18"/>
              </w:rPr>
            </w:pPr>
          </w:p>
        </w:tc>
      </w:tr>
      <w:tr w:rsidR="00E70E2F" w:rsidRPr="00B8022D" w:rsidTr="00B37E2C">
        <w:trPr>
          <w:trHeight w:val="288"/>
          <w:jc w:val="center"/>
        </w:trPr>
        <w:tc>
          <w:tcPr>
            <w:tcW w:w="5000" w:type="pct"/>
            <w:gridSpan w:val="4"/>
            <w:shd w:val="clear" w:color="auto" w:fill="2B4277"/>
            <w:vAlign w:val="center"/>
          </w:tcPr>
          <w:p w:rsidR="00E70E2F" w:rsidRPr="00B8022D" w:rsidRDefault="00F42687" w:rsidP="00694F74">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What course are you planning to study at AAIC?</w:t>
            </w:r>
          </w:p>
        </w:tc>
      </w:tr>
      <w:tr w:rsidR="00F71FBF"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573814966"/>
              <w:text/>
            </w:sdtPr>
            <w:sdtEndPr/>
            <w:sdtContent>
              <w:p w:rsidR="00F71FBF" w:rsidRPr="00880C17" w:rsidRDefault="00E45181" w:rsidP="00F71FBF">
                <w:pPr>
                  <w:spacing w:after="0"/>
                  <w:rPr>
                    <w:rFonts w:ascii="Tahoma" w:hAnsi="Tahoma" w:cs="Tahoma"/>
                    <w:b/>
                    <w:sz w:val="18"/>
                    <w:szCs w:val="18"/>
                  </w:rPr>
                </w:pPr>
                <w:r>
                  <w:rPr>
                    <w:rFonts w:ascii="Tahoma" w:hAnsi="Tahoma" w:cs="Tahoma"/>
                    <w:b/>
                    <w:sz w:val="18"/>
                    <w:szCs w:val="18"/>
                  </w:rPr>
                  <w:t xml:space="preserve">     </w:t>
                </w:r>
              </w:p>
            </w:sdtContent>
          </w:sdt>
          <w:p w:rsidR="00F71FBF" w:rsidRPr="00880C17" w:rsidRDefault="00FE709D" w:rsidP="00F71FBF">
            <w:pPr>
              <w:spacing w:after="0"/>
              <w:rPr>
                <w:rFonts w:ascii="Tahoma" w:hAnsi="Tahoma" w:cs="Tahoma"/>
                <w:b/>
                <w:sz w:val="18"/>
                <w:szCs w:val="18"/>
              </w:rPr>
            </w:pPr>
            <w:r>
              <w:rPr>
                <w:rFonts w:ascii="Tahoma" w:hAnsi="Tahoma" w:cs="Tahoma"/>
                <w:b/>
                <w:sz w:val="18"/>
                <w:szCs w:val="18"/>
              </w:rPr>
              <w:t xml:space="preserve"> </w:t>
            </w:r>
          </w:p>
          <w:p w:rsidR="00F71FBF" w:rsidRPr="00880C17" w:rsidRDefault="00F71FBF" w:rsidP="00F71FBF">
            <w:pPr>
              <w:spacing w:after="0"/>
              <w:rPr>
                <w:rFonts w:ascii="Tahoma" w:hAnsi="Tahoma" w:cs="Tahoma"/>
                <w:b/>
                <w:sz w:val="18"/>
                <w:szCs w:val="18"/>
              </w:rPr>
            </w:pPr>
          </w:p>
          <w:p w:rsidR="00F71FBF" w:rsidRPr="00B8022D" w:rsidRDefault="00F71FBF" w:rsidP="00694F74">
            <w:pPr>
              <w:spacing w:after="0"/>
              <w:rPr>
                <w:rFonts w:ascii="Tahoma" w:hAnsi="Tahoma" w:cs="Tahoma"/>
                <w:b/>
                <w:color w:val="FFFFFF" w:themeColor="background1"/>
                <w:sz w:val="18"/>
                <w:szCs w:val="18"/>
              </w:rPr>
            </w:pPr>
          </w:p>
        </w:tc>
      </w:tr>
      <w:tr w:rsidR="00E70E2F" w:rsidRPr="00B8022D" w:rsidTr="00B37E2C">
        <w:trPr>
          <w:trHeight w:val="288"/>
          <w:jc w:val="center"/>
        </w:trPr>
        <w:tc>
          <w:tcPr>
            <w:tcW w:w="5000" w:type="pct"/>
            <w:gridSpan w:val="4"/>
            <w:shd w:val="clear" w:color="auto" w:fill="2B4277"/>
            <w:vAlign w:val="center"/>
          </w:tcPr>
          <w:p w:rsidR="00E70E2F" w:rsidRPr="00B8022D" w:rsidRDefault="00623A3A" w:rsidP="00421F82">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Why do you want to study the </w:t>
            </w:r>
            <w:r w:rsidR="00421F82">
              <w:rPr>
                <w:rFonts w:ascii="Tahoma" w:hAnsi="Tahoma" w:cs="Tahoma"/>
                <w:b/>
                <w:color w:val="FFFFFF" w:themeColor="background1"/>
                <w:sz w:val="18"/>
                <w:szCs w:val="18"/>
              </w:rPr>
              <w:t xml:space="preserve">proposed </w:t>
            </w:r>
            <w:r w:rsidRPr="00B8022D">
              <w:rPr>
                <w:rFonts w:ascii="Tahoma" w:hAnsi="Tahoma" w:cs="Tahoma"/>
                <w:b/>
                <w:color w:val="FFFFFF" w:themeColor="background1"/>
                <w:sz w:val="18"/>
                <w:szCs w:val="18"/>
              </w:rPr>
              <w:t xml:space="preserve">course/s? </w:t>
            </w:r>
          </w:p>
        </w:tc>
      </w:tr>
      <w:tr w:rsidR="00F71FBF"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653495597"/>
              <w:text/>
            </w:sdtPr>
            <w:sdtEndPr/>
            <w:sdtContent>
              <w:p w:rsidR="00F71FBF" w:rsidRPr="00880C17" w:rsidRDefault="00FE709D" w:rsidP="00F71FBF">
                <w:pPr>
                  <w:spacing w:after="0"/>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sdtContent>
          </w:sdt>
          <w:p w:rsidR="00F71FBF" w:rsidRPr="00880C17" w:rsidRDefault="00FE709D" w:rsidP="00F71FBF">
            <w:pPr>
              <w:spacing w:after="0"/>
              <w:rPr>
                <w:rFonts w:ascii="Tahoma" w:hAnsi="Tahoma" w:cs="Tahoma"/>
                <w:b/>
                <w:sz w:val="18"/>
                <w:szCs w:val="18"/>
              </w:rPr>
            </w:pPr>
            <w:r>
              <w:rPr>
                <w:rFonts w:ascii="Tahoma" w:hAnsi="Tahoma" w:cs="Tahoma"/>
                <w:b/>
                <w:sz w:val="18"/>
                <w:szCs w:val="18"/>
              </w:rPr>
              <w:t xml:space="preserve"> </w:t>
            </w:r>
          </w:p>
          <w:p w:rsidR="00F71FBF" w:rsidRPr="00880C17" w:rsidRDefault="00F71FBF" w:rsidP="00F71FBF">
            <w:pPr>
              <w:spacing w:after="0"/>
              <w:rPr>
                <w:rFonts w:ascii="Tahoma" w:hAnsi="Tahoma" w:cs="Tahoma"/>
                <w:b/>
                <w:sz w:val="18"/>
                <w:szCs w:val="18"/>
              </w:rPr>
            </w:pPr>
          </w:p>
          <w:p w:rsidR="00F71FBF" w:rsidRPr="00B8022D" w:rsidRDefault="00F71FBF" w:rsidP="003810DA">
            <w:pPr>
              <w:spacing w:after="0"/>
              <w:rPr>
                <w:rFonts w:ascii="Tahoma" w:hAnsi="Tahoma" w:cs="Tahoma"/>
                <w:b/>
                <w:color w:val="FFFFFF" w:themeColor="background1"/>
                <w:sz w:val="18"/>
                <w:szCs w:val="18"/>
              </w:rPr>
            </w:pPr>
          </w:p>
        </w:tc>
      </w:tr>
      <w:tr w:rsidR="00694F74" w:rsidRPr="00B8022D" w:rsidTr="00B37E2C">
        <w:trPr>
          <w:trHeight w:val="288"/>
          <w:jc w:val="center"/>
        </w:trPr>
        <w:tc>
          <w:tcPr>
            <w:tcW w:w="5000" w:type="pct"/>
            <w:gridSpan w:val="4"/>
            <w:shd w:val="clear" w:color="auto" w:fill="2B4277"/>
            <w:vAlign w:val="center"/>
          </w:tcPr>
          <w:p w:rsidR="00694F74" w:rsidRPr="00B8022D" w:rsidRDefault="003810DA" w:rsidP="003810DA">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How does the proposed </w:t>
            </w:r>
            <w:r w:rsidR="00421F82">
              <w:rPr>
                <w:rFonts w:ascii="Tahoma" w:hAnsi="Tahoma" w:cs="Tahoma"/>
                <w:b/>
                <w:color w:val="FFFFFF" w:themeColor="background1"/>
                <w:sz w:val="18"/>
                <w:szCs w:val="18"/>
              </w:rPr>
              <w:t xml:space="preserve">course </w:t>
            </w:r>
            <w:r w:rsidRPr="00B8022D">
              <w:rPr>
                <w:rFonts w:ascii="Tahoma" w:hAnsi="Tahoma" w:cs="Tahoma"/>
                <w:b/>
                <w:color w:val="FFFFFF" w:themeColor="background1"/>
                <w:sz w:val="18"/>
                <w:szCs w:val="18"/>
              </w:rPr>
              <w:t>relate to your previous education and</w:t>
            </w:r>
            <w:r w:rsidR="00C713C7">
              <w:rPr>
                <w:rFonts w:ascii="Tahoma" w:hAnsi="Tahoma" w:cs="Tahoma"/>
                <w:b/>
                <w:color w:val="FFFFFF" w:themeColor="background1"/>
                <w:sz w:val="18"/>
                <w:szCs w:val="18"/>
              </w:rPr>
              <w:t>/or</w:t>
            </w:r>
            <w:r w:rsidRPr="00B8022D">
              <w:rPr>
                <w:rFonts w:ascii="Tahoma" w:hAnsi="Tahoma" w:cs="Tahoma"/>
                <w:b/>
                <w:color w:val="FFFFFF" w:themeColor="background1"/>
                <w:sz w:val="18"/>
                <w:szCs w:val="18"/>
              </w:rPr>
              <w:t xml:space="preserve"> work experience?</w:t>
            </w:r>
          </w:p>
        </w:tc>
      </w:tr>
      <w:tr w:rsidR="00F71FBF"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767307715"/>
              <w:text/>
            </w:sdtPr>
            <w:sdtEndPr/>
            <w:sdtContent>
              <w:p w:rsidR="00F71FBF" w:rsidRPr="00880C17" w:rsidRDefault="00FE709D" w:rsidP="00F71FBF">
                <w:pPr>
                  <w:spacing w:after="0"/>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sdtContent>
          </w:sdt>
          <w:p w:rsidR="00F71FBF" w:rsidRPr="00880C17" w:rsidRDefault="00F71FBF" w:rsidP="00F71FBF">
            <w:pPr>
              <w:spacing w:after="0"/>
              <w:rPr>
                <w:rFonts w:ascii="Tahoma" w:hAnsi="Tahoma" w:cs="Tahoma"/>
                <w:b/>
                <w:sz w:val="18"/>
                <w:szCs w:val="18"/>
              </w:rPr>
            </w:pPr>
          </w:p>
          <w:p w:rsidR="00F71FBF" w:rsidRPr="00880C17" w:rsidRDefault="00F71FBF" w:rsidP="00F71FBF">
            <w:pPr>
              <w:spacing w:after="0"/>
              <w:rPr>
                <w:rFonts w:ascii="Tahoma" w:hAnsi="Tahoma" w:cs="Tahoma"/>
                <w:b/>
                <w:sz w:val="18"/>
                <w:szCs w:val="18"/>
              </w:rPr>
            </w:pPr>
          </w:p>
          <w:p w:rsidR="00F71FBF" w:rsidRPr="00B8022D" w:rsidRDefault="00F71FBF" w:rsidP="003810DA">
            <w:pPr>
              <w:spacing w:after="0"/>
              <w:rPr>
                <w:rFonts w:ascii="Tahoma" w:hAnsi="Tahoma" w:cs="Tahoma"/>
                <w:b/>
                <w:color w:val="FFFFFF" w:themeColor="background1"/>
                <w:sz w:val="18"/>
                <w:szCs w:val="18"/>
              </w:rPr>
            </w:pPr>
          </w:p>
        </w:tc>
      </w:tr>
      <w:tr w:rsidR="00E70E2F" w:rsidRPr="00B8022D" w:rsidTr="00B37E2C">
        <w:trPr>
          <w:trHeight w:val="288"/>
          <w:jc w:val="center"/>
        </w:trPr>
        <w:tc>
          <w:tcPr>
            <w:tcW w:w="5000" w:type="pct"/>
            <w:gridSpan w:val="4"/>
            <w:shd w:val="clear" w:color="auto" w:fill="2B4277"/>
            <w:vAlign w:val="center"/>
          </w:tcPr>
          <w:p w:rsidR="00E70E2F" w:rsidRPr="00B8022D" w:rsidRDefault="00694F74" w:rsidP="003810DA">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What are your future career goals? </w:t>
            </w:r>
            <w:r w:rsidR="004A1963" w:rsidRPr="00B8022D">
              <w:rPr>
                <w:rFonts w:ascii="Tahoma" w:hAnsi="Tahoma" w:cs="Tahoma"/>
                <w:b/>
                <w:color w:val="FFFFFF" w:themeColor="background1"/>
                <w:sz w:val="18"/>
                <w:szCs w:val="18"/>
              </w:rPr>
              <w:t>Describe how the proposed course will help you in achieving your career goals?</w:t>
            </w:r>
          </w:p>
        </w:tc>
      </w:tr>
      <w:tr w:rsidR="00F71FBF"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248737842"/>
              <w:text/>
            </w:sdtPr>
            <w:sdtEndPr/>
            <w:sdtContent>
              <w:p w:rsidR="00F71FBF" w:rsidRPr="00880C17" w:rsidRDefault="00FE709D" w:rsidP="00F71FBF">
                <w:pPr>
                  <w:spacing w:after="0"/>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sdtContent>
          </w:sdt>
          <w:p w:rsidR="00F71FBF" w:rsidRPr="00880C17" w:rsidRDefault="00F71FBF" w:rsidP="00F71FBF">
            <w:pPr>
              <w:spacing w:after="0"/>
              <w:rPr>
                <w:rFonts w:ascii="Tahoma" w:hAnsi="Tahoma" w:cs="Tahoma"/>
                <w:b/>
                <w:sz w:val="18"/>
                <w:szCs w:val="18"/>
              </w:rPr>
            </w:pPr>
          </w:p>
          <w:p w:rsidR="00F71FBF" w:rsidRDefault="00F71FBF" w:rsidP="003810DA">
            <w:pPr>
              <w:spacing w:after="0"/>
              <w:rPr>
                <w:rFonts w:ascii="Tahoma" w:hAnsi="Tahoma" w:cs="Tahoma"/>
                <w:b/>
                <w:sz w:val="18"/>
                <w:szCs w:val="18"/>
              </w:rPr>
            </w:pPr>
          </w:p>
          <w:p w:rsidR="006A79AC" w:rsidRPr="00B8022D" w:rsidRDefault="006A79AC" w:rsidP="003810DA">
            <w:pPr>
              <w:spacing w:after="0"/>
              <w:rPr>
                <w:rFonts w:ascii="Tahoma" w:hAnsi="Tahoma" w:cs="Tahoma"/>
                <w:b/>
                <w:color w:val="FFFFFF" w:themeColor="background1"/>
                <w:sz w:val="18"/>
                <w:szCs w:val="18"/>
              </w:rPr>
            </w:pPr>
          </w:p>
        </w:tc>
      </w:tr>
      <w:tr w:rsidR="008461EE" w:rsidRPr="00B8022D" w:rsidTr="00B37E2C">
        <w:trPr>
          <w:trHeight w:val="288"/>
          <w:jc w:val="center"/>
        </w:trPr>
        <w:tc>
          <w:tcPr>
            <w:tcW w:w="5000" w:type="pct"/>
            <w:gridSpan w:val="4"/>
            <w:shd w:val="clear" w:color="auto" w:fill="2B4277"/>
            <w:vAlign w:val="center"/>
          </w:tcPr>
          <w:p w:rsidR="008461EE" w:rsidRPr="00B8022D" w:rsidRDefault="008461EE" w:rsidP="008461EE">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lastRenderedPageBreak/>
              <w:t xml:space="preserve">What are the employment opportunities available in your </w:t>
            </w:r>
            <w:r w:rsidR="005A14B6">
              <w:rPr>
                <w:rFonts w:ascii="Tahoma" w:hAnsi="Tahoma" w:cs="Tahoma"/>
                <w:b/>
                <w:color w:val="FFFFFF" w:themeColor="background1"/>
                <w:sz w:val="18"/>
                <w:szCs w:val="18"/>
              </w:rPr>
              <w:t xml:space="preserve">home </w:t>
            </w:r>
            <w:r w:rsidRPr="00B8022D">
              <w:rPr>
                <w:rFonts w:ascii="Tahoma" w:hAnsi="Tahoma" w:cs="Tahoma"/>
                <w:b/>
                <w:color w:val="FFFFFF" w:themeColor="background1"/>
                <w:sz w:val="18"/>
                <w:szCs w:val="18"/>
              </w:rPr>
              <w:t xml:space="preserve">country upon completion of your chosen qualification? </w:t>
            </w:r>
          </w:p>
        </w:tc>
      </w:tr>
      <w:tr w:rsidR="00F71FBF"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1874570094"/>
              <w:text/>
            </w:sdtPr>
            <w:sdtEndPr/>
            <w:sdtContent>
              <w:p w:rsidR="00F71FBF" w:rsidRPr="00880C17" w:rsidRDefault="00FE709D" w:rsidP="00F71FBF">
                <w:pPr>
                  <w:spacing w:after="0"/>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sdtContent>
          </w:sdt>
          <w:p w:rsidR="00F71FBF" w:rsidRDefault="00F71FBF" w:rsidP="008461EE">
            <w:pPr>
              <w:spacing w:after="0"/>
              <w:rPr>
                <w:rFonts w:ascii="Tahoma" w:hAnsi="Tahoma" w:cs="Tahoma"/>
                <w:b/>
                <w:color w:val="FFFFFF" w:themeColor="background1"/>
                <w:sz w:val="18"/>
                <w:szCs w:val="18"/>
              </w:rPr>
            </w:pPr>
          </w:p>
          <w:p w:rsidR="006A79AC" w:rsidRDefault="006A79AC" w:rsidP="008461EE">
            <w:pPr>
              <w:spacing w:after="0"/>
              <w:rPr>
                <w:rFonts w:ascii="Tahoma" w:hAnsi="Tahoma" w:cs="Tahoma"/>
                <w:b/>
                <w:color w:val="FFFFFF" w:themeColor="background1"/>
                <w:sz w:val="18"/>
                <w:szCs w:val="18"/>
              </w:rPr>
            </w:pPr>
          </w:p>
          <w:p w:rsidR="006A79AC" w:rsidRDefault="006A79AC" w:rsidP="008461EE">
            <w:pPr>
              <w:spacing w:after="0"/>
              <w:rPr>
                <w:rFonts w:ascii="Tahoma" w:hAnsi="Tahoma" w:cs="Tahoma"/>
                <w:b/>
                <w:color w:val="FFFFFF" w:themeColor="background1"/>
                <w:sz w:val="18"/>
                <w:szCs w:val="18"/>
              </w:rPr>
            </w:pPr>
          </w:p>
          <w:p w:rsidR="006A79AC" w:rsidRPr="00B8022D" w:rsidRDefault="006A79AC" w:rsidP="008461EE">
            <w:pPr>
              <w:spacing w:after="0"/>
              <w:rPr>
                <w:rFonts w:ascii="Tahoma" w:hAnsi="Tahoma" w:cs="Tahoma"/>
                <w:b/>
                <w:color w:val="FFFFFF" w:themeColor="background1"/>
                <w:sz w:val="18"/>
                <w:szCs w:val="18"/>
              </w:rPr>
            </w:pPr>
          </w:p>
        </w:tc>
      </w:tr>
      <w:tr w:rsidR="00E70E2F" w:rsidRPr="00B8022D" w:rsidTr="00B37E2C">
        <w:trPr>
          <w:trHeight w:val="288"/>
          <w:jc w:val="center"/>
        </w:trPr>
        <w:tc>
          <w:tcPr>
            <w:tcW w:w="5000" w:type="pct"/>
            <w:gridSpan w:val="4"/>
            <w:shd w:val="clear" w:color="auto" w:fill="2B4277"/>
            <w:vAlign w:val="center"/>
          </w:tcPr>
          <w:p w:rsidR="00E70E2F" w:rsidRPr="00B8022D" w:rsidRDefault="00EA1408" w:rsidP="00EA1408">
            <w:pPr>
              <w:spacing w:after="0"/>
              <w:rPr>
                <w:rFonts w:ascii="Tahoma" w:hAnsi="Tahoma" w:cs="Tahoma"/>
                <w:b/>
                <w:color w:val="FFFFFF" w:themeColor="background1"/>
                <w:sz w:val="18"/>
                <w:szCs w:val="18"/>
              </w:rPr>
            </w:pPr>
            <w:r w:rsidRPr="00EA1408">
              <w:rPr>
                <w:rFonts w:ascii="Tahoma" w:hAnsi="Tahoma" w:cs="Tahoma"/>
                <w:b/>
                <w:color w:val="FFFFFF" w:themeColor="background1"/>
                <w:sz w:val="18"/>
                <w:szCs w:val="18"/>
              </w:rPr>
              <w:t xml:space="preserve">How many years </w:t>
            </w:r>
            <w:r>
              <w:rPr>
                <w:rFonts w:ascii="Tahoma" w:hAnsi="Tahoma" w:cs="Tahoma"/>
                <w:b/>
                <w:color w:val="FFFFFF" w:themeColor="background1"/>
                <w:sz w:val="18"/>
                <w:szCs w:val="18"/>
              </w:rPr>
              <w:t xml:space="preserve">it has been </w:t>
            </w:r>
            <w:r w:rsidRPr="00EA1408">
              <w:rPr>
                <w:rFonts w:ascii="Tahoma" w:hAnsi="Tahoma" w:cs="Tahoma"/>
                <w:b/>
                <w:color w:val="FFFFFF" w:themeColor="background1"/>
                <w:sz w:val="18"/>
                <w:szCs w:val="18"/>
              </w:rPr>
              <w:t>since you last studied?</w:t>
            </w:r>
          </w:p>
        </w:tc>
      </w:tr>
      <w:tr w:rsidR="00F71FBF" w:rsidRPr="00B8022D" w:rsidTr="00B37E2C">
        <w:trPr>
          <w:trHeight w:val="288"/>
          <w:jc w:val="center"/>
        </w:trPr>
        <w:tc>
          <w:tcPr>
            <w:tcW w:w="5000" w:type="pct"/>
            <w:gridSpan w:val="4"/>
            <w:shd w:val="clear" w:color="auto" w:fill="auto"/>
            <w:vAlign w:val="center"/>
          </w:tcPr>
          <w:sdt>
            <w:sdtPr>
              <w:rPr>
                <w:rFonts w:ascii="Tahoma" w:hAnsi="Tahoma" w:cs="Tahoma"/>
                <w:b/>
                <w:sz w:val="18"/>
                <w:szCs w:val="18"/>
              </w:rPr>
              <w:id w:val="-13687030"/>
              <w:text/>
            </w:sdtPr>
            <w:sdtEndPr/>
            <w:sdtContent>
              <w:p w:rsidR="00F71FBF" w:rsidRPr="008129F1" w:rsidRDefault="00FE709D" w:rsidP="00FE709D">
                <w:pPr>
                  <w:spacing w:after="0"/>
                  <w:rPr>
                    <w:rFonts w:ascii="Tahoma" w:hAnsi="Tahoma" w:cs="Tahoma"/>
                    <w:b/>
                    <w:sz w:val="18"/>
                    <w:szCs w:val="18"/>
                  </w:rPr>
                </w:pPr>
                <w:r>
                  <w:rPr>
                    <w:rFonts w:ascii="Tahoma" w:hAnsi="Tahoma" w:cs="Tahoma"/>
                    <w:b/>
                    <w:sz w:val="18"/>
                    <w:szCs w:val="18"/>
                  </w:rPr>
                  <w:t xml:space="preserve"> </w:t>
                </w:r>
                <w:r w:rsidR="00E45181">
                  <w:rPr>
                    <w:rFonts w:ascii="Tahoma" w:hAnsi="Tahoma" w:cs="Tahoma"/>
                    <w:b/>
                    <w:sz w:val="18"/>
                    <w:szCs w:val="18"/>
                  </w:rPr>
                  <w:t xml:space="preserve">    </w:t>
                </w:r>
              </w:p>
            </w:sdtContent>
          </w:sdt>
        </w:tc>
      </w:tr>
      <w:tr w:rsidR="00B37E2C" w:rsidRPr="00B8022D" w:rsidTr="00255963">
        <w:trPr>
          <w:trHeight w:val="288"/>
          <w:jc w:val="center"/>
        </w:trPr>
        <w:tc>
          <w:tcPr>
            <w:tcW w:w="2722" w:type="pct"/>
            <w:gridSpan w:val="2"/>
            <w:shd w:val="clear" w:color="auto" w:fill="2B4277"/>
            <w:vAlign w:val="center"/>
          </w:tcPr>
          <w:p w:rsidR="00B37E2C" w:rsidRPr="00B8022D" w:rsidRDefault="00B37E2C" w:rsidP="00B37E2C">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Have you been refused course entry from an Australian education provider? </w:t>
            </w:r>
          </w:p>
        </w:tc>
        <w:tc>
          <w:tcPr>
            <w:tcW w:w="967" w:type="pct"/>
            <w:shd w:val="clear" w:color="auto" w:fill="auto"/>
            <w:vAlign w:val="center"/>
          </w:tcPr>
          <w:p w:rsidR="00B37E2C" w:rsidRPr="00B37E2C" w:rsidRDefault="0095783D" w:rsidP="00B37E2C">
            <w:pPr>
              <w:spacing w:before="0" w:after="0" w:line="240" w:lineRule="auto"/>
              <w:rPr>
                <w:rFonts w:ascii="Tahoma" w:hAnsi="Tahoma" w:cs="Tahoma"/>
                <w:b/>
                <w:sz w:val="18"/>
                <w:szCs w:val="18"/>
              </w:rPr>
            </w:pPr>
            <w:sdt>
              <w:sdtPr>
                <w:rPr>
                  <w:rFonts w:ascii="Tahoma" w:hAnsi="Tahoma" w:cs="Tahoma"/>
                  <w:b/>
                  <w:sz w:val="18"/>
                  <w:szCs w:val="18"/>
                </w:rPr>
                <w:id w:val="-2010976384"/>
                <w14:checkbox>
                  <w14:checked w14:val="0"/>
                  <w14:checkedState w14:val="2612" w14:font="MS Gothic"/>
                  <w14:uncheckedState w14:val="2610" w14:font="MS Gothic"/>
                </w14:checkbox>
              </w:sdtPr>
              <w:sdtEndPr/>
              <w:sdtContent>
                <w:r w:rsidR="00FE709D">
                  <w:rPr>
                    <w:rFonts w:ascii="MS Gothic" w:eastAsia="MS Gothic" w:hAnsi="MS Gothic" w:cs="Tahoma" w:hint="eastAsia"/>
                    <w:b/>
                    <w:sz w:val="18"/>
                    <w:szCs w:val="18"/>
                  </w:rPr>
                  <w:t>☐</w:t>
                </w:r>
              </w:sdtContent>
            </w:sdt>
            <w:r w:rsidR="00B37E2C" w:rsidRPr="00B37E2C">
              <w:rPr>
                <w:rFonts w:ascii="Tahoma" w:hAnsi="Tahoma" w:cs="Tahoma"/>
                <w:b/>
                <w:sz w:val="18"/>
                <w:szCs w:val="18"/>
              </w:rPr>
              <w:t xml:space="preserve">  </w:t>
            </w:r>
            <w:r w:rsidR="00B37E2C" w:rsidRPr="00B37E2C">
              <w:rPr>
                <w:rFonts w:ascii="Tahoma" w:hAnsi="Tahoma" w:cs="Tahoma"/>
                <w:b/>
                <w:sz w:val="16"/>
                <w:szCs w:val="16"/>
              </w:rPr>
              <w:t>Yes</w:t>
            </w:r>
            <w:r w:rsidR="00B37E2C" w:rsidRPr="00B37E2C">
              <w:rPr>
                <w:rFonts w:ascii="Tahoma" w:hAnsi="Tahoma" w:cs="Tahoma"/>
                <w:b/>
                <w:sz w:val="18"/>
                <w:szCs w:val="18"/>
              </w:rPr>
              <w:t xml:space="preserve"> </w:t>
            </w:r>
            <w:sdt>
              <w:sdtPr>
                <w:rPr>
                  <w:rFonts w:ascii="Tahoma" w:hAnsi="Tahoma" w:cs="Tahoma"/>
                  <w:b/>
                  <w:sz w:val="18"/>
                  <w:szCs w:val="18"/>
                </w:rPr>
                <w:id w:val="2087952904"/>
                <w14:checkbox>
                  <w14:checked w14:val="0"/>
                  <w14:checkedState w14:val="2612" w14:font="MS Gothic"/>
                  <w14:uncheckedState w14:val="2610" w14:font="MS Gothic"/>
                </w14:checkbox>
              </w:sdtPr>
              <w:sdtEndPr/>
              <w:sdtContent>
                <w:r w:rsidR="00B37E2C" w:rsidRPr="00B37E2C">
                  <w:rPr>
                    <w:rFonts w:ascii="MS UI Gothic" w:eastAsia="MS UI Gothic" w:hAnsi="MS UI Gothic" w:cs="MS UI Gothic" w:hint="eastAsia"/>
                    <w:b/>
                    <w:sz w:val="18"/>
                    <w:szCs w:val="18"/>
                  </w:rPr>
                  <w:t>☐</w:t>
                </w:r>
              </w:sdtContent>
            </w:sdt>
            <w:r w:rsidR="00B37E2C" w:rsidRPr="00B37E2C">
              <w:rPr>
                <w:rFonts w:ascii="Tahoma" w:hAnsi="Tahoma" w:cs="Tahoma"/>
                <w:b/>
                <w:sz w:val="18"/>
                <w:szCs w:val="18"/>
              </w:rPr>
              <w:t xml:space="preserve">  </w:t>
            </w:r>
            <w:r w:rsidR="00B37E2C" w:rsidRPr="00B37E2C">
              <w:rPr>
                <w:rFonts w:ascii="Tahoma" w:hAnsi="Tahoma" w:cs="Tahoma"/>
                <w:b/>
                <w:sz w:val="16"/>
                <w:szCs w:val="16"/>
              </w:rPr>
              <w:t>No</w:t>
            </w:r>
            <w:r w:rsidR="00B37E2C" w:rsidRPr="00B37E2C">
              <w:rPr>
                <w:rFonts w:ascii="Tahoma" w:hAnsi="Tahoma" w:cs="Tahoma"/>
                <w:b/>
                <w:sz w:val="18"/>
                <w:szCs w:val="18"/>
              </w:rPr>
              <w:t xml:space="preserve">  </w:t>
            </w:r>
          </w:p>
        </w:tc>
        <w:tc>
          <w:tcPr>
            <w:tcW w:w="1311" w:type="pct"/>
            <w:shd w:val="clear" w:color="auto" w:fill="2B4277"/>
            <w:vAlign w:val="center"/>
          </w:tcPr>
          <w:p w:rsidR="00B37E2C" w:rsidRPr="00B37E2C" w:rsidRDefault="00B37E2C" w:rsidP="00B37E2C">
            <w:pPr>
              <w:spacing w:before="0" w:after="0" w:line="240" w:lineRule="auto"/>
              <w:rPr>
                <w:rFonts w:ascii="Tahoma" w:hAnsi="Tahoma" w:cs="Tahoma"/>
                <w:b/>
                <w:i/>
                <w:color w:val="FFFFFF" w:themeColor="background1"/>
                <w:sz w:val="16"/>
                <w:szCs w:val="16"/>
              </w:rPr>
            </w:pPr>
            <w:r w:rsidRPr="00B37E2C">
              <w:rPr>
                <w:rFonts w:ascii="Tahoma" w:hAnsi="Tahoma" w:cs="Tahoma"/>
                <w:b/>
                <w:i/>
                <w:color w:val="FFFFFF" w:themeColor="background1"/>
                <w:sz w:val="16"/>
                <w:szCs w:val="16"/>
              </w:rPr>
              <w:t>If Yes provide details below:</w:t>
            </w:r>
          </w:p>
        </w:tc>
      </w:tr>
      <w:tr w:rsidR="00255963" w:rsidRPr="00B8022D" w:rsidTr="00255963">
        <w:trPr>
          <w:trHeight w:val="288"/>
          <w:jc w:val="center"/>
        </w:trPr>
        <w:tc>
          <w:tcPr>
            <w:tcW w:w="987" w:type="pct"/>
            <w:shd w:val="clear" w:color="auto" w:fill="2B4277"/>
            <w:vAlign w:val="center"/>
          </w:tcPr>
          <w:p w:rsidR="00B37E2C" w:rsidRPr="00B8022D" w:rsidRDefault="00B37E2C" w:rsidP="00B37E2C">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Provide</w:t>
            </w:r>
            <w:r w:rsidR="00310DA2">
              <w:rPr>
                <w:rFonts w:ascii="Tahoma" w:hAnsi="Tahoma" w:cs="Tahoma"/>
                <w:b/>
                <w:color w:val="FFFFFF" w:themeColor="background1"/>
                <w:sz w:val="18"/>
                <w:szCs w:val="18"/>
              </w:rPr>
              <w:t>r</w:t>
            </w:r>
            <w:r w:rsidRPr="00B8022D">
              <w:rPr>
                <w:rFonts w:ascii="Tahoma" w:hAnsi="Tahoma" w:cs="Tahoma"/>
                <w:b/>
                <w:color w:val="FFFFFF" w:themeColor="background1"/>
                <w:sz w:val="18"/>
                <w:szCs w:val="18"/>
              </w:rPr>
              <w:t xml:space="preserve"> Name:</w:t>
            </w:r>
          </w:p>
        </w:tc>
        <w:tc>
          <w:tcPr>
            <w:tcW w:w="1735" w:type="pct"/>
            <w:shd w:val="clear" w:color="auto" w:fill="auto"/>
            <w:vAlign w:val="center"/>
          </w:tcPr>
          <w:sdt>
            <w:sdtPr>
              <w:rPr>
                <w:rFonts w:ascii="Tahoma" w:hAnsi="Tahoma" w:cs="Tahoma"/>
                <w:b/>
                <w:sz w:val="18"/>
                <w:szCs w:val="18"/>
              </w:rPr>
              <w:id w:val="710386115"/>
              <w:text/>
            </w:sdtPr>
            <w:sdtEndPr/>
            <w:sdtContent>
              <w:p w:rsidR="00B37E2C" w:rsidRDefault="00FE709D" w:rsidP="00FE709D">
                <w:pPr>
                  <w:spacing w:before="0" w:after="0" w:line="240" w:lineRule="auto"/>
                </w:pPr>
                <w:r>
                  <w:rPr>
                    <w:rFonts w:ascii="Tahoma" w:hAnsi="Tahoma" w:cs="Tahoma"/>
                    <w:b/>
                    <w:sz w:val="18"/>
                    <w:szCs w:val="18"/>
                  </w:rPr>
                  <w:t xml:space="preserve"> </w:t>
                </w:r>
              </w:p>
            </w:sdtContent>
          </w:sdt>
        </w:tc>
        <w:tc>
          <w:tcPr>
            <w:tcW w:w="967" w:type="pct"/>
            <w:shd w:val="clear" w:color="auto" w:fill="2B4277"/>
            <w:vAlign w:val="center"/>
          </w:tcPr>
          <w:p w:rsidR="00B37E2C" w:rsidRPr="00B8022D" w:rsidRDefault="00B37E2C" w:rsidP="00B37E2C">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Provide Location: </w:t>
            </w:r>
          </w:p>
        </w:tc>
        <w:tc>
          <w:tcPr>
            <w:tcW w:w="1311" w:type="pct"/>
            <w:shd w:val="clear" w:color="auto" w:fill="auto"/>
          </w:tcPr>
          <w:sdt>
            <w:sdtPr>
              <w:rPr>
                <w:rFonts w:ascii="Tahoma" w:hAnsi="Tahoma" w:cs="Tahoma"/>
                <w:b/>
                <w:caps/>
                <w:sz w:val="18"/>
                <w:szCs w:val="18"/>
              </w:rPr>
              <w:id w:val="-1281334267"/>
              <w:text/>
            </w:sdtPr>
            <w:sdtEndPr/>
            <w:sdtContent>
              <w:p w:rsidR="00B37E2C" w:rsidRPr="00880C17" w:rsidRDefault="00FE709D" w:rsidP="00FE709D">
                <w:pPr>
                  <w:spacing w:before="0" w:after="0" w:line="240" w:lineRule="auto"/>
                  <w:rPr>
                    <w:caps/>
                  </w:rPr>
                </w:pPr>
                <w:r>
                  <w:rPr>
                    <w:rFonts w:ascii="Tahoma" w:hAnsi="Tahoma" w:cs="Tahoma"/>
                    <w:b/>
                    <w:caps/>
                    <w:sz w:val="18"/>
                    <w:szCs w:val="18"/>
                  </w:rPr>
                  <w:t xml:space="preserve"> </w:t>
                </w:r>
              </w:p>
            </w:sdtContent>
          </w:sdt>
        </w:tc>
      </w:tr>
      <w:tr w:rsidR="00255963" w:rsidRPr="00B8022D" w:rsidTr="00255963">
        <w:trPr>
          <w:trHeight w:val="288"/>
          <w:jc w:val="center"/>
        </w:trPr>
        <w:tc>
          <w:tcPr>
            <w:tcW w:w="987" w:type="pct"/>
            <w:shd w:val="clear" w:color="auto" w:fill="2B4277"/>
            <w:vAlign w:val="center"/>
          </w:tcPr>
          <w:p w:rsidR="00B37E2C" w:rsidRPr="00B8022D" w:rsidRDefault="00B37E2C" w:rsidP="00B37E2C">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Course/s Applied:</w:t>
            </w:r>
          </w:p>
        </w:tc>
        <w:tc>
          <w:tcPr>
            <w:tcW w:w="1735" w:type="pct"/>
            <w:shd w:val="clear" w:color="auto" w:fill="auto"/>
            <w:vAlign w:val="center"/>
          </w:tcPr>
          <w:sdt>
            <w:sdtPr>
              <w:rPr>
                <w:rFonts w:ascii="Tahoma" w:hAnsi="Tahoma" w:cs="Tahoma"/>
                <w:b/>
                <w:caps/>
                <w:sz w:val="18"/>
                <w:szCs w:val="18"/>
              </w:rPr>
              <w:id w:val="1761644016"/>
              <w:text/>
            </w:sdtPr>
            <w:sdtEndPr/>
            <w:sdtContent>
              <w:p w:rsidR="00B37E2C" w:rsidRPr="00880C17" w:rsidRDefault="00FE709D" w:rsidP="00FE709D">
                <w:pPr>
                  <w:spacing w:before="0" w:after="0" w:line="240" w:lineRule="auto"/>
                  <w:rPr>
                    <w:caps/>
                  </w:rPr>
                </w:pPr>
                <w:r>
                  <w:rPr>
                    <w:rFonts w:ascii="Tahoma" w:hAnsi="Tahoma" w:cs="Tahoma"/>
                    <w:b/>
                    <w:caps/>
                    <w:sz w:val="18"/>
                    <w:szCs w:val="18"/>
                  </w:rPr>
                  <w:t xml:space="preserve"> </w:t>
                </w:r>
              </w:p>
            </w:sdtContent>
          </w:sdt>
        </w:tc>
        <w:tc>
          <w:tcPr>
            <w:tcW w:w="967" w:type="pct"/>
            <w:shd w:val="clear" w:color="auto" w:fill="2B4277"/>
            <w:vAlign w:val="center"/>
          </w:tcPr>
          <w:p w:rsidR="00B37E2C" w:rsidRPr="00B8022D" w:rsidRDefault="00B37E2C" w:rsidP="00B37E2C">
            <w:pPr>
              <w:spacing w:before="0" w:after="0" w:line="240" w:lineRule="auto"/>
              <w:rPr>
                <w:rFonts w:ascii="Tahoma" w:hAnsi="Tahoma" w:cs="Tahoma"/>
                <w:b/>
                <w:color w:val="FFFFFF" w:themeColor="background1"/>
                <w:sz w:val="18"/>
                <w:szCs w:val="18"/>
              </w:rPr>
            </w:pPr>
            <w:r>
              <w:rPr>
                <w:rFonts w:ascii="Tahoma" w:hAnsi="Tahoma" w:cs="Tahoma"/>
                <w:b/>
                <w:color w:val="FFFFFF" w:themeColor="background1"/>
                <w:sz w:val="18"/>
                <w:szCs w:val="18"/>
              </w:rPr>
              <w:t>Year Applied:</w:t>
            </w:r>
          </w:p>
        </w:tc>
        <w:tc>
          <w:tcPr>
            <w:tcW w:w="1311" w:type="pct"/>
            <w:shd w:val="clear" w:color="auto" w:fill="auto"/>
          </w:tcPr>
          <w:sdt>
            <w:sdtPr>
              <w:rPr>
                <w:rFonts w:ascii="Tahoma" w:hAnsi="Tahoma" w:cs="Tahoma"/>
                <w:b/>
                <w:caps/>
                <w:sz w:val="18"/>
                <w:szCs w:val="18"/>
              </w:rPr>
              <w:id w:val="-1365745588"/>
              <w:text/>
            </w:sdtPr>
            <w:sdtEndPr/>
            <w:sdtContent>
              <w:p w:rsidR="00B37E2C" w:rsidRPr="00880C17" w:rsidRDefault="00FE709D" w:rsidP="00FE709D">
                <w:pPr>
                  <w:spacing w:before="0" w:after="0" w:line="240" w:lineRule="auto"/>
                  <w:rPr>
                    <w:caps/>
                  </w:rPr>
                </w:pPr>
                <w:r>
                  <w:rPr>
                    <w:rFonts w:ascii="Tahoma" w:hAnsi="Tahoma" w:cs="Tahoma"/>
                    <w:b/>
                    <w:caps/>
                    <w:sz w:val="18"/>
                    <w:szCs w:val="18"/>
                  </w:rPr>
                  <w:t xml:space="preserve"> </w:t>
                </w:r>
              </w:p>
            </w:sdtContent>
          </w:sdt>
        </w:tc>
      </w:tr>
    </w:tbl>
    <w:p w:rsidR="003D6EAD" w:rsidRPr="00B8022D" w:rsidRDefault="00F94DE5" w:rsidP="00F94DE5">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t>APPLICANT AND FAMILY BACKGROUND</w:t>
      </w:r>
    </w:p>
    <w:tbl>
      <w:tblPr>
        <w:tblW w:w="5000" w:type="pct"/>
        <w:jc w:val="center"/>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shd w:val="clear" w:color="auto" w:fill="2B4277"/>
        <w:tblCellMar>
          <w:top w:w="14" w:type="dxa"/>
          <w:left w:w="86" w:type="dxa"/>
          <w:bottom w:w="14" w:type="dxa"/>
          <w:right w:w="86" w:type="dxa"/>
        </w:tblCellMar>
        <w:tblLook w:val="0000" w:firstRow="0" w:lastRow="0" w:firstColumn="0" w:lastColumn="0" w:noHBand="0" w:noVBand="0"/>
      </w:tblPr>
      <w:tblGrid>
        <w:gridCol w:w="1639"/>
        <w:gridCol w:w="749"/>
        <w:gridCol w:w="99"/>
        <w:gridCol w:w="1418"/>
        <w:gridCol w:w="871"/>
        <w:gridCol w:w="99"/>
        <w:gridCol w:w="1020"/>
        <w:gridCol w:w="65"/>
        <w:gridCol w:w="1195"/>
        <w:gridCol w:w="557"/>
        <w:gridCol w:w="313"/>
        <w:gridCol w:w="524"/>
        <w:gridCol w:w="983"/>
      </w:tblGrid>
      <w:tr w:rsidR="00F94DE5" w:rsidRPr="00B8022D" w:rsidTr="00F93DC2">
        <w:trPr>
          <w:trHeight w:val="288"/>
          <w:jc w:val="center"/>
        </w:trPr>
        <w:tc>
          <w:tcPr>
            <w:tcW w:w="5000" w:type="pct"/>
            <w:gridSpan w:val="13"/>
            <w:shd w:val="clear" w:color="auto" w:fill="2B4277"/>
            <w:vAlign w:val="center"/>
          </w:tcPr>
          <w:p w:rsidR="00F94DE5" w:rsidRPr="00B8022D" w:rsidRDefault="00F94DE5" w:rsidP="00255963">
            <w:pPr>
              <w:spacing w:before="0"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Please list your immediate family members (e.g. Parents, </w:t>
            </w:r>
            <w:r w:rsidR="00A8279C" w:rsidRPr="00B8022D">
              <w:rPr>
                <w:rFonts w:ascii="Tahoma" w:hAnsi="Tahoma" w:cs="Tahoma"/>
                <w:b/>
                <w:color w:val="FFFFFF" w:themeColor="background1"/>
                <w:sz w:val="18"/>
                <w:szCs w:val="18"/>
              </w:rPr>
              <w:t>siblings</w:t>
            </w:r>
            <w:r w:rsidR="00A8279C">
              <w:rPr>
                <w:rFonts w:ascii="Tahoma" w:hAnsi="Tahoma" w:cs="Tahoma"/>
                <w:b/>
                <w:color w:val="FFFFFF" w:themeColor="background1"/>
                <w:sz w:val="18"/>
                <w:szCs w:val="18"/>
              </w:rPr>
              <w:t>, spouse, children</w:t>
            </w:r>
            <w:r w:rsidRPr="00B8022D">
              <w:rPr>
                <w:rFonts w:ascii="Tahoma" w:hAnsi="Tahoma" w:cs="Tahoma"/>
                <w:b/>
                <w:color w:val="FFFFFF" w:themeColor="background1"/>
                <w:sz w:val="18"/>
                <w:szCs w:val="18"/>
              </w:rPr>
              <w:t>) and their current country of residence?</w:t>
            </w:r>
          </w:p>
        </w:tc>
      </w:tr>
      <w:tr w:rsidR="00E04DC7" w:rsidRPr="00B8022D" w:rsidTr="00554B60">
        <w:trPr>
          <w:trHeight w:val="288"/>
          <w:jc w:val="center"/>
        </w:trPr>
        <w:tc>
          <w:tcPr>
            <w:tcW w:w="1253" w:type="pct"/>
            <w:gridSpan w:val="2"/>
            <w:shd w:val="clear" w:color="auto" w:fill="2B4277"/>
            <w:vAlign w:val="center"/>
          </w:tcPr>
          <w:p w:rsidR="00F94DE5" w:rsidRPr="00B8022D" w:rsidRDefault="00F94DE5" w:rsidP="00255963">
            <w:pPr>
              <w:spacing w:before="0"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Name</w:t>
            </w:r>
          </w:p>
        </w:tc>
        <w:tc>
          <w:tcPr>
            <w:tcW w:w="1253" w:type="pct"/>
            <w:gridSpan w:val="3"/>
            <w:shd w:val="clear" w:color="auto" w:fill="2B4277"/>
            <w:vAlign w:val="center"/>
          </w:tcPr>
          <w:p w:rsidR="00F94DE5" w:rsidRPr="00B8022D" w:rsidRDefault="00F94DE5" w:rsidP="00255963">
            <w:pPr>
              <w:spacing w:before="0"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Relationship</w:t>
            </w:r>
          </w:p>
        </w:tc>
        <w:tc>
          <w:tcPr>
            <w:tcW w:w="1248" w:type="pct"/>
            <w:gridSpan w:val="4"/>
            <w:shd w:val="clear" w:color="auto" w:fill="2B4277"/>
            <w:vAlign w:val="center"/>
          </w:tcPr>
          <w:p w:rsidR="00F94DE5" w:rsidRPr="00B8022D" w:rsidRDefault="00F94DE5" w:rsidP="00255963">
            <w:pPr>
              <w:spacing w:before="0"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Country of residence</w:t>
            </w:r>
          </w:p>
        </w:tc>
        <w:tc>
          <w:tcPr>
            <w:tcW w:w="1247" w:type="pct"/>
            <w:gridSpan w:val="4"/>
            <w:shd w:val="clear" w:color="auto" w:fill="2B4277"/>
            <w:vAlign w:val="center"/>
          </w:tcPr>
          <w:p w:rsidR="00F94DE5" w:rsidRPr="00B8022D" w:rsidRDefault="00F94DE5" w:rsidP="00255963">
            <w:pPr>
              <w:spacing w:before="0"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Occupation</w:t>
            </w:r>
          </w:p>
        </w:tc>
      </w:tr>
      <w:tr w:rsidR="00255963" w:rsidRPr="00B8022D" w:rsidTr="00554B60">
        <w:trPr>
          <w:trHeight w:val="288"/>
          <w:jc w:val="center"/>
        </w:trPr>
        <w:tc>
          <w:tcPr>
            <w:tcW w:w="1253" w:type="pct"/>
            <w:gridSpan w:val="2"/>
            <w:shd w:val="clear" w:color="auto" w:fill="auto"/>
          </w:tcPr>
          <w:sdt>
            <w:sdtPr>
              <w:rPr>
                <w:rFonts w:ascii="Tahoma" w:hAnsi="Tahoma" w:cs="Tahoma"/>
                <w:b/>
                <w:caps/>
                <w:sz w:val="18"/>
                <w:szCs w:val="18"/>
              </w:rPr>
              <w:id w:val="1127743853"/>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53" w:type="pct"/>
            <w:gridSpan w:val="3"/>
            <w:shd w:val="clear" w:color="auto" w:fill="auto"/>
          </w:tcPr>
          <w:sdt>
            <w:sdtPr>
              <w:rPr>
                <w:rFonts w:ascii="Tahoma" w:hAnsi="Tahoma" w:cs="Tahoma"/>
                <w:b/>
                <w:caps/>
                <w:sz w:val="18"/>
                <w:szCs w:val="18"/>
              </w:rPr>
              <w:id w:val="-884949635"/>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330104494"/>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7" w:type="pct"/>
            <w:gridSpan w:val="4"/>
            <w:shd w:val="clear" w:color="auto" w:fill="auto"/>
          </w:tcPr>
          <w:sdt>
            <w:sdtPr>
              <w:rPr>
                <w:rFonts w:ascii="Tahoma" w:hAnsi="Tahoma" w:cs="Tahoma"/>
                <w:b/>
                <w:caps/>
                <w:sz w:val="18"/>
                <w:szCs w:val="18"/>
              </w:rPr>
              <w:id w:val="769970330"/>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255963" w:rsidRPr="00B8022D" w:rsidTr="00554B60">
        <w:trPr>
          <w:trHeight w:val="288"/>
          <w:jc w:val="center"/>
        </w:trPr>
        <w:tc>
          <w:tcPr>
            <w:tcW w:w="1253" w:type="pct"/>
            <w:gridSpan w:val="2"/>
            <w:shd w:val="clear" w:color="auto" w:fill="auto"/>
          </w:tcPr>
          <w:sdt>
            <w:sdtPr>
              <w:rPr>
                <w:rFonts w:ascii="Tahoma" w:hAnsi="Tahoma" w:cs="Tahoma"/>
                <w:b/>
                <w:caps/>
                <w:sz w:val="18"/>
                <w:szCs w:val="18"/>
              </w:rPr>
              <w:id w:val="-1935742036"/>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53" w:type="pct"/>
            <w:gridSpan w:val="3"/>
            <w:shd w:val="clear" w:color="auto" w:fill="auto"/>
          </w:tcPr>
          <w:sdt>
            <w:sdtPr>
              <w:rPr>
                <w:rFonts w:ascii="Tahoma" w:hAnsi="Tahoma" w:cs="Tahoma"/>
                <w:b/>
                <w:caps/>
                <w:sz w:val="18"/>
                <w:szCs w:val="18"/>
              </w:rPr>
              <w:id w:val="1574697327"/>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792514165"/>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7" w:type="pct"/>
            <w:gridSpan w:val="4"/>
            <w:shd w:val="clear" w:color="auto" w:fill="auto"/>
          </w:tcPr>
          <w:sdt>
            <w:sdtPr>
              <w:rPr>
                <w:rFonts w:ascii="Tahoma" w:hAnsi="Tahoma" w:cs="Tahoma"/>
                <w:b/>
                <w:caps/>
                <w:sz w:val="18"/>
                <w:szCs w:val="18"/>
              </w:rPr>
              <w:id w:val="217255898"/>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255963" w:rsidRPr="00B8022D" w:rsidTr="00554B60">
        <w:trPr>
          <w:trHeight w:val="288"/>
          <w:jc w:val="center"/>
        </w:trPr>
        <w:tc>
          <w:tcPr>
            <w:tcW w:w="1253" w:type="pct"/>
            <w:gridSpan w:val="2"/>
            <w:shd w:val="clear" w:color="auto" w:fill="auto"/>
          </w:tcPr>
          <w:sdt>
            <w:sdtPr>
              <w:rPr>
                <w:rFonts w:ascii="Tahoma" w:hAnsi="Tahoma" w:cs="Tahoma"/>
                <w:b/>
                <w:caps/>
                <w:sz w:val="18"/>
                <w:szCs w:val="18"/>
              </w:rPr>
              <w:id w:val="1775909870"/>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53" w:type="pct"/>
            <w:gridSpan w:val="3"/>
            <w:shd w:val="clear" w:color="auto" w:fill="auto"/>
          </w:tcPr>
          <w:sdt>
            <w:sdtPr>
              <w:rPr>
                <w:rFonts w:ascii="Tahoma" w:hAnsi="Tahoma" w:cs="Tahoma"/>
                <w:b/>
                <w:caps/>
                <w:sz w:val="18"/>
                <w:szCs w:val="18"/>
              </w:rPr>
              <w:id w:val="281848819"/>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1280220368"/>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7" w:type="pct"/>
            <w:gridSpan w:val="4"/>
            <w:shd w:val="clear" w:color="auto" w:fill="auto"/>
          </w:tcPr>
          <w:sdt>
            <w:sdtPr>
              <w:rPr>
                <w:rFonts w:ascii="Tahoma" w:hAnsi="Tahoma" w:cs="Tahoma"/>
                <w:b/>
                <w:caps/>
                <w:sz w:val="18"/>
                <w:szCs w:val="18"/>
              </w:rPr>
              <w:id w:val="-870612342"/>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255963" w:rsidRPr="00B8022D" w:rsidTr="00554B60">
        <w:trPr>
          <w:trHeight w:val="288"/>
          <w:jc w:val="center"/>
        </w:trPr>
        <w:tc>
          <w:tcPr>
            <w:tcW w:w="1253" w:type="pct"/>
            <w:gridSpan w:val="2"/>
            <w:shd w:val="clear" w:color="auto" w:fill="auto"/>
          </w:tcPr>
          <w:sdt>
            <w:sdtPr>
              <w:rPr>
                <w:rFonts w:ascii="Tahoma" w:hAnsi="Tahoma" w:cs="Tahoma"/>
                <w:b/>
                <w:caps/>
                <w:sz w:val="18"/>
                <w:szCs w:val="18"/>
              </w:rPr>
              <w:id w:val="-1891800852"/>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53" w:type="pct"/>
            <w:gridSpan w:val="3"/>
            <w:shd w:val="clear" w:color="auto" w:fill="auto"/>
          </w:tcPr>
          <w:sdt>
            <w:sdtPr>
              <w:rPr>
                <w:rFonts w:ascii="Tahoma" w:hAnsi="Tahoma" w:cs="Tahoma"/>
                <w:b/>
                <w:caps/>
                <w:sz w:val="18"/>
                <w:szCs w:val="18"/>
              </w:rPr>
              <w:id w:val="-2023391300"/>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798067662"/>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7" w:type="pct"/>
            <w:gridSpan w:val="4"/>
            <w:shd w:val="clear" w:color="auto" w:fill="auto"/>
          </w:tcPr>
          <w:sdt>
            <w:sdtPr>
              <w:rPr>
                <w:rFonts w:ascii="Tahoma" w:hAnsi="Tahoma" w:cs="Tahoma"/>
                <w:b/>
                <w:caps/>
                <w:sz w:val="18"/>
                <w:szCs w:val="18"/>
              </w:rPr>
              <w:id w:val="753708337"/>
              <w:text/>
            </w:sdtPr>
            <w:sdtEndPr/>
            <w:sdtContent>
              <w:p w:rsidR="00255963"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685011" w:rsidRPr="00B8022D" w:rsidTr="00685011">
        <w:trPr>
          <w:trHeight w:val="288"/>
          <w:jc w:val="center"/>
        </w:trPr>
        <w:tc>
          <w:tcPr>
            <w:tcW w:w="3753" w:type="pct"/>
            <w:gridSpan w:val="9"/>
            <w:shd w:val="clear" w:color="auto" w:fill="2B4277"/>
          </w:tcPr>
          <w:p w:rsidR="00685011" w:rsidRDefault="00685011" w:rsidP="00255963">
            <w:pPr>
              <w:spacing w:before="0" w:after="0" w:line="240" w:lineRule="auto"/>
            </w:pPr>
            <w:r>
              <w:rPr>
                <w:rFonts w:ascii="Tahoma" w:hAnsi="Tahoma" w:cs="Tahoma"/>
                <w:b/>
                <w:color w:val="FFFFFF" w:themeColor="background1"/>
                <w:sz w:val="18"/>
                <w:szCs w:val="18"/>
              </w:rPr>
              <w:t>Is your family supportive of your studies?</w:t>
            </w:r>
          </w:p>
        </w:tc>
        <w:tc>
          <w:tcPr>
            <w:tcW w:w="1247" w:type="pct"/>
            <w:gridSpan w:val="4"/>
            <w:shd w:val="clear" w:color="auto" w:fill="auto"/>
          </w:tcPr>
          <w:p w:rsidR="00685011" w:rsidRDefault="0095783D" w:rsidP="00255963">
            <w:pPr>
              <w:spacing w:before="0" w:after="0" w:line="240" w:lineRule="auto"/>
            </w:pPr>
            <w:sdt>
              <w:sdtPr>
                <w:rPr>
                  <w:rFonts w:ascii="Tahoma" w:hAnsi="Tahoma" w:cs="Tahoma"/>
                  <w:b/>
                  <w:sz w:val="18"/>
                  <w:szCs w:val="18"/>
                </w:rPr>
                <w:id w:val="-802459784"/>
                <w14:checkbox>
                  <w14:checked w14:val="0"/>
                  <w14:checkedState w14:val="2612" w14:font="MS Gothic"/>
                  <w14:uncheckedState w14:val="2610" w14:font="MS Gothic"/>
                </w14:checkbox>
              </w:sdtPr>
              <w:sdtEndPr/>
              <w:sdtContent>
                <w:r w:rsidR="00FE709D">
                  <w:rPr>
                    <w:rFonts w:ascii="MS Gothic" w:eastAsia="MS Gothic" w:hAnsi="MS Gothic" w:cs="Tahoma" w:hint="eastAsia"/>
                    <w:b/>
                    <w:sz w:val="18"/>
                    <w:szCs w:val="18"/>
                  </w:rPr>
                  <w:t>☐</w:t>
                </w:r>
              </w:sdtContent>
            </w:sdt>
            <w:r w:rsidR="00685011" w:rsidRPr="00CB7D96">
              <w:rPr>
                <w:rFonts w:ascii="Tahoma" w:hAnsi="Tahoma" w:cs="Tahoma"/>
                <w:b/>
                <w:sz w:val="18"/>
                <w:szCs w:val="18"/>
              </w:rPr>
              <w:t xml:space="preserve">  </w:t>
            </w:r>
            <w:r w:rsidR="00685011" w:rsidRPr="00CB7D96">
              <w:rPr>
                <w:rFonts w:ascii="Tahoma" w:hAnsi="Tahoma" w:cs="Tahoma"/>
                <w:b/>
                <w:sz w:val="16"/>
                <w:szCs w:val="16"/>
              </w:rPr>
              <w:t>Yes</w:t>
            </w:r>
            <w:r w:rsidR="00685011" w:rsidRPr="00CB7D96">
              <w:rPr>
                <w:rFonts w:ascii="Tahoma" w:hAnsi="Tahoma" w:cs="Tahoma"/>
                <w:b/>
                <w:sz w:val="18"/>
                <w:szCs w:val="18"/>
              </w:rPr>
              <w:t xml:space="preserve"> </w:t>
            </w:r>
            <w:sdt>
              <w:sdtPr>
                <w:rPr>
                  <w:rFonts w:ascii="Tahoma" w:hAnsi="Tahoma" w:cs="Tahoma"/>
                  <w:b/>
                  <w:sz w:val="18"/>
                  <w:szCs w:val="18"/>
                </w:rPr>
                <w:id w:val="-1534566442"/>
                <w14:checkbox>
                  <w14:checked w14:val="0"/>
                  <w14:checkedState w14:val="2612" w14:font="MS Gothic"/>
                  <w14:uncheckedState w14:val="2610" w14:font="MS Gothic"/>
                </w14:checkbox>
              </w:sdtPr>
              <w:sdtEndPr/>
              <w:sdtContent>
                <w:r w:rsidR="00685011" w:rsidRPr="00CB7D96">
                  <w:rPr>
                    <w:rFonts w:ascii="MS UI Gothic" w:eastAsia="MS UI Gothic" w:hAnsi="MS UI Gothic" w:cs="MS UI Gothic" w:hint="eastAsia"/>
                    <w:b/>
                    <w:sz w:val="18"/>
                    <w:szCs w:val="18"/>
                  </w:rPr>
                  <w:t>☐</w:t>
                </w:r>
              </w:sdtContent>
            </w:sdt>
            <w:r w:rsidR="00685011" w:rsidRPr="00CB7D96">
              <w:rPr>
                <w:rFonts w:ascii="Tahoma" w:hAnsi="Tahoma" w:cs="Tahoma"/>
                <w:b/>
                <w:sz w:val="18"/>
                <w:szCs w:val="18"/>
              </w:rPr>
              <w:t xml:space="preserve">  </w:t>
            </w:r>
            <w:r w:rsidR="00685011" w:rsidRPr="00CB7D96">
              <w:rPr>
                <w:rFonts w:ascii="Tahoma" w:hAnsi="Tahoma" w:cs="Tahoma"/>
                <w:b/>
                <w:sz w:val="16"/>
                <w:szCs w:val="16"/>
              </w:rPr>
              <w:t>No</w:t>
            </w:r>
            <w:r w:rsidR="00685011" w:rsidRPr="00CB7D96">
              <w:rPr>
                <w:rFonts w:ascii="Tahoma" w:hAnsi="Tahoma" w:cs="Tahoma"/>
                <w:b/>
                <w:sz w:val="18"/>
                <w:szCs w:val="18"/>
              </w:rPr>
              <w:t xml:space="preserve">  </w:t>
            </w:r>
          </w:p>
        </w:tc>
      </w:tr>
      <w:tr w:rsidR="008E000F" w:rsidRPr="00B8022D" w:rsidTr="00554B60">
        <w:trPr>
          <w:trHeight w:val="288"/>
          <w:jc w:val="center"/>
        </w:trPr>
        <w:tc>
          <w:tcPr>
            <w:tcW w:w="3753" w:type="pct"/>
            <w:gridSpan w:val="9"/>
            <w:shd w:val="clear" w:color="auto" w:fill="2B4277"/>
            <w:vAlign w:val="center"/>
          </w:tcPr>
          <w:p w:rsidR="008E000F" w:rsidRPr="00B8022D" w:rsidRDefault="00E242E1" w:rsidP="008E000F">
            <w:pPr>
              <w:spacing w:before="0" w:after="0"/>
              <w:rPr>
                <w:rFonts w:ascii="Tahoma" w:hAnsi="Tahoma" w:cs="Tahoma"/>
                <w:b/>
                <w:color w:val="FFFFFF" w:themeColor="background1"/>
                <w:sz w:val="18"/>
                <w:szCs w:val="18"/>
              </w:rPr>
            </w:pPr>
            <w:r w:rsidRPr="00E242E1">
              <w:rPr>
                <w:rFonts w:ascii="Tahoma" w:hAnsi="Tahoma" w:cs="Tahoma"/>
                <w:b/>
                <w:color w:val="FFFFFF" w:themeColor="background1"/>
                <w:sz w:val="18"/>
                <w:szCs w:val="18"/>
              </w:rPr>
              <w:t>Do you have any relatives in Australia?</w:t>
            </w:r>
            <w:r>
              <w:rPr>
                <w:rFonts w:ascii="Tahoma" w:hAnsi="Tahoma" w:cs="Tahoma"/>
                <w:b/>
                <w:color w:val="FFFFFF" w:themeColor="background1"/>
                <w:sz w:val="18"/>
                <w:szCs w:val="18"/>
              </w:rPr>
              <w:t xml:space="preserve"> </w:t>
            </w:r>
            <w:r w:rsidRPr="00B37E2C">
              <w:rPr>
                <w:rFonts w:ascii="Tahoma" w:hAnsi="Tahoma" w:cs="Tahoma"/>
                <w:b/>
                <w:i/>
                <w:color w:val="FFFFFF" w:themeColor="background1"/>
                <w:sz w:val="16"/>
                <w:szCs w:val="16"/>
              </w:rPr>
              <w:t>If Yes provide details below:</w:t>
            </w:r>
          </w:p>
        </w:tc>
        <w:tc>
          <w:tcPr>
            <w:tcW w:w="1247" w:type="pct"/>
            <w:gridSpan w:val="4"/>
            <w:shd w:val="clear" w:color="auto" w:fill="auto"/>
            <w:vAlign w:val="center"/>
          </w:tcPr>
          <w:p w:rsidR="008E000F" w:rsidRPr="00B8022D" w:rsidRDefault="0095783D" w:rsidP="008E000F">
            <w:pPr>
              <w:spacing w:before="0" w:after="0"/>
              <w:rPr>
                <w:rFonts w:ascii="Tahoma" w:hAnsi="Tahoma" w:cs="Tahoma"/>
                <w:b/>
                <w:color w:val="FFFFFF" w:themeColor="background1"/>
                <w:sz w:val="18"/>
                <w:szCs w:val="18"/>
              </w:rPr>
            </w:pPr>
            <w:sdt>
              <w:sdtPr>
                <w:rPr>
                  <w:rFonts w:ascii="Tahoma" w:hAnsi="Tahoma" w:cs="Tahoma"/>
                  <w:b/>
                  <w:sz w:val="18"/>
                  <w:szCs w:val="18"/>
                </w:rPr>
                <w:id w:val="-1710553700"/>
                <w14:checkbox>
                  <w14:checked w14:val="0"/>
                  <w14:checkedState w14:val="2612" w14:font="MS Gothic"/>
                  <w14:uncheckedState w14:val="2610" w14:font="MS Gothic"/>
                </w14:checkbox>
              </w:sdtPr>
              <w:sdtEndPr/>
              <w:sdtContent>
                <w:r w:rsidR="00FE709D">
                  <w:rPr>
                    <w:rFonts w:ascii="MS Gothic" w:eastAsia="MS Gothic" w:hAnsi="MS Gothic" w:cs="Tahoma" w:hint="eastAsia"/>
                    <w:b/>
                    <w:sz w:val="18"/>
                    <w:szCs w:val="18"/>
                  </w:rPr>
                  <w:t>☐</w:t>
                </w:r>
              </w:sdtContent>
            </w:sdt>
            <w:r w:rsidR="001D5B71" w:rsidRPr="00CB7D96">
              <w:rPr>
                <w:rFonts w:ascii="Tahoma" w:hAnsi="Tahoma" w:cs="Tahoma"/>
                <w:b/>
                <w:sz w:val="18"/>
                <w:szCs w:val="18"/>
              </w:rPr>
              <w:t xml:space="preserve">  </w:t>
            </w:r>
            <w:r w:rsidR="001D5B71" w:rsidRPr="00CB7D96">
              <w:rPr>
                <w:rFonts w:ascii="Tahoma" w:hAnsi="Tahoma" w:cs="Tahoma"/>
                <w:b/>
                <w:sz w:val="16"/>
                <w:szCs w:val="16"/>
              </w:rPr>
              <w:t>Yes</w:t>
            </w:r>
            <w:r w:rsidR="001D5B71" w:rsidRPr="00CB7D96">
              <w:rPr>
                <w:rFonts w:ascii="Tahoma" w:hAnsi="Tahoma" w:cs="Tahoma"/>
                <w:b/>
                <w:sz w:val="18"/>
                <w:szCs w:val="18"/>
              </w:rPr>
              <w:t xml:space="preserve"> </w:t>
            </w:r>
            <w:sdt>
              <w:sdtPr>
                <w:rPr>
                  <w:rFonts w:ascii="Tahoma" w:hAnsi="Tahoma" w:cs="Tahoma"/>
                  <w:b/>
                  <w:sz w:val="18"/>
                  <w:szCs w:val="18"/>
                </w:rPr>
                <w:id w:val="1829865002"/>
                <w14:checkbox>
                  <w14:checked w14:val="0"/>
                  <w14:checkedState w14:val="2612" w14:font="MS Gothic"/>
                  <w14:uncheckedState w14:val="2610" w14:font="MS Gothic"/>
                </w14:checkbox>
              </w:sdtPr>
              <w:sdtEndPr/>
              <w:sdtContent>
                <w:r w:rsidR="001D5B71" w:rsidRPr="00CB7D96">
                  <w:rPr>
                    <w:rFonts w:ascii="MS UI Gothic" w:eastAsia="MS UI Gothic" w:hAnsi="MS UI Gothic" w:cs="MS UI Gothic" w:hint="eastAsia"/>
                    <w:b/>
                    <w:sz w:val="18"/>
                    <w:szCs w:val="18"/>
                  </w:rPr>
                  <w:t>☐</w:t>
                </w:r>
              </w:sdtContent>
            </w:sdt>
            <w:r w:rsidR="001D5B71" w:rsidRPr="00CB7D96">
              <w:rPr>
                <w:rFonts w:ascii="Tahoma" w:hAnsi="Tahoma" w:cs="Tahoma"/>
                <w:b/>
                <w:sz w:val="18"/>
                <w:szCs w:val="18"/>
              </w:rPr>
              <w:t xml:space="preserve">  </w:t>
            </w:r>
            <w:r w:rsidR="001D5B71" w:rsidRPr="00CB7D96">
              <w:rPr>
                <w:rFonts w:ascii="Tahoma" w:hAnsi="Tahoma" w:cs="Tahoma"/>
                <w:b/>
                <w:sz w:val="16"/>
                <w:szCs w:val="16"/>
              </w:rPr>
              <w:t>No</w:t>
            </w:r>
            <w:r w:rsidR="001D5B71" w:rsidRPr="00CB7D96">
              <w:rPr>
                <w:rFonts w:ascii="Tahoma" w:hAnsi="Tahoma" w:cs="Tahoma"/>
                <w:b/>
                <w:sz w:val="18"/>
                <w:szCs w:val="18"/>
              </w:rPr>
              <w:t xml:space="preserve">  </w:t>
            </w:r>
          </w:p>
        </w:tc>
      </w:tr>
      <w:tr w:rsidR="00211632" w:rsidRPr="00B8022D" w:rsidTr="00554B60">
        <w:trPr>
          <w:trHeight w:val="288"/>
          <w:jc w:val="center"/>
        </w:trPr>
        <w:tc>
          <w:tcPr>
            <w:tcW w:w="1305" w:type="pct"/>
            <w:gridSpan w:val="3"/>
            <w:shd w:val="clear" w:color="auto" w:fill="2B4277"/>
            <w:vAlign w:val="center"/>
          </w:tcPr>
          <w:p w:rsidR="008D03E3" w:rsidRPr="00B8022D" w:rsidRDefault="008D03E3" w:rsidP="00F93DC2">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Name</w:t>
            </w:r>
          </w:p>
        </w:tc>
        <w:tc>
          <w:tcPr>
            <w:tcW w:w="1201" w:type="pct"/>
            <w:gridSpan w:val="2"/>
            <w:shd w:val="clear" w:color="auto" w:fill="2B4277"/>
            <w:vAlign w:val="center"/>
          </w:tcPr>
          <w:p w:rsidR="008D03E3" w:rsidRPr="00B8022D" w:rsidRDefault="008D03E3" w:rsidP="00F93DC2">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Relationship</w:t>
            </w:r>
          </w:p>
        </w:tc>
        <w:tc>
          <w:tcPr>
            <w:tcW w:w="1248" w:type="pct"/>
            <w:gridSpan w:val="4"/>
            <w:shd w:val="clear" w:color="auto" w:fill="2B4277"/>
            <w:vAlign w:val="center"/>
          </w:tcPr>
          <w:p w:rsidR="008D03E3" w:rsidRPr="00B8022D" w:rsidRDefault="008D03E3" w:rsidP="00F93DC2">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State of residence</w:t>
            </w:r>
          </w:p>
        </w:tc>
        <w:tc>
          <w:tcPr>
            <w:tcW w:w="731" w:type="pct"/>
            <w:gridSpan w:val="3"/>
            <w:shd w:val="clear" w:color="auto" w:fill="2B4277"/>
            <w:vAlign w:val="center"/>
          </w:tcPr>
          <w:p w:rsidR="008D03E3" w:rsidRPr="00B8022D" w:rsidRDefault="008D03E3" w:rsidP="00F93DC2">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Occupation</w:t>
            </w:r>
          </w:p>
        </w:tc>
        <w:tc>
          <w:tcPr>
            <w:tcW w:w="516" w:type="pct"/>
            <w:shd w:val="clear" w:color="auto" w:fill="2B4277"/>
            <w:vAlign w:val="center"/>
          </w:tcPr>
          <w:p w:rsidR="008D03E3" w:rsidRPr="00B8022D" w:rsidRDefault="008D03E3" w:rsidP="00F93DC2">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Living in Australia Since</w:t>
            </w:r>
          </w:p>
        </w:tc>
      </w:tr>
      <w:tr w:rsidR="008E000F" w:rsidRPr="00B8022D" w:rsidTr="00554B60">
        <w:trPr>
          <w:trHeight w:val="288"/>
          <w:jc w:val="center"/>
        </w:trPr>
        <w:tc>
          <w:tcPr>
            <w:tcW w:w="1305" w:type="pct"/>
            <w:gridSpan w:val="3"/>
            <w:shd w:val="clear" w:color="auto" w:fill="auto"/>
          </w:tcPr>
          <w:sdt>
            <w:sdtPr>
              <w:rPr>
                <w:rFonts w:ascii="Tahoma" w:hAnsi="Tahoma" w:cs="Tahoma"/>
                <w:b/>
                <w:caps/>
                <w:sz w:val="18"/>
                <w:szCs w:val="18"/>
              </w:rPr>
              <w:id w:val="1046110579"/>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01" w:type="pct"/>
            <w:gridSpan w:val="2"/>
            <w:shd w:val="clear" w:color="auto" w:fill="auto"/>
          </w:tcPr>
          <w:sdt>
            <w:sdtPr>
              <w:rPr>
                <w:rFonts w:ascii="Tahoma" w:hAnsi="Tahoma" w:cs="Tahoma"/>
                <w:b/>
                <w:caps/>
                <w:sz w:val="18"/>
                <w:szCs w:val="18"/>
              </w:rPr>
              <w:id w:val="75328112"/>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37949412"/>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731" w:type="pct"/>
            <w:gridSpan w:val="3"/>
            <w:shd w:val="clear" w:color="auto" w:fill="auto"/>
          </w:tcPr>
          <w:sdt>
            <w:sdtPr>
              <w:rPr>
                <w:rFonts w:ascii="Tahoma" w:hAnsi="Tahoma" w:cs="Tahoma"/>
                <w:b/>
                <w:caps/>
                <w:sz w:val="18"/>
                <w:szCs w:val="18"/>
              </w:rPr>
              <w:id w:val="1407642787"/>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516" w:type="pct"/>
            <w:shd w:val="clear" w:color="auto" w:fill="auto"/>
          </w:tcPr>
          <w:sdt>
            <w:sdtPr>
              <w:rPr>
                <w:rFonts w:ascii="Tahoma" w:hAnsi="Tahoma" w:cs="Tahoma"/>
                <w:b/>
                <w:caps/>
                <w:sz w:val="18"/>
                <w:szCs w:val="18"/>
              </w:rPr>
              <w:id w:val="1606766178"/>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8E000F" w:rsidRPr="00B8022D" w:rsidTr="00554B60">
        <w:trPr>
          <w:trHeight w:val="288"/>
          <w:jc w:val="center"/>
        </w:trPr>
        <w:tc>
          <w:tcPr>
            <w:tcW w:w="1305" w:type="pct"/>
            <w:gridSpan w:val="3"/>
            <w:shd w:val="clear" w:color="auto" w:fill="auto"/>
          </w:tcPr>
          <w:sdt>
            <w:sdtPr>
              <w:rPr>
                <w:rFonts w:ascii="Tahoma" w:hAnsi="Tahoma" w:cs="Tahoma"/>
                <w:b/>
                <w:caps/>
                <w:sz w:val="18"/>
                <w:szCs w:val="18"/>
              </w:rPr>
              <w:id w:val="1736441932"/>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01" w:type="pct"/>
            <w:gridSpan w:val="2"/>
            <w:shd w:val="clear" w:color="auto" w:fill="auto"/>
          </w:tcPr>
          <w:sdt>
            <w:sdtPr>
              <w:rPr>
                <w:rFonts w:ascii="Tahoma" w:hAnsi="Tahoma" w:cs="Tahoma"/>
                <w:b/>
                <w:caps/>
                <w:sz w:val="18"/>
                <w:szCs w:val="18"/>
              </w:rPr>
              <w:id w:val="-1624680085"/>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494258739"/>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731" w:type="pct"/>
            <w:gridSpan w:val="3"/>
            <w:shd w:val="clear" w:color="auto" w:fill="auto"/>
          </w:tcPr>
          <w:sdt>
            <w:sdtPr>
              <w:rPr>
                <w:rFonts w:ascii="Tahoma" w:hAnsi="Tahoma" w:cs="Tahoma"/>
                <w:b/>
                <w:caps/>
                <w:sz w:val="18"/>
                <w:szCs w:val="18"/>
              </w:rPr>
              <w:id w:val="1971777113"/>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516" w:type="pct"/>
            <w:shd w:val="clear" w:color="auto" w:fill="auto"/>
          </w:tcPr>
          <w:sdt>
            <w:sdtPr>
              <w:rPr>
                <w:rFonts w:ascii="Tahoma" w:hAnsi="Tahoma" w:cs="Tahoma"/>
                <w:b/>
                <w:caps/>
                <w:sz w:val="18"/>
                <w:szCs w:val="18"/>
              </w:rPr>
              <w:id w:val="1897933491"/>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8E000F" w:rsidRPr="00B8022D" w:rsidTr="00554B60">
        <w:trPr>
          <w:trHeight w:val="288"/>
          <w:jc w:val="center"/>
        </w:trPr>
        <w:tc>
          <w:tcPr>
            <w:tcW w:w="1305" w:type="pct"/>
            <w:gridSpan w:val="3"/>
            <w:shd w:val="clear" w:color="auto" w:fill="auto"/>
          </w:tcPr>
          <w:sdt>
            <w:sdtPr>
              <w:rPr>
                <w:rFonts w:ascii="Tahoma" w:hAnsi="Tahoma" w:cs="Tahoma"/>
                <w:b/>
                <w:caps/>
                <w:sz w:val="18"/>
                <w:szCs w:val="18"/>
              </w:rPr>
              <w:id w:val="-2092149427"/>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01" w:type="pct"/>
            <w:gridSpan w:val="2"/>
            <w:shd w:val="clear" w:color="auto" w:fill="auto"/>
          </w:tcPr>
          <w:sdt>
            <w:sdtPr>
              <w:rPr>
                <w:rFonts w:ascii="Tahoma" w:hAnsi="Tahoma" w:cs="Tahoma"/>
                <w:b/>
                <w:caps/>
                <w:sz w:val="18"/>
                <w:szCs w:val="18"/>
              </w:rPr>
              <w:id w:val="-166635042"/>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169489240"/>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731" w:type="pct"/>
            <w:gridSpan w:val="3"/>
            <w:shd w:val="clear" w:color="auto" w:fill="auto"/>
          </w:tcPr>
          <w:sdt>
            <w:sdtPr>
              <w:rPr>
                <w:rFonts w:ascii="Tahoma" w:hAnsi="Tahoma" w:cs="Tahoma"/>
                <w:b/>
                <w:caps/>
                <w:sz w:val="18"/>
                <w:szCs w:val="18"/>
              </w:rPr>
              <w:id w:val="-1025013477"/>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516" w:type="pct"/>
            <w:shd w:val="clear" w:color="auto" w:fill="auto"/>
          </w:tcPr>
          <w:sdt>
            <w:sdtPr>
              <w:rPr>
                <w:rFonts w:ascii="Tahoma" w:hAnsi="Tahoma" w:cs="Tahoma"/>
                <w:b/>
                <w:caps/>
                <w:sz w:val="18"/>
                <w:szCs w:val="18"/>
              </w:rPr>
              <w:id w:val="-988479937"/>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8E000F" w:rsidRPr="00B8022D" w:rsidTr="00554B60">
        <w:trPr>
          <w:trHeight w:val="288"/>
          <w:jc w:val="center"/>
        </w:trPr>
        <w:tc>
          <w:tcPr>
            <w:tcW w:w="1305" w:type="pct"/>
            <w:gridSpan w:val="3"/>
            <w:shd w:val="clear" w:color="auto" w:fill="auto"/>
          </w:tcPr>
          <w:sdt>
            <w:sdtPr>
              <w:rPr>
                <w:rFonts w:ascii="Tahoma" w:hAnsi="Tahoma" w:cs="Tahoma"/>
                <w:b/>
                <w:caps/>
                <w:sz w:val="18"/>
                <w:szCs w:val="18"/>
              </w:rPr>
              <w:id w:val="878043750"/>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01" w:type="pct"/>
            <w:gridSpan w:val="2"/>
            <w:shd w:val="clear" w:color="auto" w:fill="auto"/>
          </w:tcPr>
          <w:sdt>
            <w:sdtPr>
              <w:rPr>
                <w:rFonts w:ascii="Tahoma" w:hAnsi="Tahoma" w:cs="Tahoma"/>
                <w:b/>
                <w:caps/>
                <w:sz w:val="18"/>
                <w:szCs w:val="18"/>
              </w:rPr>
              <w:id w:val="-653375393"/>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1248" w:type="pct"/>
            <w:gridSpan w:val="4"/>
            <w:shd w:val="clear" w:color="auto" w:fill="auto"/>
          </w:tcPr>
          <w:sdt>
            <w:sdtPr>
              <w:rPr>
                <w:rFonts w:ascii="Tahoma" w:hAnsi="Tahoma" w:cs="Tahoma"/>
                <w:b/>
                <w:caps/>
                <w:sz w:val="18"/>
                <w:szCs w:val="18"/>
              </w:rPr>
              <w:id w:val="-142661740"/>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731" w:type="pct"/>
            <w:gridSpan w:val="3"/>
            <w:shd w:val="clear" w:color="auto" w:fill="auto"/>
          </w:tcPr>
          <w:sdt>
            <w:sdtPr>
              <w:rPr>
                <w:rFonts w:ascii="Tahoma" w:hAnsi="Tahoma" w:cs="Tahoma"/>
                <w:b/>
                <w:caps/>
                <w:sz w:val="18"/>
                <w:szCs w:val="18"/>
              </w:rPr>
              <w:id w:val="558987543"/>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c>
          <w:tcPr>
            <w:tcW w:w="516" w:type="pct"/>
            <w:shd w:val="clear" w:color="auto" w:fill="auto"/>
          </w:tcPr>
          <w:sdt>
            <w:sdtPr>
              <w:rPr>
                <w:rFonts w:ascii="Tahoma" w:hAnsi="Tahoma" w:cs="Tahoma"/>
                <w:b/>
                <w:caps/>
                <w:sz w:val="18"/>
                <w:szCs w:val="18"/>
              </w:rPr>
              <w:id w:val="-1559158925"/>
              <w:text/>
            </w:sdtPr>
            <w:sdtEndPr/>
            <w:sdtContent>
              <w:p w:rsidR="008E000F" w:rsidRPr="00880C17" w:rsidRDefault="00FE709D" w:rsidP="00FE709D">
                <w:pPr>
                  <w:spacing w:before="0" w:after="0" w:line="240" w:lineRule="auto"/>
                  <w:rPr>
                    <w:caps/>
                  </w:rPr>
                </w:pPr>
                <w:r>
                  <w:rPr>
                    <w:rFonts w:ascii="Tahoma" w:hAnsi="Tahoma" w:cs="Tahoma"/>
                    <w:b/>
                    <w:caps/>
                    <w:sz w:val="18"/>
                    <w:szCs w:val="18"/>
                  </w:rPr>
                  <w:t xml:space="preserve"> </w:t>
                </w:r>
                <w:r w:rsidR="00E45181">
                  <w:rPr>
                    <w:rFonts w:ascii="Tahoma" w:hAnsi="Tahoma" w:cs="Tahoma"/>
                    <w:b/>
                    <w:caps/>
                    <w:sz w:val="18"/>
                    <w:szCs w:val="18"/>
                  </w:rPr>
                  <w:t xml:space="preserve">   </w:t>
                </w:r>
              </w:p>
            </w:sdtContent>
          </w:sdt>
        </w:tc>
      </w:tr>
      <w:tr w:rsidR="00554B60" w:rsidRPr="00B8022D" w:rsidTr="005B025D">
        <w:trPr>
          <w:trHeight w:val="288"/>
          <w:jc w:val="center"/>
        </w:trPr>
        <w:tc>
          <w:tcPr>
            <w:tcW w:w="1305" w:type="pct"/>
            <w:gridSpan w:val="3"/>
            <w:shd w:val="clear" w:color="auto" w:fill="2B4277"/>
            <w:vAlign w:val="center"/>
          </w:tcPr>
          <w:p w:rsidR="00554B60" w:rsidRPr="00B8022D" w:rsidRDefault="00554B60" w:rsidP="005B025D">
            <w:pPr>
              <w:spacing w:before="0" w:after="0" w:line="240" w:lineRule="auto"/>
              <w:rPr>
                <w:rFonts w:ascii="Tahoma" w:hAnsi="Tahoma" w:cs="Tahoma"/>
                <w:b/>
                <w:sz w:val="18"/>
                <w:szCs w:val="18"/>
              </w:rPr>
            </w:pPr>
            <w:r w:rsidRPr="00B8022D">
              <w:rPr>
                <w:rFonts w:ascii="Tahoma" w:hAnsi="Tahoma" w:cs="Tahoma"/>
                <w:b/>
                <w:color w:val="FFFFFF" w:themeColor="background1"/>
                <w:sz w:val="18"/>
                <w:szCs w:val="18"/>
              </w:rPr>
              <w:t xml:space="preserve">What is your relationship status? </w:t>
            </w:r>
          </w:p>
        </w:tc>
        <w:tc>
          <w:tcPr>
            <w:tcW w:w="1822" w:type="pct"/>
            <w:gridSpan w:val="5"/>
            <w:shd w:val="clear" w:color="auto" w:fill="auto"/>
            <w:vAlign w:val="center"/>
          </w:tcPr>
          <w:p w:rsidR="00554B60" w:rsidRPr="00B8022D" w:rsidRDefault="0095783D" w:rsidP="005B025D">
            <w:pPr>
              <w:spacing w:before="0" w:after="0" w:line="240" w:lineRule="auto"/>
              <w:rPr>
                <w:rFonts w:ascii="Tahoma" w:hAnsi="Tahoma" w:cs="Tahoma"/>
                <w:b/>
                <w:sz w:val="18"/>
                <w:szCs w:val="18"/>
              </w:rPr>
            </w:pPr>
            <w:sdt>
              <w:sdtPr>
                <w:rPr>
                  <w:rFonts w:ascii="Tahoma" w:hAnsi="Tahoma" w:cs="Tahoma"/>
                  <w:b/>
                  <w:sz w:val="18"/>
                  <w:szCs w:val="18"/>
                </w:rPr>
                <w:id w:val="744304498"/>
                <w14:checkbox>
                  <w14:checked w14:val="0"/>
                  <w14:checkedState w14:val="2612" w14:font="MS Gothic"/>
                  <w14:uncheckedState w14:val="2610" w14:font="MS Gothic"/>
                </w14:checkbox>
              </w:sdtPr>
              <w:sdtEndPr/>
              <w:sdtContent>
                <w:r w:rsidR="001D5B71" w:rsidRPr="00CB7D96">
                  <w:rPr>
                    <w:rFonts w:ascii="MS UI Gothic" w:eastAsia="MS UI Gothic" w:hAnsi="MS UI Gothic" w:cs="MS UI Gothic" w:hint="eastAsia"/>
                    <w:b/>
                    <w:sz w:val="18"/>
                    <w:szCs w:val="18"/>
                  </w:rPr>
                  <w:t>☐</w:t>
                </w:r>
              </w:sdtContent>
            </w:sdt>
            <w:r w:rsidR="001D5B71" w:rsidRPr="00CB7D96">
              <w:rPr>
                <w:rFonts w:ascii="Tahoma" w:hAnsi="Tahoma" w:cs="Tahoma"/>
                <w:b/>
                <w:sz w:val="18"/>
                <w:szCs w:val="18"/>
              </w:rPr>
              <w:t xml:space="preserve">  </w:t>
            </w:r>
            <w:r w:rsidR="00554B60" w:rsidRPr="008E000F">
              <w:rPr>
                <w:rFonts w:ascii="Tahoma" w:hAnsi="Tahoma" w:cs="Tahoma"/>
                <w:b/>
                <w:sz w:val="16"/>
                <w:szCs w:val="16"/>
              </w:rPr>
              <w:t>Never Married</w:t>
            </w:r>
            <w:r w:rsidR="00226EC5">
              <w:rPr>
                <w:rFonts w:ascii="Tahoma" w:hAnsi="Tahoma" w:cs="Tahoma"/>
                <w:b/>
                <w:sz w:val="16"/>
                <w:szCs w:val="16"/>
              </w:rPr>
              <w:t xml:space="preserve">       </w:t>
            </w:r>
            <w:r w:rsidR="00554B60" w:rsidRPr="00B8022D">
              <w:rPr>
                <w:rFonts w:ascii="Tahoma" w:eastAsia="MS UI Gothic" w:hAnsi="Tahoma" w:cs="Tahoma"/>
                <w:b/>
                <w:sz w:val="18"/>
                <w:szCs w:val="18"/>
              </w:rPr>
              <w:t xml:space="preserve"> </w:t>
            </w:r>
            <w:sdt>
              <w:sdtPr>
                <w:rPr>
                  <w:rFonts w:ascii="Tahoma" w:hAnsi="Tahoma" w:cs="Tahoma"/>
                  <w:b/>
                  <w:sz w:val="18"/>
                  <w:szCs w:val="18"/>
                </w:rPr>
                <w:id w:val="-2103942066"/>
                <w14:checkbox>
                  <w14:checked w14:val="0"/>
                  <w14:checkedState w14:val="2612" w14:font="MS Gothic"/>
                  <w14:uncheckedState w14:val="2610" w14:font="MS Gothic"/>
                </w14:checkbox>
              </w:sdtPr>
              <w:sdtEndPr/>
              <w:sdtContent>
                <w:r w:rsidR="00FE709D">
                  <w:rPr>
                    <w:rFonts w:ascii="MS Gothic" w:eastAsia="MS Gothic" w:hAnsi="MS Gothic" w:cs="Tahoma" w:hint="eastAsia"/>
                    <w:b/>
                    <w:sz w:val="18"/>
                    <w:szCs w:val="18"/>
                  </w:rPr>
                  <w:t>☐</w:t>
                </w:r>
              </w:sdtContent>
            </w:sdt>
            <w:r w:rsidR="001D5B71" w:rsidRPr="00CB7D96">
              <w:rPr>
                <w:rFonts w:ascii="Tahoma" w:hAnsi="Tahoma" w:cs="Tahoma"/>
                <w:b/>
                <w:sz w:val="18"/>
                <w:szCs w:val="18"/>
              </w:rPr>
              <w:t xml:space="preserve">  </w:t>
            </w:r>
            <w:r w:rsidR="00554B60" w:rsidRPr="008E000F">
              <w:rPr>
                <w:rFonts w:ascii="Tahoma" w:hAnsi="Tahoma" w:cs="Tahoma"/>
                <w:b/>
                <w:sz w:val="16"/>
                <w:szCs w:val="16"/>
              </w:rPr>
              <w:t>Engaged</w:t>
            </w:r>
            <w:r w:rsidR="00554B60" w:rsidRPr="00B8022D">
              <w:rPr>
                <w:rFonts w:ascii="Tahoma" w:hAnsi="Tahoma" w:cs="Tahoma"/>
                <w:b/>
                <w:sz w:val="18"/>
                <w:szCs w:val="18"/>
              </w:rPr>
              <w:t xml:space="preserve">   </w:t>
            </w:r>
            <w:r w:rsidR="00554B60">
              <w:rPr>
                <w:rFonts w:ascii="Tahoma" w:hAnsi="Tahoma" w:cs="Tahoma"/>
                <w:b/>
                <w:sz w:val="18"/>
                <w:szCs w:val="18"/>
              </w:rPr>
              <w:t xml:space="preserve">           </w:t>
            </w:r>
            <w:sdt>
              <w:sdtPr>
                <w:rPr>
                  <w:rFonts w:ascii="Tahoma" w:hAnsi="Tahoma" w:cs="Tahoma"/>
                  <w:b/>
                  <w:sz w:val="18"/>
                  <w:szCs w:val="18"/>
                </w:rPr>
                <w:id w:val="1404568609"/>
                <w14:checkbox>
                  <w14:checked w14:val="0"/>
                  <w14:checkedState w14:val="2612" w14:font="MS Gothic"/>
                  <w14:uncheckedState w14:val="2610" w14:font="MS Gothic"/>
                </w14:checkbox>
              </w:sdtPr>
              <w:sdtEndPr/>
              <w:sdtContent>
                <w:r w:rsidR="001D5B71" w:rsidRPr="00CB7D96">
                  <w:rPr>
                    <w:rFonts w:ascii="MS UI Gothic" w:eastAsia="MS UI Gothic" w:hAnsi="MS UI Gothic" w:cs="MS UI Gothic" w:hint="eastAsia"/>
                    <w:b/>
                    <w:sz w:val="18"/>
                    <w:szCs w:val="18"/>
                  </w:rPr>
                  <w:t>☐</w:t>
                </w:r>
              </w:sdtContent>
            </w:sdt>
            <w:r w:rsidR="001D5B71" w:rsidRPr="00CB7D96">
              <w:rPr>
                <w:rFonts w:ascii="Tahoma" w:hAnsi="Tahoma" w:cs="Tahoma"/>
                <w:b/>
                <w:sz w:val="18"/>
                <w:szCs w:val="18"/>
              </w:rPr>
              <w:t xml:space="preserve">  </w:t>
            </w:r>
            <w:r w:rsidR="00554B60" w:rsidRPr="008E000F">
              <w:rPr>
                <w:rFonts w:ascii="Tahoma" w:hAnsi="Tahoma" w:cs="Tahoma"/>
                <w:b/>
                <w:sz w:val="16"/>
                <w:szCs w:val="16"/>
              </w:rPr>
              <w:t>Married</w:t>
            </w:r>
            <w:r w:rsidR="00554B60" w:rsidRPr="00B8022D">
              <w:rPr>
                <w:rFonts w:ascii="Tahoma" w:hAnsi="Tahoma" w:cs="Tahoma"/>
                <w:b/>
                <w:sz w:val="18"/>
                <w:szCs w:val="18"/>
              </w:rPr>
              <w:t xml:space="preserve">  </w:t>
            </w:r>
          </w:p>
        </w:tc>
        <w:tc>
          <w:tcPr>
            <w:tcW w:w="1874" w:type="pct"/>
            <w:gridSpan w:val="5"/>
            <w:shd w:val="clear" w:color="auto" w:fill="auto"/>
            <w:vAlign w:val="center"/>
          </w:tcPr>
          <w:p w:rsidR="00554B60" w:rsidRPr="00B8022D" w:rsidRDefault="0095783D" w:rsidP="005B025D">
            <w:pPr>
              <w:spacing w:before="0" w:after="0" w:line="240" w:lineRule="auto"/>
              <w:rPr>
                <w:rFonts w:ascii="Tahoma" w:hAnsi="Tahoma" w:cs="Tahoma"/>
                <w:b/>
                <w:color w:val="FFFFFF" w:themeColor="background1"/>
                <w:sz w:val="18"/>
                <w:szCs w:val="18"/>
              </w:rPr>
            </w:pPr>
            <w:sdt>
              <w:sdtPr>
                <w:rPr>
                  <w:rFonts w:ascii="Tahoma" w:hAnsi="Tahoma" w:cs="Tahoma"/>
                  <w:b/>
                  <w:sz w:val="18"/>
                  <w:szCs w:val="18"/>
                </w:rPr>
                <w:id w:val="-339552069"/>
                <w14:checkbox>
                  <w14:checked w14:val="0"/>
                  <w14:checkedState w14:val="2612" w14:font="MS Gothic"/>
                  <w14:uncheckedState w14:val="2610" w14:font="MS Gothic"/>
                </w14:checkbox>
              </w:sdtPr>
              <w:sdtEndPr/>
              <w:sdtContent>
                <w:r w:rsidR="00FE709D">
                  <w:rPr>
                    <w:rFonts w:ascii="MS Gothic" w:eastAsia="MS Gothic" w:hAnsi="MS Gothic" w:cs="Tahoma" w:hint="eastAsia"/>
                    <w:b/>
                    <w:sz w:val="18"/>
                    <w:szCs w:val="18"/>
                  </w:rPr>
                  <w:t>☐</w:t>
                </w:r>
              </w:sdtContent>
            </w:sdt>
            <w:r w:rsidR="001D5B71" w:rsidRPr="00CB7D96">
              <w:rPr>
                <w:rFonts w:ascii="Tahoma" w:hAnsi="Tahoma" w:cs="Tahoma"/>
                <w:b/>
                <w:sz w:val="18"/>
                <w:szCs w:val="18"/>
              </w:rPr>
              <w:t xml:space="preserve">  </w:t>
            </w:r>
            <w:r w:rsidR="00554B60" w:rsidRPr="008E000F">
              <w:rPr>
                <w:rFonts w:ascii="Tahoma" w:hAnsi="Tahoma" w:cs="Tahoma"/>
                <w:b/>
                <w:sz w:val="16"/>
                <w:szCs w:val="16"/>
              </w:rPr>
              <w:t>De Facto</w:t>
            </w:r>
            <w:r w:rsidR="00554B60" w:rsidRPr="00B8022D">
              <w:rPr>
                <w:rFonts w:ascii="Tahoma" w:hAnsi="Tahoma" w:cs="Tahoma"/>
                <w:b/>
                <w:sz w:val="18"/>
                <w:szCs w:val="18"/>
              </w:rPr>
              <w:t xml:space="preserve"> </w:t>
            </w:r>
            <w:r w:rsidR="00226EC5">
              <w:rPr>
                <w:rFonts w:ascii="Tahoma" w:hAnsi="Tahoma" w:cs="Tahoma"/>
                <w:b/>
                <w:sz w:val="18"/>
                <w:szCs w:val="18"/>
              </w:rPr>
              <w:t xml:space="preserve">     </w:t>
            </w:r>
            <w:sdt>
              <w:sdtPr>
                <w:rPr>
                  <w:rFonts w:ascii="Tahoma" w:hAnsi="Tahoma" w:cs="Tahoma"/>
                  <w:b/>
                  <w:sz w:val="18"/>
                  <w:szCs w:val="18"/>
                </w:rPr>
                <w:id w:val="-665090408"/>
                <w14:checkbox>
                  <w14:checked w14:val="0"/>
                  <w14:checkedState w14:val="2612" w14:font="MS Gothic"/>
                  <w14:uncheckedState w14:val="2610" w14:font="MS Gothic"/>
                </w14:checkbox>
              </w:sdtPr>
              <w:sdtEndPr/>
              <w:sdtContent>
                <w:r w:rsidR="001D5B71" w:rsidRPr="00CB7D96">
                  <w:rPr>
                    <w:rFonts w:ascii="MS UI Gothic" w:eastAsia="MS UI Gothic" w:hAnsi="MS UI Gothic" w:cs="MS UI Gothic" w:hint="eastAsia"/>
                    <w:b/>
                    <w:sz w:val="18"/>
                    <w:szCs w:val="18"/>
                  </w:rPr>
                  <w:t>☐</w:t>
                </w:r>
              </w:sdtContent>
            </w:sdt>
            <w:r w:rsidR="001D5B71" w:rsidRPr="00CB7D96">
              <w:rPr>
                <w:rFonts w:ascii="Tahoma" w:hAnsi="Tahoma" w:cs="Tahoma"/>
                <w:b/>
                <w:sz w:val="18"/>
                <w:szCs w:val="18"/>
              </w:rPr>
              <w:t xml:space="preserve">  </w:t>
            </w:r>
            <w:r w:rsidR="00554B60" w:rsidRPr="008E000F">
              <w:rPr>
                <w:rFonts w:ascii="Tahoma" w:hAnsi="Tahoma" w:cs="Tahoma"/>
                <w:b/>
                <w:sz w:val="16"/>
                <w:szCs w:val="16"/>
              </w:rPr>
              <w:t>Separated/Divorced</w:t>
            </w:r>
            <w:r w:rsidR="00554B60" w:rsidRPr="00B8022D">
              <w:rPr>
                <w:rFonts w:ascii="Tahoma" w:eastAsia="MS UI Gothic" w:hAnsi="Tahoma" w:cs="Tahoma"/>
                <w:b/>
                <w:sz w:val="18"/>
                <w:szCs w:val="18"/>
              </w:rPr>
              <w:t xml:space="preserve">  </w:t>
            </w:r>
            <w:r w:rsidR="00554B60">
              <w:rPr>
                <w:rFonts w:ascii="Tahoma" w:eastAsia="MS UI Gothic" w:hAnsi="Tahoma" w:cs="Tahoma"/>
                <w:b/>
                <w:sz w:val="18"/>
                <w:szCs w:val="18"/>
              </w:rPr>
              <w:t xml:space="preserve">    </w:t>
            </w:r>
            <w:sdt>
              <w:sdtPr>
                <w:rPr>
                  <w:rFonts w:ascii="Tahoma" w:hAnsi="Tahoma" w:cs="Tahoma"/>
                  <w:b/>
                  <w:sz w:val="18"/>
                  <w:szCs w:val="18"/>
                </w:rPr>
                <w:id w:val="-443993923"/>
                <w14:checkbox>
                  <w14:checked w14:val="0"/>
                  <w14:checkedState w14:val="2612" w14:font="MS Gothic"/>
                  <w14:uncheckedState w14:val="2610" w14:font="MS Gothic"/>
                </w14:checkbox>
              </w:sdtPr>
              <w:sdtEndPr/>
              <w:sdtContent>
                <w:r w:rsidR="001D5B71" w:rsidRPr="00CB7D96">
                  <w:rPr>
                    <w:rFonts w:ascii="MS UI Gothic" w:eastAsia="MS UI Gothic" w:hAnsi="MS UI Gothic" w:cs="MS UI Gothic" w:hint="eastAsia"/>
                    <w:b/>
                    <w:sz w:val="18"/>
                    <w:szCs w:val="18"/>
                  </w:rPr>
                  <w:t>☐</w:t>
                </w:r>
              </w:sdtContent>
            </w:sdt>
            <w:r w:rsidR="001D5B71" w:rsidRPr="00CB7D96">
              <w:rPr>
                <w:rFonts w:ascii="Tahoma" w:hAnsi="Tahoma" w:cs="Tahoma"/>
                <w:b/>
                <w:sz w:val="18"/>
                <w:szCs w:val="18"/>
              </w:rPr>
              <w:t xml:space="preserve">  </w:t>
            </w:r>
            <w:r w:rsidR="00554B60" w:rsidRPr="008E000F">
              <w:rPr>
                <w:rFonts w:ascii="Tahoma" w:hAnsi="Tahoma" w:cs="Tahoma"/>
                <w:b/>
                <w:sz w:val="16"/>
                <w:szCs w:val="16"/>
              </w:rPr>
              <w:t xml:space="preserve">Widowed </w:t>
            </w:r>
          </w:p>
        </w:tc>
      </w:tr>
      <w:tr w:rsidR="005B025D" w:rsidRPr="00B8022D" w:rsidTr="00685011">
        <w:trPr>
          <w:trHeight w:val="379"/>
          <w:jc w:val="center"/>
        </w:trPr>
        <w:tc>
          <w:tcPr>
            <w:tcW w:w="4210" w:type="pct"/>
            <w:gridSpan w:val="11"/>
            <w:shd w:val="clear" w:color="auto" w:fill="2B4277"/>
            <w:vAlign w:val="center"/>
          </w:tcPr>
          <w:p w:rsidR="005B025D" w:rsidRPr="00B8022D" w:rsidRDefault="005B025D" w:rsidP="005B025D">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If relevant, will your partner / spouse accompany you to Australia?</w:t>
            </w:r>
          </w:p>
        </w:tc>
        <w:tc>
          <w:tcPr>
            <w:tcW w:w="790" w:type="pct"/>
            <w:gridSpan w:val="2"/>
            <w:shd w:val="clear" w:color="auto" w:fill="auto"/>
            <w:vAlign w:val="center"/>
          </w:tcPr>
          <w:p w:rsidR="005B025D" w:rsidRDefault="0095783D" w:rsidP="005B025D">
            <w:pPr>
              <w:spacing w:before="0" w:after="0" w:line="240" w:lineRule="auto"/>
            </w:pPr>
            <w:sdt>
              <w:sdtPr>
                <w:rPr>
                  <w:rFonts w:ascii="Tahoma" w:hAnsi="Tahoma" w:cs="Tahoma"/>
                  <w:b/>
                  <w:sz w:val="18"/>
                  <w:szCs w:val="18"/>
                </w:rPr>
                <w:id w:val="-2053842107"/>
                <w14:checkbox>
                  <w14:checked w14:val="0"/>
                  <w14:checkedState w14:val="2612" w14:font="MS Gothic"/>
                  <w14:uncheckedState w14:val="2610" w14:font="MS Gothic"/>
                </w14:checkbox>
              </w:sdtPr>
              <w:sdtEndPr/>
              <w:sdtContent>
                <w:r w:rsidR="005B025D" w:rsidRPr="00CB7D96">
                  <w:rPr>
                    <w:rFonts w:ascii="MS UI Gothic" w:eastAsia="MS UI Gothic" w:hAnsi="MS UI Gothic" w:cs="MS UI Gothic" w:hint="eastAsia"/>
                    <w:b/>
                    <w:sz w:val="18"/>
                    <w:szCs w:val="18"/>
                  </w:rPr>
                  <w:t>☐</w:t>
                </w:r>
              </w:sdtContent>
            </w:sdt>
            <w:r w:rsidR="005B025D" w:rsidRPr="00CB7D96">
              <w:rPr>
                <w:rFonts w:ascii="Tahoma" w:hAnsi="Tahoma" w:cs="Tahoma"/>
                <w:b/>
                <w:sz w:val="18"/>
                <w:szCs w:val="18"/>
              </w:rPr>
              <w:t xml:space="preserve">  </w:t>
            </w:r>
            <w:r w:rsidR="005B025D" w:rsidRPr="00CB7D96">
              <w:rPr>
                <w:rFonts w:ascii="Tahoma" w:hAnsi="Tahoma" w:cs="Tahoma"/>
                <w:b/>
                <w:sz w:val="16"/>
                <w:szCs w:val="16"/>
              </w:rPr>
              <w:t>Yes</w:t>
            </w:r>
            <w:r w:rsidR="005B025D" w:rsidRPr="00CB7D96">
              <w:rPr>
                <w:rFonts w:ascii="Tahoma" w:hAnsi="Tahoma" w:cs="Tahoma"/>
                <w:b/>
                <w:sz w:val="18"/>
                <w:szCs w:val="18"/>
              </w:rPr>
              <w:t xml:space="preserve"> </w:t>
            </w:r>
            <w:sdt>
              <w:sdtPr>
                <w:rPr>
                  <w:rFonts w:ascii="Tahoma" w:hAnsi="Tahoma" w:cs="Tahoma"/>
                  <w:b/>
                  <w:sz w:val="18"/>
                  <w:szCs w:val="18"/>
                </w:rPr>
                <w:id w:val="1493066735"/>
                <w14:checkbox>
                  <w14:checked w14:val="0"/>
                  <w14:checkedState w14:val="2612" w14:font="MS Gothic"/>
                  <w14:uncheckedState w14:val="2610" w14:font="MS Gothic"/>
                </w14:checkbox>
              </w:sdtPr>
              <w:sdtEndPr/>
              <w:sdtContent>
                <w:r w:rsidR="00FE709D">
                  <w:rPr>
                    <w:rFonts w:ascii="MS Gothic" w:eastAsia="MS Gothic" w:hAnsi="MS Gothic" w:cs="Tahoma" w:hint="eastAsia"/>
                    <w:b/>
                    <w:sz w:val="18"/>
                    <w:szCs w:val="18"/>
                  </w:rPr>
                  <w:t>☐</w:t>
                </w:r>
              </w:sdtContent>
            </w:sdt>
            <w:r w:rsidR="005B025D" w:rsidRPr="00CB7D96">
              <w:rPr>
                <w:rFonts w:ascii="Tahoma" w:hAnsi="Tahoma" w:cs="Tahoma"/>
                <w:b/>
                <w:sz w:val="18"/>
                <w:szCs w:val="18"/>
              </w:rPr>
              <w:t xml:space="preserve">  </w:t>
            </w:r>
            <w:r w:rsidR="005B025D" w:rsidRPr="00CB7D96">
              <w:rPr>
                <w:rFonts w:ascii="Tahoma" w:hAnsi="Tahoma" w:cs="Tahoma"/>
                <w:b/>
                <w:sz w:val="16"/>
                <w:szCs w:val="16"/>
              </w:rPr>
              <w:t>No</w:t>
            </w:r>
            <w:r w:rsidR="005B025D" w:rsidRPr="00CB7D96">
              <w:rPr>
                <w:rFonts w:ascii="Tahoma" w:hAnsi="Tahoma" w:cs="Tahoma"/>
                <w:b/>
                <w:sz w:val="18"/>
                <w:szCs w:val="18"/>
              </w:rPr>
              <w:t xml:space="preserve">  </w:t>
            </w:r>
          </w:p>
        </w:tc>
      </w:tr>
      <w:tr w:rsidR="005B025D" w:rsidRPr="00B8022D" w:rsidTr="00F045A6">
        <w:trPr>
          <w:trHeight w:val="288"/>
          <w:jc w:val="center"/>
        </w:trPr>
        <w:tc>
          <w:tcPr>
            <w:tcW w:w="860" w:type="pct"/>
            <w:shd w:val="clear" w:color="auto" w:fill="2B4277"/>
            <w:vAlign w:val="center"/>
          </w:tcPr>
          <w:p w:rsidR="005B025D" w:rsidRPr="00B8022D" w:rsidRDefault="005B025D" w:rsidP="005B025D">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Do you have any dependants? </w:t>
            </w:r>
          </w:p>
        </w:tc>
        <w:tc>
          <w:tcPr>
            <w:tcW w:w="445" w:type="pct"/>
            <w:gridSpan w:val="2"/>
            <w:shd w:val="clear" w:color="auto" w:fill="auto"/>
            <w:vAlign w:val="center"/>
          </w:tcPr>
          <w:p w:rsidR="005B025D" w:rsidRDefault="0095783D" w:rsidP="005B025D">
            <w:pPr>
              <w:spacing w:before="0" w:after="0" w:line="240" w:lineRule="auto"/>
            </w:pPr>
            <w:sdt>
              <w:sdtPr>
                <w:rPr>
                  <w:rFonts w:ascii="Tahoma" w:hAnsi="Tahoma" w:cs="Tahoma"/>
                  <w:b/>
                  <w:sz w:val="18"/>
                  <w:szCs w:val="18"/>
                </w:rPr>
                <w:id w:val="1040860428"/>
                <w14:checkbox>
                  <w14:checked w14:val="0"/>
                  <w14:checkedState w14:val="2612" w14:font="MS Gothic"/>
                  <w14:uncheckedState w14:val="2610" w14:font="MS Gothic"/>
                </w14:checkbox>
              </w:sdtPr>
              <w:sdtEndPr/>
              <w:sdtContent>
                <w:r w:rsidR="00FE709D">
                  <w:rPr>
                    <w:rFonts w:ascii="MS Gothic" w:eastAsia="MS Gothic" w:hAnsi="MS Gothic" w:cs="Tahoma" w:hint="eastAsia"/>
                    <w:b/>
                    <w:sz w:val="18"/>
                    <w:szCs w:val="18"/>
                  </w:rPr>
                  <w:t>☐</w:t>
                </w:r>
              </w:sdtContent>
            </w:sdt>
            <w:r w:rsidR="005B025D" w:rsidRPr="00B37E2C">
              <w:rPr>
                <w:rFonts w:ascii="Tahoma" w:hAnsi="Tahoma" w:cs="Tahoma"/>
                <w:b/>
                <w:sz w:val="18"/>
                <w:szCs w:val="18"/>
              </w:rPr>
              <w:t xml:space="preserve">  </w:t>
            </w:r>
            <w:r w:rsidR="005B025D" w:rsidRPr="00B37E2C">
              <w:rPr>
                <w:rFonts w:ascii="Tahoma" w:hAnsi="Tahoma" w:cs="Tahoma"/>
                <w:b/>
                <w:sz w:val="16"/>
                <w:szCs w:val="16"/>
              </w:rPr>
              <w:t>Yes</w:t>
            </w:r>
            <w:r w:rsidR="005B025D" w:rsidRPr="00B37E2C">
              <w:rPr>
                <w:rFonts w:ascii="Tahoma" w:hAnsi="Tahoma" w:cs="Tahoma"/>
                <w:b/>
                <w:sz w:val="18"/>
                <w:szCs w:val="18"/>
              </w:rPr>
              <w:t xml:space="preserve"> </w:t>
            </w:r>
            <w:sdt>
              <w:sdtPr>
                <w:rPr>
                  <w:rFonts w:ascii="Tahoma" w:hAnsi="Tahoma" w:cs="Tahoma"/>
                  <w:b/>
                  <w:sz w:val="18"/>
                  <w:szCs w:val="18"/>
                </w:rPr>
                <w:id w:val="636223471"/>
                <w14:checkbox>
                  <w14:checked w14:val="0"/>
                  <w14:checkedState w14:val="2612" w14:font="MS Gothic"/>
                  <w14:uncheckedState w14:val="2610" w14:font="MS Gothic"/>
                </w14:checkbox>
              </w:sdtPr>
              <w:sdtEndPr/>
              <w:sdtContent>
                <w:r w:rsidR="005B025D" w:rsidRPr="00B37E2C">
                  <w:rPr>
                    <w:rFonts w:ascii="MS UI Gothic" w:eastAsia="MS UI Gothic" w:hAnsi="MS UI Gothic" w:cs="MS UI Gothic" w:hint="eastAsia"/>
                    <w:b/>
                    <w:sz w:val="18"/>
                    <w:szCs w:val="18"/>
                  </w:rPr>
                  <w:t>☐</w:t>
                </w:r>
              </w:sdtContent>
            </w:sdt>
            <w:r w:rsidR="005B025D" w:rsidRPr="00B37E2C">
              <w:rPr>
                <w:rFonts w:ascii="Tahoma" w:hAnsi="Tahoma" w:cs="Tahoma"/>
                <w:b/>
                <w:sz w:val="18"/>
                <w:szCs w:val="18"/>
              </w:rPr>
              <w:t xml:space="preserve">  </w:t>
            </w:r>
            <w:r w:rsidR="005B025D" w:rsidRPr="00B37E2C">
              <w:rPr>
                <w:rFonts w:ascii="Tahoma" w:hAnsi="Tahoma" w:cs="Tahoma"/>
                <w:b/>
                <w:sz w:val="16"/>
                <w:szCs w:val="16"/>
              </w:rPr>
              <w:t>No</w:t>
            </w:r>
            <w:r w:rsidR="005B025D" w:rsidRPr="00B37E2C">
              <w:rPr>
                <w:rFonts w:ascii="Tahoma" w:hAnsi="Tahoma" w:cs="Tahoma"/>
                <w:b/>
                <w:sz w:val="18"/>
                <w:szCs w:val="18"/>
              </w:rPr>
              <w:t xml:space="preserve">  </w:t>
            </w:r>
          </w:p>
        </w:tc>
        <w:tc>
          <w:tcPr>
            <w:tcW w:w="744" w:type="pct"/>
            <w:shd w:val="clear" w:color="auto" w:fill="2B4277"/>
            <w:vAlign w:val="center"/>
          </w:tcPr>
          <w:p w:rsidR="005B025D" w:rsidRPr="00B8022D" w:rsidRDefault="005B025D" w:rsidP="005B025D">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If yes, what are their ages? </w:t>
            </w:r>
          </w:p>
        </w:tc>
        <w:sdt>
          <w:sdtPr>
            <w:rPr>
              <w:rFonts w:ascii="Tahoma" w:hAnsi="Tahoma" w:cs="Tahoma"/>
              <w:b/>
              <w:caps/>
              <w:sz w:val="18"/>
              <w:szCs w:val="18"/>
            </w:rPr>
            <w:id w:val="366793927"/>
            <w:text/>
          </w:sdtPr>
          <w:sdtEndPr/>
          <w:sdtContent>
            <w:tc>
              <w:tcPr>
                <w:tcW w:w="1044" w:type="pct"/>
                <w:gridSpan w:val="3"/>
                <w:shd w:val="clear" w:color="auto" w:fill="auto"/>
                <w:vAlign w:val="center"/>
              </w:tcPr>
              <w:p w:rsidR="005B025D" w:rsidRPr="00880C17" w:rsidRDefault="00FE709D" w:rsidP="00FE709D">
                <w:pPr>
                  <w:spacing w:before="0" w:after="0" w:line="240" w:lineRule="auto"/>
                  <w:rPr>
                    <w:rFonts w:ascii="Tahoma" w:hAnsi="Tahoma" w:cs="Tahoma"/>
                    <w:b/>
                    <w:caps/>
                    <w:color w:val="FFFFFF" w:themeColor="background1"/>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c>
          <w:tcPr>
            <w:tcW w:w="1117" w:type="pct"/>
            <w:gridSpan w:val="4"/>
            <w:shd w:val="clear" w:color="auto" w:fill="2B4277"/>
            <w:vAlign w:val="center"/>
          </w:tcPr>
          <w:p w:rsidR="005B025D" w:rsidRPr="00B8022D" w:rsidRDefault="005B025D" w:rsidP="005B025D">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Will any dependants </w:t>
            </w:r>
            <w:r>
              <w:rPr>
                <w:rFonts w:ascii="Tahoma" w:hAnsi="Tahoma" w:cs="Tahoma"/>
                <w:b/>
                <w:color w:val="FFFFFF" w:themeColor="background1"/>
                <w:sz w:val="18"/>
                <w:szCs w:val="18"/>
              </w:rPr>
              <w:t>accompany you</w:t>
            </w:r>
            <w:r w:rsidRPr="00B8022D">
              <w:rPr>
                <w:rFonts w:ascii="Tahoma" w:hAnsi="Tahoma" w:cs="Tahoma"/>
                <w:b/>
                <w:color w:val="FFFFFF" w:themeColor="background1"/>
                <w:sz w:val="18"/>
                <w:szCs w:val="18"/>
              </w:rPr>
              <w:t xml:space="preserve"> to Australia</w:t>
            </w:r>
            <w:r>
              <w:rPr>
                <w:rFonts w:ascii="Tahoma" w:hAnsi="Tahoma" w:cs="Tahoma"/>
                <w:b/>
                <w:color w:val="FFFFFF" w:themeColor="background1"/>
                <w:sz w:val="18"/>
                <w:szCs w:val="18"/>
              </w:rPr>
              <w:t>?</w:t>
            </w:r>
          </w:p>
        </w:tc>
        <w:tc>
          <w:tcPr>
            <w:tcW w:w="790" w:type="pct"/>
            <w:gridSpan w:val="2"/>
            <w:shd w:val="clear" w:color="auto" w:fill="auto"/>
            <w:vAlign w:val="center"/>
          </w:tcPr>
          <w:p w:rsidR="005B025D" w:rsidRPr="00B8022D" w:rsidRDefault="0095783D" w:rsidP="005B025D">
            <w:pPr>
              <w:spacing w:before="0" w:after="0" w:line="240" w:lineRule="auto"/>
              <w:rPr>
                <w:rFonts w:ascii="Tahoma" w:hAnsi="Tahoma" w:cs="Tahoma"/>
                <w:b/>
                <w:color w:val="FFFFFF" w:themeColor="background1"/>
                <w:sz w:val="18"/>
                <w:szCs w:val="18"/>
              </w:rPr>
            </w:pPr>
            <w:sdt>
              <w:sdtPr>
                <w:rPr>
                  <w:rFonts w:ascii="Tahoma" w:hAnsi="Tahoma" w:cs="Tahoma"/>
                  <w:b/>
                  <w:sz w:val="18"/>
                  <w:szCs w:val="18"/>
                </w:rPr>
                <w:id w:val="2018496875"/>
                <w14:checkbox>
                  <w14:checked w14:val="0"/>
                  <w14:checkedState w14:val="2612" w14:font="MS Gothic"/>
                  <w14:uncheckedState w14:val="2610" w14:font="MS Gothic"/>
                </w14:checkbox>
              </w:sdtPr>
              <w:sdtEndPr/>
              <w:sdtContent>
                <w:r w:rsidR="00BC5860">
                  <w:rPr>
                    <w:rFonts w:ascii="MS Gothic" w:eastAsia="MS Gothic" w:hAnsi="MS Gothic" w:cs="Tahoma" w:hint="eastAsia"/>
                    <w:b/>
                    <w:sz w:val="18"/>
                    <w:szCs w:val="18"/>
                  </w:rPr>
                  <w:t>☐</w:t>
                </w:r>
              </w:sdtContent>
            </w:sdt>
            <w:r w:rsidR="001D5B71" w:rsidRPr="00CB7D96">
              <w:rPr>
                <w:rFonts w:ascii="Tahoma" w:hAnsi="Tahoma" w:cs="Tahoma"/>
                <w:b/>
                <w:sz w:val="18"/>
                <w:szCs w:val="18"/>
              </w:rPr>
              <w:t xml:space="preserve">  </w:t>
            </w:r>
            <w:r w:rsidR="005B025D" w:rsidRPr="005B025D">
              <w:rPr>
                <w:rFonts w:ascii="Tahoma" w:hAnsi="Tahoma" w:cs="Tahoma"/>
                <w:b/>
                <w:sz w:val="16"/>
                <w:szCs w:val="16"/>
              </w:rPr>
              <w:t>Yes</w:t>
            </w:r>
            <w:r w:rsidR="005B025D" w:rsidRPr="00B8022D">
              <w:rPr>
                <w:rFonts w:ascii="Tahoma" w:hAnsi="Tahoma" w:cs="Tahoma"/>
                <w:b/>
                <w:sz w:val="18"/>
                <w:szCs w:val="18"/>
              </w:rPr>
              <w:t xml:space="preserve"> </w:t>
            </w:r>
            <w:sdt>
              <w:sdtPr>
                <w:rPr>
                  <w:rFonts w:ascii="Tahoma" w:hAnsi="Tahoma" w:cs="Tahoma"/>
                  <w:b/>
                  <w:sz w:val="18"/>
                  <w:szCs w:val="18"/>
                </w:rPr>
                <w:id w:val="1427997945"/>
                <w14:checkbox>
                  <w14:checked w14:val="0"/>
                  <w14:checkedState w14:val="2612" w14:font="MS Gothic"/>
                  <w14:uncheckedState w14:val="2610" w14:font="MS Gothic"/>
                </w14:checkbox>
              </w:sdtPr>
              <w:sdtEndPr/>
              <w:sdtContent>
                <w:r w:rsidR="001D5B71" w:rsidRPr="00CB7D96">
                  <w:rPr>
                    <w:rFonts w:ascii="MS UI Gothic" w:eastAsia="MS UI Gothic" w:hAnsi="MS UI Gothic" w:cs="MS UI Gothic" w:hint="eastAsia"/>
                    <w:b/>
                    <w:sz w:val="18"/>
                    <w:szCs w:val="18"/>
                  </w:rPr>
                  <w:t>☐</w:t>
                </w:r>
              </w:sdtContent>
            </w:sdt>
            <w:r w:rsidR="001D5B71" w:rsidRPr="00CB7D96">
              <w:rPr>
                <w:rFonts w:ascii="Tahoma" w:hAnsi="Tahoma" w:cs="Tahoma"/>
                <w:b/>
                <w:sz w:val="18"/>
                <w:szCs w:val="18"/>
              </w:rPr>
              <w:t xml:space="preserve">  </w:t>
            </w:r>
            <w:r w:rsidR="005B025D" w:rsidRPr="005B025D">
              <w:rPr>
                <w:rFonts w:ascii="Tahoma" w:hAnsi="Tahoma" w:cs="Tahoma"/>
                <w:b/>
                <w:sz w:val="16"/>
                <w:szCs w:val="16"/>
              </w:rPr>
              <w:t>No</w:t>
            </w:r>
          </w:p>
        </w:tc>
      </w:tr>
      <w:tr w:rsidR="00790422" w:rsidRPr="00B8022D" w:rsidTr="00554B60">
        <w:trPr>
          <w:trHeight w:val="288"/>
          <w:jc w:val="center"/>
        </w:trPr>
        <w:tc>
          <w:tcPr>
            <w:tcW w:w="3092" w:type="pct"/>
            <w:gridSpan w:val="7"/>
            <w:shd w:val="clear" w:color="auto" w:fill="2B4277"/>
            <w:vAlign w:val="center"/>
          </w:tcPr>
          <w:p w:rsidR="00790422" w:rsidRPr="00B8022D" w:rsidRDefault="00790422" w:rsidP="00AF0F98">
            <w:pPr>
              <w:spacing w:after="0"/>
              <w:rPr>
                <w:rFonts w:ascii="Tahoma" w:hAnsi="Tahoma" w:cs="Tahoma"/>
                <w:b/>
                <w:color w:val="FFFFFF" w:themeColor="background1"/>
                <w:sz w:val="18"/>
                <w:szCs w:val="18"/>
              </w:rPr>
            </w:pPr>
            <w:r w:rsidRPr="00B8022D">
              <w:rPr>
                <w:rFonts w:ascii="Tahoma" w:hAnsi="Tahoma" w:cs="Tahoma"/>
                <w:b/>
                <w:color w:val="FFFFFF" w:themeColor="background1"/>
                <w:sz w:val="18"/>
                <w:szCs w:val="18"/>
              </w:rPr>
              <w:t xml:space="preserve">If relevant, please provide an estimate of how much it will cost to enrol </w:t>
            </w:r>
            <w:r w:rsidR="00AF0F98">
              <w:rPr>
                <w:rFonts w:ascii="Tahoma" w:hAnsi="Tahoma" w:cs="Tahoma"/>
                <w:b/>
                <w:color w:val="FFFFFF" w:themeColor="background1"/>
                <w:sz w:val="18"/>
                <w:szCs w:val="18"/>
              </w:rPr>
              <w:t>accompanying dependents</w:t>
            </w:r>
            <w:r w:rsidRPr="00B8022D">
              <w:rPr>
                <w:rFonts w:ascii="Tahoma" w:hAnsi="Tahoma" w:cs="Tahoma"/>
                <w:b/>
                <w:color w:val="FFFFFF" w:themeColor="background1"/>
                <w:sz w:val="18"/>
                <w:szCs w:val="18"/>
              </w:rPr>
              <w:t xml:space="preserve"> into an Australian School</w:t>
            </w:r>
          </w:p>
        </w:tc>
        <w:sdt>
          <w:sdtPr>
            <w:rPr>
              <w:rFonts w:ascii="Tahoma" w:hAnsi="Tahoma" w:cs="Tahoma"/>
              <w:b/>
              <w:caps/>
              <w:sz w:val="18"/>
              <w:szCs w:val="18"/>
            </w:rPr>
            <w:id w:val="2025435072"/>
            <w:text/>
          </w:sdtPr>
          <w:sdtEndPr/>
          <w:sdtContent>
            <w:tc>
              <w:tcPr>
                <w:tcW w:w="1908" w:type="pct"/>
                <w:gridSpan w:val="6"/>
                <w:shd w:val="clear" w:color="auto" w:fill="auto"/>
                <w:vAlign w:val="center"/>
              </w:tcPr>
              <w:p w:rsidR="00790422" w:rsidRPr="00880C17" w:rsidRDefault="00FE709D" w:rsidP="00FE709D">
                <w:pPr>
                  <w:spacing w:after="0"/>
                  <w:rPr>
                    <w:rFonts w:ascii="Tahoma" w:hAnsi="Tahoma" w:cs="Tahoma"/>
                    <w:b/>
                    <w:caps/>
                    <w:color w:val="FFFFFF" w:themeColor="background1"/>
                    <w:sz w:val="18"/>
                    <w:szCs w:val="18"/>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BC5860" w:rsidRPr="00B8022D" w:rsidTr="00BC5860">
        <w:trPr>
          <w:trHeight w:val="288"/>
          <w:jc w:val="center"/>
        </w:trPr>
        <w:tc>
          <w:tcPr>
            <w:tcW w:w="2558" w:type="pct"/>
            <w:gridSpan w:val="6"/>
            <w:shd w:val="clear" w:color="auto" w:fill="2B4277"/>
            <w:vAlign w:val="center"/>
          </w:tcPr>
          <w:p w:rsidR="00BC5860" w:rsidRPr="00B8022D" w:rsidRDefault="00BC5860" w:rsidP="00BC5860">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lastRenderedPageBreak/>
              <w:t>Have you or accompanying dependent/s ever held or currently hold a visa to travel to Australia or other country?</w:t>
            </w:r>
          </w:p>
        </w:tc>
        <w:tc>
          <w:tcPr>
            <w:tcW w:w="534" w:type="pct"/>
            <w:shd w:val="clear" w:color="auto" w:fill="auto"/>
          </w:tcPr>
          <w:p w:rsidR="00BC5860" w:rsidRDefault="0095783D" w:rsidP="00BC5860">
            <w:sdt>
              <w:sdtPr>
                <w:rPr>
                  <w:rFonts w:ascii="Tahoma" w:hAnsi="Tahoma" w:cs="Tahoma"/>
                  <w:b/>
                  <w:sz w:val="18"/>
                  <w:szCs w:val="18"/>
                </w:rPr>
                <w:id w:val="-1945607136"/>
                <w14:checkbox>
                  <w14:checked w14:val="0"/>
                  <w14:checkedState w14:val="2612" w14:font="MS Gothic"/>
                  <w14:uncheckedState w14:val="2610" w14:font="MS Gothic"/>
                </w14:checkbox>
              </w:sdtPr>
              <w:sdtEndPr/>
              <w:sdtContent>
                <w:r w:rsidR="00BC5860" w:rsidRPr="00893C3C">
                  <w:rPr>
                    <w:rFonts w:ascii="MS Gothic" w:eastAsia="MS Gothic" w:hAnsi="MS Gothic" w:cs="Tahoma"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Yes</w:t>
            </w:r>
            <w:r w:rsidR="00BC5860">
              <w:rPr>
                <w:rFonts w:ascii="Tahoma" w:hAnsi="Tahoma" w:cs="Tahoma"/>
                <w:b/>
                <w:sz w:val="16"/>
                <w:szCs w:val="16"/>
              </w:rPr>
              <w:t xml:space="preserve"> </w:t>
            </w:r>
            <w:r w:rsidR="00BC5860" w:rsidRPr="00893C3C">
              <w:rPr>
                <w:rFonts w:ascii="Tahoma" w:hAnsi="Tahoma" w:cs="Tahoma"/>
                <w:b/>
                <w:sz w:val="18"/>
                <w:szCs w:val="18"/>
              </w:rPr>
              <w:t xml:space="preserve"> </w:t>
            </w:r>
            <w:sdt>
              <w:sdtPr>
                <w:rPr>
                  <w:rFonts w:ascii="Tahoma" w:hAnsi="Tahoma" w:cs="Tahoma"/>
                  <w:b/>
                  <w:sz w:val="18"/>
                  <w:szCs w:val="18"/>
                </w:rPr>
                <w:id w:val="1961306539"/>
                <w14:checkbox>
                  <w14:checked w14:val="0"/>
                  <w14:checkedState w14:val="2612" w14:font="MS Gothic"/>
                  <w14:uncheckedState w14:val="2610" w14:font="MS Gothic"/>
                </w14:checkbox>
              </w:sdtPr>
              <w:sdtEndPr/>
              <w:sdtContent>
                <w:r w:rsidR="00BC5860" w:rsidRPr="00893C3C">
                  <w:rPr>
                    <w:rFonts w:ascii="MS UI Gothic" w:eastAsia="MS UI Gothic" w:hAnsi="MS UI Gothic" w:cs="MS UI Gothic"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No</w:t>
            </w:r>
          </w:p>
        </w:tc>
        <w:tc>
          <w:tcPr>
            <w:tcW w:w="953" w:type="pct"/>
            <w:gridSpan w:val="3"/>
            <w:shd w:val="clear" w:color="auto" w:fill="auto"/>
            <w:vAlign w:val="center"/>
          </w:tcPr>
          <w:p w:rsidR="00BC5860" w:rsidRPr="00B8022D" w:rsidRDefault="00BC5860" w:rsidP="00BC5860">
            <w:pPr>
              <w:spacing w:before="0" w:after="0" w:line="240" w:lineRule="auto"/>
              <w:rPr>
                <w:rFonts w:ascii="Tahoma" w:hAnsi="Tahoma" w:cs="Tahoma"/>
                <w:b/>
                <w:sz w:val="18"/>
                <w:szCs w:val="18"/>
              </w:rPr>
            </w:pPr>
            <w:r w:rsidRPr="00B8022D">
              <w:rPr>
                <w:rFonts w:ascii="Tahoma" w:hAnsi="Tahoma" w:cs="Tahoma"/>
                <w:b/>
                <w:sz w:val="18"/>
                <w:szCs w:val="18"/>
              </w:rPr>
              <w:t>If yes, which countries?</w:t>
            </w:r>
          </w:p>
        </w:tc>
        <w:sdt>
          <w:sdtPr>
            <w:rPr>
              <w:rFonts w:ascii="Tahoma" w:hAnsi="Tahoma" w:cs="Tahoma"/>
              <w:b/>
              <w:caps/>
              <w:sz w:val="18"/>
              <w:szCs w:val="18"/>
            </w:rPr>
            <w:id w:val="-2124299089"/>
            <w:text/>
          </w:sdtPr>
          <w:sdtEndPr/>
          <w:sdtContent>
            <w:tc>
              <w:tcPr>
                <w:tcW w:w="955" w:type="pct"/>
                <w:gridSpan w:val="3"/>
                <w:shd w:val="clear" w:color="auto" w:fill="auto"/>
                <w:vAlign w:val="center"/>
              </w:tcPr>
              <w:p w:rsidR="00BC5860" w:rsidRPr="001D5B71" w:rsidRDefault="00BC5860" w:rsidP="00BC5860">
                <w:pPr>
                  <w:spacing w:before="0" w:after="0" w:line="240" w:lineRule="auto"/>
                  <w:rPr>
                    <w:caps/>
                  </w:rPr>
                </w:pPr>
                <w:r>
                  <w:rPr>
                    <w:rFonts w:ascii="Tahoma" w:hAnsi="Tahoma" w:cs="Tahoma"/>
                    <w:b/>
                    <w:caps/>
                    <w:sz w:val="18"/>
                    <w:szCs w:val="18"/>
                  </w:rPr>
                  <w:t xml:space="preserve"> </w:t>
                </w:r>
                <w:r w:rsidRPr="001D5B71">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BC5860" w:rsidRPr="00B8022D" w:rsidTr="00BC5860">
        <w:trPr>
          <w:trHeight w:val="288"/>
          <w:jc w:val="center"/>
        </w:trPr>
        <w:tc>
          <w:tcPr>
            <w:tcW w:w="2558" w:type="pct"/>
            <w:gridSpan w:val="6"/>
            <w:shd w:val="clear" w:color="auto" w:fill="2B4277"/>
            <w:vAlign w:val="center"/>
          </w:tcPr>
          <w:p w:rsidR="00BC5860" w:rsidRPr="00B8022D" w:rsidRDefault="00BC5860" w:rsidP="00BC5860">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Has your or accompanying dependent’s visa ever been cancelled in Australia or other country?</w:t>
            </w:r>
          </w:p>
        </w:tc>
        <w:tc>
          <w:tcPr>
            <w:tcW w:w="534" w:type="pct"/>
            <w:shd w:val="clear" w:color="auto" w:fill="auto"/>
          </w:tcPr>
          <w:p w:rsidR="00BC5860" w:rsidRDefault="0095783D" w:rsidP="00BC5860">
            <w:sdt>
              <w:sdtPr>
                <w:rPr>
                  <w:rFonts w:ascii="Tahoma" w:hAnsi="Tahoma" w:cs="Tahoma"/>
                  <w:b/>
                  <w:sz w:val="18"/>
                  <w:szCs w:val="18"/>
                </w:rPr>
                <w:id w:val="-1050766737"/>
                <w14:checkbox>
                  <w14:checked w14:val="0"/>
                  <w14:checkedState w14:val="2612" w14:font="MS Gothic"/>
                  <w14:uncheckedState w14:val="2610" w14:font="MS Gothic"/>
                </w14:checkbox>
              </w:sdtPr>
              <w:sdtEndPr/>
              <w:sdtContent>
                <w:r w:rsidR="00BC5860" w:rsidRPr="00893C3C">
                  <w:rPr>
                    <w:rFonts w:ascii="MS Gothic" w:eastAsia="MS Gothic" w:hAnsi="MS Gothic" w:cs="Tahoma"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Yes</w:t>
            </w:r>
            <w:r w:rsidR="00BC5860">
              <w:rPr>
                <w:rFonts w:ascii="Tahoma" w:hAnsi="Tahoma" w:cs="Tahoma"/>
                <w:b/>
                <w:sz w:val="16"/>
                <w:szCs w:val="16"/>
              </w:rPr>
              <w:t xml:space="preserve"> </w:t>
            </w:r>
            <w:r w:rsidR="00BC5860" w:rsidRPr="00893C3C">
              <w:rPr>
                <w:rFonts w:ascii="Tahoma" w:hAnsi="Tahoma" w:cs="Tahoma"/>
                <w:b/>
                <w:sz w:val="18"/>
                <w:szCs w:val="18"/>
              </w:rPr>
              <w:t xml:space="preserve"> </w:t>
            </w:r>
            <w:sdt>
              <w:sdtPr>
                <w:rPr>
                  <w:rFonts w:ascii="Tahoma" w:hAnsi="Tahoma" w:cs="Tahoma"/>
                  <w:b/>
                  <w:sz w:val="18"/>
                  <w:szCs w:val="18"/>
                </w:rPr>
                <w:id w:val="117122121"/>
                <w14:checkbox>
                  <w14:checked w14:val="0"/>
                  <w14:checkedState w14:val="2612" w14:font="MS Gothic"/>
                  <w14:uncheckedState w14:val="2610" w14:font="MS Gothic"/>
                </w14:checkbox>
              </w:sdtPr>
              <w:sdtEndPr/>
              <w:sdtContent>
                <w:r w:rsidR="00BC5860" w:rsidRPr="00893C3C">
                  <w:rPr>
                    <w:rFonts w:ascii="MS UI Gothic" w:eastAsia="MS UI Gothic" w:hAnsi="MS UI Gothic" w:cs="MS UI Gothic"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No</w:t>
            </w:r>
          </w:p>
        </w:tc>
        <w:tc>
          <w:tcPr>
            <w:tcW w:w="953" w:type="pct"/>
            <w:gridSpan w:val="3"/>
            <w:shd w:val="clear" w:color="auto" w:fill="auto"/>
            <w:vAlign w:val="center"/>
          </w:tcPr>
          <w:p w:rsidR="00BC5860" w:rsidRPr="00B8022D" w:rsidRDefault="00BC5860" w:rsidP="00BC5860">
            <w:pPr>
              <w:spacing w:before="0" w:after="0" w:line="240" w:lineRule="auto"/>
              <w:rPr>
                <w:rFonts w:ascii="Tahoma" w:hAnsi="Tahoma" w:cs="Tahoma"/>
                <w:b/>
                <w:sz w:val="18"/>
                <w:szCs w:val="18"/>
              </w:rPr>
            </w:pPr>
            <w:r w:rsidRPr="00B8022D">
              <w:rPr>
                <w:rFonts w:ascii="Tahoma" w:hAnsi="Tahoma" w:cs="Tahoma"/>
                <w:b/>
                <w:sz w:val="18"/>
                <w:szCs w:val="18"/>
              </w:rPr>
              <w:t>If yes, provide details:</w:t>
            </w:r>
          </w:p>
        </w:tc>
        <w:sdt>
          <w:sdtPr>
            <w:rPr>
              <w:rFonts w:ascii="Tahoma" w:hAnsi="Tahoma" w:cs="Tahoma"/>
              <w:b/>
              <w:caps/>
              <w:sz w:val="18"/>
              <w:szCs w:val="18"/>
            </w:rPr>
            <w:id w:val="246242141"/>
            <w:text/>
          </w:sdtPr>
          <w:sdtEndPr/>
          <w:sdtContent>
            <w:tc>
              <w:tcPr>
                <w:tcW w:w="955" w:type="pct"/>
                <w:gridSpan w:val="3"/>
                <w:shd w:val="clear" w:color="auto" w:fill="auto"/>
                <w:vAlign w:val="center"/>
              </w:tcPr>
              <w:p w:rsidR="00BC5860" w:rsidRPr="001D5B71" w:rsidRDefault="00BC5860" w:rsidP="00BC5860">
                <w:pPr>
                  <w:spacing w:before="0" w:after="0" w:line="240" w:lineRule="auto"/>
                  <w:rPr>
                    <w:caps/>
                  </w:rPr>
                </w:pPr>
                <w:r w:rsidRPr="001D5B71">
                  <w:rPr>
                    <w:rFonts w:ascii="Tahoma" w:hAnsi="Tahoma" w:cs="Tahoma"/>
                    <w:b/>
                    <w:caps/>
                    <w:sz w:val="18"/>
                    <w:szCs w:val="18"/>
                  </w:rPr>
                  <w:t xml:space="preserve"> </w:t>
                </w:r>
                <w:r>
                  <w:rPr>
                    <w:rFonts w:ascii="Tahoma" w:hAnsi="Tahoma" w:cs="Tahoma"/>
                    <w:b/>
                    <w:caps/>
                    <w:sz w:val="18"/>
                    <w:szCs w:val="18"/>
                  </w:rPr>
                  <w:t xml:space="preserve"> </w:t>
                </w:r>
                <w:r w:rsidRPr="001D5B71">
                  <w:rPr>
                    <w:rFonts w:ascii="Tahoma" w:hAnsi="Tahoma" w:cs="Tahoma"/>
                    <w:b/>
                    <w:caps/>
                    <w:sz w:val="18"/>
                    <w:szCs w:val="18"/>
                  </w:rPr>
                  <w:t xml:space="preserve">         </w:t>
                </w:r>
              </w:p>
            </w:tc>
          </w:sdtContent>
        </w:sdt>
      </w:tr>
      <w:tr w:rsidR="00BC5860" w:rsidRPr="00B8022D" w:rsidTr="00BC5860">
        <w:trPr>
          <w:trHeight w:val="288"/>
          <w:jc w:val="center"/>
        </w:trPr>
        <w:tc>
          <w:tcPr>
            <w:tcW w:w="2558" w:type="pct"/>
            <w:gridSpan w:val="6"/>
            <w:shd w:val="clear" w:color="auto" w:fill="2B4277"/>
            <w:vAlign w:val="center"/>
          </w:tcPr>
          <w:p w:rsidR="00BC5860" w:rsidRPr="00B8022D" w:rsidRDefault="00BC5860" w:rsidP="00BC5860">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Have you or accompanying dependent/s ever been refused an entry or visa to Australia or any other country?</w:t>
            </w:r>
          </w:p>
        </w:tc>
        <w:tc>
          <w:tcPr>
            <w:tcW w:w="534" w:type="pct"/>
            <w:shd w:val="clear" w:color="auto" w:fill="auto"/>
          </w:tcPr>
          <w:p w:rsidR="00BC5860" w:rsidRDefault="0095783D" w:rsidP="00BC5860">
            <w:sdt>
              <w:sdtPr>
                <w:rPr>
                  <w:rFonts w:ascii="Tahoma" w:hAnsi="Tahoma" w:cs="Tahoma"/>
                  <w:b/>
                  <w:sz w:val="18"/>
                  <w:szCs w:val="18"/>
                </w:rPr>
                <w:id w:val="901021365"/>
                <w14:checkbox>
                  <w14:checked w14:val="0"/>
                  <w14:checkedState w14:val="2612" w14:font="MS Gothic"/>
                  <w14:uncheckedState w14:val="2610" w14:font="MS Gothic"/>
                </w14:checkbox>
              </w:sdtPr>
              <w:sdtEndPr/>
              <w:sdtContent>
                <w:r w:rsidR="00BC5860" w:rsidRPr="00893C3C">
                  <w:rPr>
                    <w:rFonts w:ascii="MS Gothic" w:eastAsia="MS Gothic" w:hAnsi="MS Gothic" w:cs="Tahoma"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Yes</w:t>
            </w:r>
            <w:r w:rsidR="00BC5860">
              <w:rPr>
                <w:rFonts w:ascii="Tahoma" w:hAnsi="Tahoma" w:cs="Tahoma"/>
                <w:b/>
                <w:sz w:val="16"/>
                <w:szCs w:val="16"/>
              </w:rPr>
              <w:t xml:space="preserve"> </w:t>
            </w:r>
            <w:r w:rsidR="00BC5860" w:rsidRPr="00893C3C">
              <w:rPr>
                <w:rFonts w:ascii="Tahoma" w:hAnsi="Tahoma" w:cs="Tahoma"/>
                <w:b/>
                <w:sz w:val="18"/>
                <w:szCs w:val="18"/>
              </w:rPr>
              <w:t xml:space="preserve"> </w:t>
            </w:r>
            <w:sdt>
              <w:sdtPr>
                <w:rPr>
                  <w:rFonts w:ascii="Tahoma" w:hAnsi="Tahoma" w:cs="Tahoma"/>
                  <w:b/>
                  <w:sz w:val="18"/>
                  <w:szCs w:val="18"/>
                </w:rPr>
                <w:id w:val="908653818"/>
                <w14:checkbox>
                  <w14:checked w14:val="0"/>
                  <w14:checkedState w14:val="2612" w14:font="MS Gothic"/>
                  <w14:uncheckedState w14:val="2610" w14:font="MS Gothic"/>
                </w14:checkbox>
              </w:sdtPr>
              <w:sdtEndPr/>
              <w:sdtContent>
                <w:r w:rsidR="00BC5860" w:rsidRPr="00893C3C">
                  <w:rPr>
                    <w:rFonts w:ascii="MS UI Gothic" w:eastAsia="MS UI Gothic" w:hAnsi="MS UI Gothic" w:cs="MS UI Gothic"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No</w:t>
            </w:r>
          </w:p>
        </w:tc>
        <w:tc>
          <w:tcPr>
            <w:tcW w:w="953" w:type="pct"/>
            <w:gridSpan w:val="3"/>
            <w:shd w:val="clear" w:color="auto" w:fill="auto"/>
            <w:vAlign w:val="center"/>
          </w:tcPr>
          <w:p w:rsidR="00BC5860" w:rsidRPr="00B8022D" w:rsidRDefault="00BC5860" w:rsidP="00BC5860">
            <w:pPr>
              <w:spacing w:before="0" w:after="0" w:line="240" w:lineRule="auto"/>
              <w:rPr>
                <w:rFonts w:ascii="Tahoma" w:hAnsi="Tahoma" w:cs="Tahoma"/>
                <w:b/>
                <w:sz w:val="18"/>
                <w:szCs w:val="18"/>
              </w:rPr>
            </w:pPr>
            <w:r w:rsidRPr="00B8022D">
              <w:rPr>
                <w:rFonts w:ascii="Tahoma" w:hAnsi="Tahoma" w:cs="Tahoma"/>
                <w:b/>
                <w:sz w:val="18"/>
                <w:szCs w:val="18"/>
              </w:rPr>
              <w:t>If yes, provide details:</w:t>
            </w:r>
          </w:p>
        </w:tc>
        <w:sdt>
          <w:sdtPr>
            <w:rPr>
              <w:rFonts w:ascii="Tahoma" w:hAnsi="Tahoma" w:cs="Tahoma"/>
              <w:b/>
              <w:caps/>
              <w:sz w:val="18"/>
              <w:szCs w:val="18"/>
            </w:rPr>
            <w:id w:val="869954491"/>
            <w:text/>
          </w:sdtPr>
          <w:sdtEndPr/>
          <w:sdtContent>
            <w:tc>
              <w:tcPr>
                <w:tcW w:w="955" w:type="pct"/>
                <w:gridSpan w:val="3"/>
                <w:shd w:val="clear" w:color="auto" w:fill="auto"/>
                <w:vAlign w:val="center"/>
              </w:tcPr>
              <w:p w:rsidR="00BC5860" w:rsidRPr="001D5B71" w:rsidRDefault="00BC5860" w:rsidP="00BC5860">
                <w:pPr>
                  <w:spacing w:before="0" w:after="0" w:line="240" w:lineRule="auto"/>
                  <w:rPr>
                    <w:caps/>
                  </w:rPr>
                </w:pPr>
                <w:r w:rsidRPr="001D5B71">
                  <w:rPr>
                    <w:rFonts w:ascii="Tahoma" w:hAnsi="Tahoma" w:cs="Tahoma"/>
                    <w:b/>
                    <w:caps/>
                    <w:sz w:val="18"/>
                    <w:szCs w:val="18"/>
                  </w:rPr>
                  <w:t xml:space="preserve">  </w:t>
                </w:r>
                <w:r>
                  <w:rPr>
                    <w:rFonts w:ascii="Tahoma" w:hAnsi="Tahoma" w:cs="Tahoma"/>
                    <w:b/>
                    <w:caps/>
                    <w:sz w:val="18"/>
                    <w:szCs w:val="18"/>
                  </w:rPr>
                  <w:t xml:space="preserve"> </w:t>
                </w:r>
                <w:r w:rsidRPr="001D5B71">
                  <w:rPr>
                    <w:rFonts w:ascii="Tahoma" w:hAnsi="Tahoma" w:cs="Tahoma"/>
                    <w:b/>
                    <w:caps/>
                    <w:sz w:val="18"/>
                    <w:szCs w:val="18"/>
                  </w:rPr>
                  <w:t xml:space="preserve">      </w:t>
                </w:r>
              </w:p>
            </w:tc>
          </w:sdtContent>
        </w:sdt>
      </w:tr>
      <w:tr w:rsidR="00BC5860" w:rsidRPr="00B8022D" w:rsidTr="009F7052">
        <w:trPr>
          <w:trHeight w:val="533"/>
          <w:jc w:val="center"/>
        </w:trPr>
        <w:tc>
          <w:tcPr>
            <w:tcW w:w="2558" w:type="pct"/>
            <w:gridSpan w:val="6"/>
            <w:shd w:val="clear" w:color="auto" w:fill="2B4277"/>
            <w:vAlign w:val="center"/>
          </w:tcPr>
          <w:p w:rsidR="00BC5860" w:rsidRPr="00B8022D" w:rsidRDefault="00BC5860" w:rsidP="00BC5860">
            <w:pPr>
              <w:spacing w:before="0" w:after="0" w:line="240" w:lineRule="auto"/>
              <w:rPr>
                <w:rFonts w:ascii="Tahoma" w:hAnsi="Tahoma" w:cs="Tahoma"/>
                <w:b/>
                <w:color w:val="FFFFFF" w:themeColor="background1"/>
                <w:sz w:val="18"/>
                <w:szCs w:val="18"/>
              </w:rPr>
            </w:pPr>
            <w:r w:rsidRPr="00B8022D">
              <w:rPr>
                <w:rFonts w:ascii="Tahoma" w:hAnsi="Tahoma" w:cs="Tahoma"/>
                <w:b/>
                <w:color w:val="FFFFFF" w:themeColor="background1"/>
                <w:sz w:val="18"/>
                <w:szCs w:val="18"/>
              </w:rPr>
              <w:t>Have you or accompanying dependent/s ever been removed or deported from Australia or other country?</w:t>
            </w:r>
          </w:p>
        </w:tc>
        <w:tc>
          <w:tcPr>
            <w:tcW w:w="534" w:type="pct"/>
            <w:shd w:val="clear" w:color="auto" w:fill="auto"/>
          </w:tcPr>
          <w:p w:rsidR="00BC5860" w:rsidRDefault="0095783D" w:rsidP="00BC5860">
            <w:sdt>
              <w:sdtPr>
                <w:rPr>
                  <w:rFonts w:ascii="Tahoma" w:hAnsi="Tahoma" w:cs="Tahoma"/>
                  <w:b/>
                  <w:sz w:val="18"/>
                  <w:szCs w:val="18"/>
                </w:rPr>
                <w:id w:val="-1814556178"/>
                <w14:checkbox>
                  <w14:checked w14:val="0"/>
                  <w14:checkedState w14:val="2612" w14:font="MS Gothic"/>
                  <w14:uncheckedState w14:val="2610" w14:font="MS Gothic"/>
                </w14:checkbox>
              </w:sdtPr>
              <w:sdtEndPr/>
              <w:sdtContent>
                <w:r w:rsidR="00BC5860" w:rsidRPr="00893C3C">
                  <w:rPr>
                    <w:rFonts w:ascii="MS Gothic" w:eastAsia="MS Gothic" w:hAnsi="MS Gothic" w:cs="Tahoma"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Yes</w:t>
            </w:r>
            <w:r w:rsidR="00BC5860" w:rsidRPr="00893C3C">
              <w:rPr>
                <w:rFonts w:ascii="Tahoma" w:hAnsi="Tahoma" w:cs="Tahoma"/>
                <w:b/>
                <w:sz w:val="18"/>
                <w:szCs w:val="18"/>
              </w:rPr>
              <w:t xml:space="preserve"> </w:t>
            </w:r>
            <w:r w:rsidR="00BC5860">
              <w:rPr>
                <w:rFonts w:ascii="Tahoma" w:hAnsi="Tahoma" w:cs="Tahoma"/>
                <w:b/>
                <w:sz w:val="18"/>
                <w:szCs w:val="18"/>
              </w:rPr>
              <w:t xml:space="preserve"> </w:t>
            </w:r>
            <w:sdt>
              <w:sdtPr>
                <w:rPr>
                  <w:rFonts w:ascii="Tahoma" w:hAnsi="Tahoma" w:cs="Tahoma"/>
                  <w:b/>
                  <w:sz w:val="18"/>
                  <w:szCs w:val="18"/>
                </w:rPr>
                <w:id w:val="826400346"/>
                <w14:checkbox>
                  <w14:checked w14:val="0"/>
                  <w14:checkedState w14:val="2612" w14:font="MS Gothic"/>
                  <w14:uncheckedState w14:val="2610" w14:font="MS Gothic"/>
                </w14:checkbox>
              </w:sdtPr>
              <w:sdtEndPr/>
              <w:sdtContent>
                <w:r w:rsidR="00BC5860" w:rsidRPr="00893C3C">
                  <w:rPr>
                    <w:rFonts w:ascii="MS UI Gothic" w:eastAsia="MS UI Gothic" w:hAnsi="MS UI Gothic" w:cs="MS UI Gothic" w:hint="eastAsia"/>
                    <w:b/>
                    <w:sz w:val="18"/>
                    <w:szCs w:val="18"/>
                  </w:rPr>
                  <w:t>☐</w:t>
                </w:r>
              </w:sdtContent>
            </w:sdt>
            <w:r w:rsidR="00BC5860" w:rsidRPr="00893C3C">
              <w:rPr>
                <w:rFonts w:ascii="Tahoma" w:hAnsi="Tahoma" w:cs="Tahoma"/>
                <w:b/>
                <w:sz w:val="18"/>
                <w:szCs w:val="18"/>
              </w:rPr>
              <w:t xml:space="preserve">  </w:t>
            </w:r>
            <w:r w:rsidR="00BC5860" w:rsidRPr="00893C3C">
              <w:rPr>
                <w:rFonts w:ascii="Tahoma" w:hAnsi="Tahoma" w:cs="Tahoma"/>
                <w:b/>
                <w:sz w:val="16"/>
                <w:szCs w:val="16"/>
              </w:rPr>
              <w:t>No</w:t>
            </w:r>
          </w:p>
        </w:tc>
        <w:tc>
          <w:tcPr>
            <w:tcW w:w="953" w:type="pct"/>
            <w:gridSpan w:val="3"/>
            <w:shd w:val="clear" w:color="auto" w:fill="auto"/>
            <w:vAlign w:val="center"/>
          </w:tcPr>
          <w:p w:rsidR="00BC5860" w:rsidRPr="00B8022D" w:rsidRDefault="00BC5860" w:rsidP="00BC5860">
            <w:pPr>
              <w:spacing w:before="0" w:after="0" w:line="240" w:lineRule="auto"/>
              <w:rPr>
                <w:rFonts w:ascii="Tahoma" w:hAnsi="Tahoma" w:cs="Tahoma"/>
                <w:b/>
                <w:sz w:val="18"/>
                <w:szCs w:val="18"/>
              </w:rPr>
            </w:pPr>
            <w:r w:rsidRPr="00B8022D">
              <w:rPr>
                <w:rFonts w:ascii="Tahoma" w:hAnsi="Tahoma" w:cs="Tahoma"/>
                <w:b/>
                <w:sz w:val="18"/>
                <w:szCs w:val="18"/>
              </w:rPr>
              <w:t>If yes, provide details:</w:t>
            </w:r>
          </w:p>
        </w:tc>
        <w:sdt>
          <w:sdtPr>
            <w:rPr>
              <w:rFonts w:ascii="Tahoma" w:hAnsi="Tahoma" w:cs="Tahoma"/>
              <w:b/>
              <w:caps/>
              <w:sz w:val="18"/>
              <w:szCs w:val="18"/>
            </w:rPr>
            <w:id w:val="-2002734222"/>
            <w:text/>
          </w:sdtPr>
          <w:sdtEndPr/>
          <w:sdtContent>
            <w:tc>
              <w:tcPr>
                <w:tcW w:w="955" w:type="pct"/>
                <w:gridSpan w:val="3"/>
                <w:shd w:val="clear" w:color="auto" w:fill="auto"/>
                <w:vAlign w:val="center"/>
              </w:tcPr>
              <w:p w:rsidR="00BC5860" w:rsidRPr="001D5B71" w:rsidRDefault="00BC5860" w:rsidP="00BC5860">
                <w:pPr>
                  <w:spacing w:before="0" w:after="0" w:line="240" w:lineRule="auto"/>
                  <w:rPr>
                    <w:caps/>
                  </w:rPr>
                </w:pPr>
                <w:r w:rsidRPr="001D5B71">
                  <w:rPr>
                    <w:rFonts w:ascii="Tahoma" w:hAnsi="Tahoma" w:cs="Tahoma"/>
                    <w:b/>
                    <w:caps/>
                    <w:sz w:val="18"/>
                    <w:szCs w:val="18"/>
                  </w:rPr>
                  <w:t xml:space="preserve">   </w:t>
                </w:r>
                <w:r>
                  <w:rPr>
                    <w:rFonts w:ascii="Tahoma" w:hAnsi="Tahoma" w:cs="Tahoma"/>
                    <w:b/>
                    <w:caps/>
                    <w:sz w:val="18"/>
                    <w:szCs w:val="18"/>
                  </w:rPr>
                  <w:t xml:space="preserve"> </w:t>
                </w:r>
                <w:r w:rsidRPr="001D5B71">
                  <w:rPr>
                    <w:rFonts w:ascii="Tahoma" w:hAnsi="Tahoma" w:cs="Tahoma"/>
                    <w:b/>
                    <w:caps/>
                    <w:sz w:val="18"/>
                    <w:szCs w:val="18"/>
                  </w:rPr>
                  <w:t xml:space="preserve">    </w:t>
                </w:r>
              </w:p>
            </w:tc>
          </w:sdtContent>
        </w:sdt>
      </w:tr>
    </w:tbl>
    <w:p w:rsidR="004A0902" w:rsidRPr="00F045A6" w:rsidRDefault="004A0902" w:rsidP="00F045A6">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F045A6">
        <w:rPr>
          <w:rFonts w:ascii="Tahoma" w:hAnsi="Tahoma" w:cs="Tahoma"/>
          <w:b/>
          <w:color w:val="FFFFFF" w:themeColor="background1"/>
        </w:rPr>
        <w:t>Table 1</w:t>
      </w:r>
      <w:r w:rsidR="00F045A6">
        <w:rPr>
          <w:rFonts w:ascii="Tahoma" w:hAnsi="Tahoma" w:cs="Tahoma"/>
          <w:b/>
          <w:color w:val="FFFFFF" w:themeColor="background1"/>
        </w:rPr>
        <w:t>:</w:t>
      </w:r>
      <w:r w:rsidRPr="00F045A6">
        <w:rPr>
          <w:rFonts w:ascii="Tahoma" w:hAnsi="Tahoma" w:cs="Tahoma"/>
          <w:b/>
          <w:color w:val="FFFFFF" w:themeColor="background1"/>
        </w:rPr>
        <w:t xml:space="preserve"> Travel, tuition and living expenses</w:t>
      </w:r>
    </w:p>
    <w:p w:rsidR="004A0902" w:rsidRPr="000F3743" w:rsidRDefault="00E5419D" w:rsidP="004A0902">
      <w:pPr>
        <w:rPr>
          <w:rFonts w:ascii="Tahoma" w:hAnsi="Tahoma" w:cs="Tahoma"/>
          <w:sz w:val="18"/>
          <w:szCs w:val="18"/>
          <w:lang w:bidi="hi-IN"/>
        </w:rPr>
      </w:pPr>
      <w:r w:rsidRPr="00E5419D">
        <w:rPr>
          <w:rFonts w:ascii="Tahoma" w:hAnsi="Tahoma" w:cs="Tahoma"/>
          <w:sz w:val="18"/>
          <w:szCs w:val="18"/>
          <w:lang w:bidi="hi-IN"/>
        </w:rPr>
        <w:t>You need to have enough money that is genuinely available to you, to pay for your course fees, and travel and living costs for you and your accompanying family members while you are in Australia.</w:t>
      </w:r>
      <w:r>
        <w:rPr>
          <w:rFonts w:ascii="Tahoma" w:hAnsi="Tahoma" w:cs="Tahoma"/>
          <w:sz w:val="18"/>
          <w:szCs w:val="18"/>
          <w:lang w:bidi="hi-IN"/>
        </w:rPr>
        <w:t xml:space="preserve"> </w:t>
      </w:r>
      <w:r w:rsidR="004A0902" w:rsidRPr="000F3743">
        <w:rPr>
          <w:rFonts w:ascii="Tahoma" w:hAnsi="Tahoma" w:cs="Tahoma"/>
          <w:sz w:val="18"/>
          <w:szCs w:val="18"/>
          <w:lang w:bidi="hi-IN"/>
        </w:rPr>
        <w:t xml:space="preserve">The table below outlines </w:t>
      </w:r>
      <w:r>
        <w:rPr>
          <w:rFonts w:ascii="Tahoma" w:hAnsi="Tahoma" w:cs="Tahoma"/>
          <w:sz w:val="18"/>
          <w:szCs w:val="18"/>
          <w:lang w:bidi="hi-IN"/>
        </w:rPr>
        <w:t>minimum amount</w:t>
      </w:r>
      <w:r w:rsidR="004A0902" w:rsidRPr="000F3743">
        <w:rPr>
          <w:rFonts w:ascii="Tahoma" w:hAnsi="Tahoma" w:cs="Tahoma"/>
          <w:sz w:val="18"/>
          <w:szCs w:val="18"/>
          <w:lang w:bidi="hi-IN"/>
        </w:rPr>
        <w:t xml:space="preserve"> required for a student and are presented as a guide only. They do not necessarily represent your entire cost of living in Australia.</w:t>
      </w:r>
    </w:p>
    <w:tbl>
      <w:tblPr>
        <w:tblStyle w:val="LightList-Accent1"/>
        <w:tblW w:w="4994" w:type="pct"/>
        <w:tblBorders>
          <w:top w:val="single" w:sz="4" w:space="0" w:color="FFD71F"/>
          <w:left w:val="single" w:sz="4" w:space="0" w:color="FFD71F"/>
          <w:bottom w:val="single" w:sz="4" w:space="0" w:color="FFD71F"/>
          <w:right w:val="single" w:sz="4" w:space="0" w:color="FFD71F"/>
          <w:insideH w:val="single" w:sz="6" w:space="0" w:color="FFD71F"/>
          <w:insideV w:val="single" w:sz="6" w:space="0" w:color="FFD71F"/>
        </w:tblBorders>
        <w:tblLook w:val="04A0" w:firstRow="1" w:lastRow="0" w:firstColumn="1" w:lastColumn="0" w:noHBand="0" w:noVBand="1"/>
      </w:tblPr>
      <w:tblGrid>
        <w:gridCol w:w="1732"/>
        <w:gridCol w:w="1597"/>
        <w:gridCol w:w="2208"/>
        <w:gridCol w:w="2081"/>
        <w:gridCol w:w="1947"/>
      </w:tblGrid>
      <w:tr w:rsidR="00975DD8" w:rsidRPr="00B8022D" w:rsidTr="00E03BAB">
        <w:trPr>
          <w:cnfStyle w:val="100000000000" w:firstRow="1" w:lastRow="0"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905" w:type="pct"/>
            <w:shd w:val="clear" w:color="auto" w:fill="2B4277"/>
            <w:vAlign w:val="center"/>
          </w:tcPr>
          <w:p w:rsidR="00975DD8" w:rsidRPr="00B8022D" w:rsidRDefault="00975DD8" w:rsidP="00E627D4">
            <w:pPr>
              <w:rPr>
                <w:rFonts w:ascii="Tahoma" w:hAnsi="Tahoma" w:cs="Tahoma"/>
                <w:sz w:val="18"/>
                <w:szCs w:val="18"/>
                <w:lang w:bidi="hi-IN"/>
              </w:rPr>
            </w:pPr>
            <w:r w:rsidRPr="00B8022D">
              <w:rPr>
                <w:rFonts w:ascii="Tahoma" w:hAnsi="Tahoma" w:cs="Tahoma"/>
                <w:sz w:val="18"/>
                <w:szCs w:val="18"/>
                <w:lang w:bidi="hi-IN"/>
              </w:rPr>
              <w:t>Expenses</w:t>
            </w:r>
          </w:p>
        </w:tc>
        <w:tc>
          <w:tcPr>
            <w:tcW w:w="835" w:type="pct"/>
            <w:shd w:val="clear" w:color="auto" w:fill="2B4277"/>
            <w:vAlign w:val="center"/>
          </w:tcPr>
          <w:p w:rsidR="00975DD8" w:rsidRPr="00B8022D" w:rsidRDefault="00975DD8" w:rsidP="00E627D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bidi="hi-IN"/>
              </w:rPr>
            </w:pPr>
            <w:r w:rsidRPr="00B8022D">
              <w:rPr>
                <w:rFonts w:ascii="Tahoma" w:hAnsi="Tahoma" w:cs="Tahoma"/>
                <w:sz w:val="18"/>
                <w:szCs w:val="18"/>
                <w:lang w:bidi="hi-IN"/>
              </w:rPr>
              <w:t>Per Person</w:t>
            </w:r>
          </w:p>
        </w:tc>
        <w:tc>
          <w:tcPr>
            <w:tcW w:w="1154" w:type="pct"/>
            <w:shd w:val="clear" w:color="auto" w:fill="2B4277"/>
            <w:vAlign w:val="center"/>
          </w:tcPr>
          <w:p w:rsidR="00975DD8" w:rsidRPr="00B8022D" w:rsidRDefault="00975DD8" w:rsidP="00E627D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bidi="hi-IN"/>
              </w:rPr>
            </w:pPr>
            <w:r w:rsidRPr="00B8022D">
              <w:rPr>
                <w:rFonts w:ascii="Tahoma" w:hAnsi="Tahoma" w:cs="Tahoma"/>
                <w:sz w:val="18"/>
                <w:szCs w:val="18"/>
                <w:lang w:bidi="hi-IN"/>
              </w:rPr>
              <w:t>Amount required</w:t>
            </w:r>
          </w:p>
        </w:tc>
        <w:tc>
          <w:tcPr>
            <w:tcW w:w="1088" w:type="pct"/>
            <w:shd w:val="clear" w:color="auto" w:fill="2B4277"/>
            <w:vAlign w:val="center"/>
          </w:tcPr>
          <w:p w:rsidR="00975DD8" w:rsidRPr="00B8022D" w:rsidRDefault="00975DD8" w:rsidP="00E627D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bidi="hi-IN"/>
              </w:rPr>
            </w:pPr>
            <w:r w:rsidRPr="00B8022D">
              <w:rPr>
                <w:rFonts w:ascii="Tahoma" w:hAnsi="Tahoma" w:cs="Tahoma"/>
                <w:sz w:val="18"/>
                <w:szCs w:val="18"/>
                <w:lang w:bidi="hi-IN"/>
              </w:rPr>
              <w:t xml:space="preserve">Number of Family </w:t>
            </w:r>
            <w:r w:rsidR="00916A85" w:rsidRPr="00B8022D">
              <w:rPr>
                <w:rFonts w:ascii="Tahoma" w:hAnsi="Tahoma" w:cs="Tahoma"/>
                <w:sz w:val="18"/>
                <w:szCs w:val="18"/>
                <w:lang w:bidi="hi-IN"/>
              </w:rPr>
              <w:t>Members</w:t>
            </w:r>
            <w:r w:rsidRPr="00B8022D">
              <w:rPr>
                <w:rFonts w:ascii="Tahoma" w:hAnsi="Tahoma" w:cs="Tahoma"/>
                <w:sz w:val="18"/>
                <w:szCs w:val="18"/>
                <w:lang w:bidi="hi-IN"/>
              </w:rPr>
              <w:t>/Children Accompanying</w:t>
            </w:r>
          </w:p>
        </w:tc>
        <w:tc>
          <w:tcPr>
            <w:tcW w:w="1018" w:type="pct"/>
            <w:shd w:val="clear" w:color="auto" w:fill="2B4277"/>
            <w:vAlign w:val="center"/>
          </w:tcPr>
          <w:p w:rsidR="00975DD8" w:rsidRPr="00B8022D" w:rsidRDefault="00975DD8" w:rsidP="00E627D4">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lang w:bidi="hi-IN"/>
              </w:rPr>
            </w:pPr>
            <w:r w:rsidRPr="00B8022D">
              <w:rPr>
                <w:rFonts w:ascii="Tahoma" w:hAnsi="Tahoma" w:cs="Tahoma"/>
                <w:sz w:val="18"/>
                <w:szCs w:val="18"/>
                <w:lang w:bidi="hi-IN"/>
              </w:rPr>
              <w:t>Amount I will have access to in AUD $</w:t>
            </w:r>
          </w:p>
        </w:tc>
      </w:tr>
      <w:tr w:rsidR="00916A85" w:rsidRPr="00B8022D" w:rsidTr="00495A0F">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05" w:type="pct"/>
            <w:vMerge w:val="restart"/>
            <w:tcBorders>
              <w:top w:val="none" w:sz="0" w:space="0" w:color="auto"/>
              <w:left w:val="none" w:sz="0" w:space="0" w:color="auto"/>
              <w:bottom w:val="none" w:sz="0" w:space="0" w:color="auto"/>
            </w:tcBorders>
            <w:vAlign w:val="center"/>
          </w:tcPr>
          <w:p w:rsidR="00916A85" w:rsidRPr="007E6D23" w:rsidRDefault="00916A85" w:rsidP="00483738">
            <w:pPr>
              <w:rPr>
                <w:rFonts w:ascii="Tahoma" w:hAnsi="Tahoma" w:cs="Tahoma"/>
                <w:b w:val="0"/>
                <w:sz w:val="18"/>
                <w:szCs w:val="18"/>
                <w:lang w:bidi="hi-IN"/>
              </w:rPr>
            </w:pPr>
            <w:r w:rsidRPr="00916A85">
              <w:rPr>
                <w:rFonts w:ascii="Tahoma" w:hAnsi="Tahoma" w:cs="Tahoma"/>
                <w:sz w:val="18"/>
                <w:szCs w:val="18"/>
                <w:lang w:bidi="hi-IN"/>
              </w:rPr>
              <w:t>Travel</w:t>
            </w:r>
            <w:r w:rsidR="007E6D23">
              <w:rPr>
                <w:rFonts w:ascii="Tahoma" w:hAnsi="Tahoma" w:cs="Tahoma"/>
                <w:sz w:val="18"/>
                <w:szCs w:val="18"/>
                <w:lang w:bidi="hi-IN"/>
              </w:rPr>
              <w:t xml:space="preserve">: </w:t>
            </w:r>
          </w:p>
          <w:p w:rsidR="007E6D23" w:rsidRPr="00916A85" w:rsidRDefault="007E6D23" w:rsidP="00483738">
            <w:pPr>
              <w:rPr>
                <w:rFonts w:ascii="Tahoma" w:hAnsi="Tahoma" w:cs="Tahoma"/>
                <w:sz w:val="18"/>
                <w:szCs w:val="18"/>
                <w:lang w:bidi="hi-IN"/>
              </w:rPr>
            </w:pPr>
            <w:r w:rsidRPr="007E6D23">
              <w:rPr>
                <w:rFonts w:ascii="Tahoma" w:hAnsi="Tahoma" w:cs="Tahoma"/>
                <w:b w:val="0"/>
                <w:sz w:val="18"/>
                <w:szCs w:val="18"/>
                <w:lang w:bidi="hi-IN"/>
              </w:rPr>
              <w:t>Return Air fare to home country from Australia</w:t>
            </w:r>
          </w:p>
        </w:tc>
        <w:tc>
          <w:tcPr>
            <w:tcW w:w="835" w:type="pct"/>
            <w:tcBorders>
              <w:top w:val="none" w:sz="0" w:space="0" w:color="auto"/>
              <w:bottom w:val="none" w:sz="0" w:space="0" w:color="auto"/>
            </w:tcBorders>
            <w:vAlign w:val="center"/>
          </w:tcPr>
          <w:p w:rsidR="00916A85" w:rsidRPr="00916A85" w:rsidRDefault="007E6D23" w:rsidP="000A0BC7">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Your</w:t>
            </w:r>
            <w:r>
              <w:rPr>
                <w:rFonts w:ascii="Tahoma" w:hAnsi="Tahoma" w:cs="Tahoma"/>
                <w:sz w:val="18"/>
                <w:szCs w:val="18"/>
                <w:lang w:bidi="hi-IN"/>
              </w:rPr>
              <w:t>self</w:t>
            </w:r>
          </w:p>
        </w:tc>
        <w:tc>
          <w:tcPr>
            <w:tcW w:w="1154" w:type="pct"/>
            <w:tcBorders>
              <w:top w:val="none" w:sz="0" w:space="0" w:color="auto"/>
              <w:bottom w:val="none" w:sz="0" w:space="0" w:color="auto"/>
            </w:tcBorders>
            <w:vAlign w:val="center"/>
          </w:tcPr>
          <w:p w:rsidR="00916A85" w:rsidRPr="00916A85" w:rsidRDefault="000775C4" w:rsidP="00483738">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One return air fare to Australia per person</w:t>
            </w:r>
          </w:p>
        </w:tc>
        <w:sdt>
          <w:sdtPr>
            <w:rPr>
              <w:rFonts w:ascii="Tahoma" w:hAnsi="Tahoma" w:cs="Tahoma"/>
              <w:b/>
              <w:caps/>
              <w:sz w:val="18"/>
              <w:szCs w:val="18"/>
            </w:rPr>
            <w:id w:val="-686673605"/>
            <w:text/>
          </w:sdtPr>
          <w:sdtEndPr/>
          <w:sdtContent>
            <w:tc>
              <w:tcPr>
                <w:tcW w:w="1088" w:type="pct"/>
                <w:tcBorders>
                  <w:top w:val="none" w:sz="0" w:space="0" w:color="auto"/>
                  <w:bottom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340155860"/>
            <w:text/>
          </w:sdtPr>
          <w:sdtEndPr/>
          <w:sdtContent>
            <w:tc>
              <w:tcPr>
                <w:tcW w:w="1018" w:type="pct"/>
                <w:tcBorders>
                  <w:top w:val="none" w:sz="0" w:space="0" w:color="auto"/>
                  <w:bottom w:val="none" w:sz="0" w:space="0" w:color="auto"/>
                  <w:right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trHeight w:val="714"/>
        </w:trPr>
        <w:tc>
          <w:tcPr>
            <w:cnfStyle w:val="001000000000" w:firstRow="0" w:lastRow="0" w:firstColumn="1" w:lastColumn="0" w:oddVBand="0" w:evenVBand="0" w:oddHBand="0" w:evenHBand="0" w:firstRowFirstColumn="0" w:firstRowLastColumn="0" w:lastRowFirstColumn="0" w:lastRowLastColumn="0"/>
            <w:tcW w:w="905" w:type="pct"/>
            <w:vMerge/>
            <w:vAlign w:val="center"/>
          </w:tcPr>
          <w:p w:rsidR="00916A85" w:rsidRPr="00916A85" w:rsidRDefault="00916A85" w:rsidP="00483738">
            <w:pPr>
              <w:rPr>
                <w:rFonts w:ascii="Tahoma" w:hAnsi="Tahoma" w:cs="Tahoma"/>
                <w:sz w:val="18"/>
                <w:szCs w:val="18"/>
                <w:lang w:bidi="hi-IN"/>
              </w:rPr>
            </w:pPr>
          </w:p>
        </w:tc>
        <w:tc>
          <w:tcPr>
            <w:tcW w:w="835" w:type="pct"/>
            <w:vAlign w:val="center"/>
          </w:tcPr>
          <w:p w:rsidR="00916A85" w:rsidRPr="00916A85" w:rsidRDefault="007E6D23" w:rsidP="007E6D23">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Family Member</w:t>
            </w:r>
          </w:p>
        </w:tc>
        <w:tc>
          <w:tcPr>
            <w:tcW w:w="1154" w:type="pct"/>
            <w:vAlign w:val="center"/>
          </w:tcPr>
          <w:p w:rsidR="00916A85" w:rsidRPr="00916A85" w:rsidRDefault="00916A85" w:rsidP="00483738">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One return air fare to Australia per person</w:t>
            </w:r>
          </w:p>
        </w:tc>
        <w:sdt>
          <w:sdtPr>
            <w:rPr>
              <w:rFonts w:ascii="Tahoma" w:hAnsi="Tahoma" w:cs="Tahoma"/>
              <w:b/>
              <w:caps/>
              <w:sz w:val="18"/>
              <w:szCs w:val="18"/>
            </w:rPr>
            <w:id w:val="2051883389"/>
            <w:text/>
          </w:sdtPr>
          <w:sdtEndPr/>
          <w:sdtContent>
            <w:tc>
              <w:tcPr>
                <w:tcW w:w="108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279535426"/>
            <w:text/>
          </w:sdtPr>
          <w:sdtEndPr/>
          <w:sdtContent>
            <w:tc>
              <w:tcPr>
                <w:tcW w:w="101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05" w:type="pct"/>
            <w:vMerge w:val="restart"/>
            <w:tcBorders>
              <w:top w:val="none" w:sz="0" w:space="0" w:color="auto"/>
              <w:left w:val="none" w:sz="0" w:space="0" w:color="auto"/>
              <w:bottom w:val="none" w:sz="0" w:space="0" w:color="auto"/>
            </w:tcBorders>
            <w:vAlign w:val="center"/>
          </w:tcPr>
          <w:p w:rsidR="00916A85" w:rsidRPr="00916A85" w:rsidRDefault="00916A85" w:rsidP="00483738">
            <w:pPr>
              <w:rPr>
                <w:rFonts w:ascii="Tahoma" w:hAnsi="Tahoma" w:cs="Tahoma"/>
                <w:sz w:val="18"/>
                <w:szCs w:val="18"/>
                <w:lang w:bidi="hi-IN"/>
              </w:rPr>
            </w:pPr>
            <w:r w:rsidRPr="00916A85">
              <w:rPr>
                <w:rFonts w:ascii="Tahoma" w:hAnsi="Tahoma" w:cs="Tahoma"/>
                <w:sz w:val="18"/>
                <w:szCs w:val="18"/>
                <w:lang w:bidi="hi-IN"/>
              </w:rPr>
              <w:t>Tuition</w:t>
            </w:r>
            <w:r w:rsidR="007E6D23">
              <w:rPr>
                <w:rFonts w:ascii="Tahoma" w:hAnsi="Tahoma" w:cs="Tahoma"/>
                <w:sz w:val="18"/>
                <w:szCs w:val="18"/>
                <w:lang w:bidi="hi-IN"/>
              </w:rPr>
              <w:t xml:space="preserve"> Fees</w:t>
            </w:r>
          </w:p>
        </w:tc>
        <w:tc>
          <w:tcPr>
            <w:tcW w:w="835" w:type="pct"/>
            <w:tcBorders>
              <w:top w:val="none" w:sz="0" w:space="0" w:color="auto"/>
              <w:bottom w:val="none" w:sz="0" w:space="0" w:color="auto"/>
            </w:tcBorders>
            <w:vAlign w:val="center"/>
          </w:tcPr>
          <w:p w:rsidR="00916A85" w:rsidRPr="00916A85" w:rsidRDefault="007E6D23" w:rsidP="007E6D23">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Yourself</w:t>
            </w:r>
          </w:p>
        </w:tc>
        <w:tc>
          <w:tcPr>
            <w:tcW w:w="1154" w:type="pct"/>
            <w:tcBorders>
              <w:top w:val="none" w:sz="0" w:space="0" w:color="auto"/>
              <w:bottom w:val="none" w:sz="0" w:space="0" w:color="auto"/>
            </w:tcBorders>
            <w:vAlign w:val="center"/>
          </w:tcPr>
          <w:p w:rsidR="00916A85" w:rsidRPr="00916A85" w:rsidRDefault="00916A85" w:rsidP="00483738">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AAIC tuition &amp; material fees</w:t>
            </w:r>
          </w:p>
        </w:tc>
        <w:sdt>
          <w:sdtPr>
            <w:rPr>
              <w:rFonts w:ascii="Tahoma" w:hAnsi="Tahoma" w:cs="Tahoma"/>
              <w:b/>
              <w:caps/>
              <w:sz w:val="18"/>
              <w:szCs w:val="18"/>
            </w:rPr>
            <w:id w:val="2051035651"/>
            <w:text/>
          </w:sdtPr>
          <w:sdtEndPr/>
          <w:sdtContent>
            <w:tc>
              <w:tcPr>
                <w:tcW w:w="1088" w:type="pct"/>
                <w:tcBorders>
                  <w:top w:val="none" w:sz="0" w:space="0" w:color="auto"/>
                  <w:bottom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328864429"/>
            <w:text/>
          </w:sdtPr>
          <w:sdtEndPr/>
          <w:sdtContent>
            <w:tc>
              <w:tcPr>
                <w:tcW w:w="1018" w:type="pct"/>
                <w:tcBorders>
                  <w:top w:val="none" w:sz="0" w:space="0" w:color="auto"/>
                  <w:bottom w:val="none" w:sz="0" w:space="0" w:color="auto"/>
                  <w:right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trHeight w:val="705"/>
        </w:trPr>
        <w:tc>
          <w:tcPr>
            <w:cnfStyle w:val="001000000000" w:firstRow="0" w:lastRow="0" w:firstColumn="1" w:lastColumn="0" w:oddVBand="0" w:evenVBand="0" w:oddHBand="0" w:evenHBand="0" w:firstRowFirstColumn="0" w:firstRowLastColumn="0" w:lastRowFirstColumn="0" w:lastRowLastColumn="0"/>
            <w:tcW w:w="905" w:type="pct"/>
            <w:vMerge/>
            <w:vAlign w:val="center"/>
          </w:tcPr>
          <w:p w:rsidR="00916A85" w:rsidRPr="00916A85" w:rsidRDefault="00916A85" w:rsidP="00483738">
            <w:pPr>
              <w:rPr>
                <w:rFonts w:ascii="Tahoma" w:hAnsi="Tahoma" w:cs="Tahoma"/>
                <w:sz w:val="18"/>
                <w:szCs w:val="18"/>
                <w:lang w:bidi="hi-IN"/>
              </w:rPr>
            </w:pPr>
          </w:p>
        </w:tc>
        <w:tc>
          <w:tcPr>
            <w:tcW w:w="835" w:type="pct"/>
            <w:vAlign w:val="center"/>
          </w:tcPr>
          <w:p w:rsidR="00916A85" w:rsidRPr="00916A85" w:rsidRDefault="003A2C81" w:rsidP="003A2C81">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Children</w:t>
            </w:r>
          </w:p>
        </w:tc>
        <w:tc>
          <w:tcPr>
            <w:tcW w:w="1154" w:type="pct"/>
            <w:vAlign w:val="center"/>
          </w:tcPr>
          <w:p w:rsidR="00916A85" w:rsidRPr="00916A85" w:rsidRDefault="003A2C81" w:rsidP="003A2C81">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 xml:space="preserve">At least </w:t>
            </w:r>
            <w:r w:rsidR="00916A85" w:rsidRPr="00916A85">
              <w:rPr>
                <w:rFonts w:ascii="Tahoma" w:hAnsi="Tahoma" w:cs="Tahoma"/>
                <w:sz w:val="18"/>
                <w:szCs w:val="18"/>
                <w:lang w:bidi="hi-IN"/>
              </w:rPr>
              <w:t xml:space="preserve">AU$ </w:t>
            </w:r>
            <w:r>
              <w:rPr>
                <w:rFonts w:ascii="Tahoma" w:hAnsi="Tahoma" w:cs="Tahoma"/>
                <w:sz w:val="18"/>
                <w:szCs w:val="18"/>
                <w:lang w:bidi="hi-IN"/>
              </w:rPr>
              <w:t>8000</w:t>
            </w:r>
            <w:r w:rsidR="00916A85" w:rsidRPr="00916A85">
              <w:rPr>
                <w:rFonts w:ascii="Tahoma" w:hAnsi="Tahoma" w:cs="Tahoma"/>
                <w:sz w:val="18"/>
                <w:szCs w:val="18"/>
                <w:lang w:bidi="hi-IN"/>
              </w:rPr>
              <w:t xml:space="preserve"> per year per child</w:t>
            </w:r>
          </w:p>
        </w:tc>
        <w:sdt>
          <w:sdtPr>
            <w:rPr>
              <w:rFonts w:ascii="Tahoma" w:hAnsi="Tahoma" w:cs="Tahoma"/>
              <w:b/>
              <w:caps/>
              <w:sz w:val="18"/>
              <w:szCs w:val="18"/>
            </w:rPr>
            <w:id w:val="-119988662"/>
            <w:text/>
          </w:sdtPr>
          <w:sdtEndPr/>
          <w:sdtContent>
            <w:tc>
              <w:tcPr>
                <w:tcW w:w="108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2117285419"/>
            <w:text/>
          </w:sdtPr>
          <w:sdtEndPr/>
          <w:sdtContent>
            <w:tc>
              <w:tcPr>
                <w:tcW w:w="101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05" w:type="pct"/>
            <w:vMerge w:val="restart"/>
            <w:tcBorders>
              <w:top w:val="none" w:sz="0" w:space="0" w:color="auto"/>
              <w:left w:val="none" w:sz="0" w:space="0" w:color="auto"/>
              <w:bottom w:val="none" w:sz="0" w:space="0" w:color="auto"/>
            </w:tcBorders>
            <w:vAlign w:val="center"/>
          </w:tcPr>
          <w:p w:rsidR="00916A85" w:rsidRPr="00916A85" w:rsidRDefault="00916A85" w:rsidP="00483738">
            <w:pPr>
              <w:rPr>
                <w:rFonts w:ascii="Tahoma" w:hAnsi="Tahoma" w:cs="Tahoma"/>
                <w:sz w:val="18"/>
                <w:szCs w:val="18"/>
                <w:lang w:bidi="hi-IN"/>
              </w:rPr>
            </w:pPr>
            <w:r w:rsidRPr="00916A85">
              <w:rPr>
                <w:rFonts w:ascii="Tahoma" w:hAnsi="Tahoma" w:cs="Tahoma"/>
                <w:sz w:val="18"/>
                <w:szCs w:val="18"/>
                <w:lang w:bidi="hi-IN"/>
              </w:rPr>
              <w:t>OSHC</w:t>
            </w:r>
          </w:p>
        </w:tc>
        <w:tc>
          <w:tcPr>
            <w:tcW w:w="835" w:type="pct"/>
            <w:tcBorders>
              <w:top w:val="none" w:sz="0" w:space="0" w:color="auto"/>
              <w:bottom w:val="none" w:sz="0" w:space="0" w:color="auto"/>
            </w:tcBorders>
            <w:vAlign w:val="center"/>
          </w:tcPr>
          <w:p w:rsidR="00916A85" w:rsidRPr="00916A85" w:rsidRDefault="00916A85" w:rsidP="00483738">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 xml:space="preserve">Yourself </w:t>
            </w:r>
          </w:p>
        </w:tc>
        <w:tc>
          <w:tcPr>
            <w:tcW w:w="1154" w:type="pct"/>
            <w:tcBorders>
              <w:top w:val="none" w:sz="0" w:space="0" w:color="auto"/>
              <w:bottom w:val="none" w:sz="0" w:space="0" w:color="auto"/>
            </w:tcBorders>
            <w:vAlign w:val="center"/>
          </w:tcPr>
          <w:p w:rsidR="00916A85" w:rsidRPr="00916A85" w:rsidRDefault="0059143B" w:rsidP="00483738">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At least $400 per year</w:t>
            </w:r>
          </w:p>
        </w:tc>
        <w:sdt>
          <w:sdtPr>
            <w:rPr>
              <w:rFonts w:ascii="Tahoma" w:hAnsi="Tahoma" w:cs="Tahoma"/>
              <w:b/>
              <w:caps/>
              <w:sz w:val="18"/>
              <w:szCs w:val="18"/>
            </w:rPr>
            <w:id w:val="-1282183753"/>
            <w:text/>
          </w:sdtPr>
          <w:sdtEndPr/>
          <w:sdtContent>
            <w:tc>
              <w:tcPr>
                <w:tcW w:w="1088" w:type="pct"/>
                <w:tcBorders>
                  <w:top w:val="none" w:sz="0" w:space="0" w:color="auto"/>
                  <w:bottom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235241983"/>
            <w:text/>
          </w:sdtPr>
          <w:sdtEndPr/>
          <w:sdtContent>
            <w:tc>
              <w:tcPr>
                <w:tcW w:w="1018" w:type="pct"/>
                <w:tcBorders>
                  <w:top w:val="none" w:sz="0" w:space="0" w:color="auto"/>
                  <w:bottom w:val="none" w:sz="0" w:space="0" w:color="auto"/>
                  <w:right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trHeight w:val="534"/>
        </w:trPr>
        <w:tc>
          <w:tcPr>
            <w:cnfStyle w:val="001000000000" w:firstRow="0" w:lastRow="0" w:firstColumn="1" w:lastColumn="0" w:oddVBand="0" w:evenVBand="0" w:oddHBand="0" w:evenHBand="0" w:firstRowFirstColumn="0" w:firstRowLastColumn="0" w:lastRowFirstColumn="0" w:lastRowLastColumn="0"/>
            <w:tcW w:w="905" w:type="pct"/>
            <w:vMerge/>
            <w:vAlign w:val="center"/>
          </w:tcPr>
          <w:p w:rsidR="00916A85" w:rsidRPr="00916A85" w:rsidRDefault="00916A85" w:rsidP="00483738">
            <w:pPr>
              <w:rPr>
                <w:rFonts w:ascii="Tahoma" w:hAnsi="Tahoma" w:cs="Tahoma"/>
                <w:sz w:val="18"/>
                <w:szCs w:val="18"/>
                <w:lang w:bidi="hi-IN"/>
              </w:rPr>
            </w:pPr>
          </w:p>
        </w:tc>
        <w:tc>
          <w:tcPr>
            <w:tcW w:w="835" w:type="pct"/>
            <w:vAlign w:val="center"/>
          </w:tcPr>
          <w:p w:rsidR="00916A85" w:rsidRPr="00916A85" w:rsidRDefault="00916A85" w:rsidP="00483738">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 xml:space="preserve">Family members onshore </w:t>
            </w:r>
          </w:p>
        </w:tc>
        <w:tc>
          <w:tcPr>
            <w:tcW w:w="1154" w:type="pct"/>
            <w:vAlign w:val="center"/>
          </w:tcPr>
          <w:p w:rsidR="00916A85" w:rsidRPr="00916A85" w:rsidRDefault="0059143B" w:rsidP="00483738">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At least $16</w:t>
            </w:r>
            <w:r w:rsidRPr="0059143B">
              <w:rPr>
                <w:rFonts w:ascii="Tahoma" w:hAnsi="Tahoma" w:cs="Tahoma"/>
                <w:sz w:val="18"/>
                <w:szCs w:val="18"/>
                <w:lang w:bidi="hi-IN"/>
              </w:rPr>
              <w:t>00 per year</w:t>
            </w:r>
          </w:p>
        </w:tc>
        <w:sdt>
          <w:sdtPr>
            <w:rPr>
              <w:rFonts w:ascii="Tahoma" w:hAnsi="Tahoma" w:cs="Tahoma"/>
              <w:b/>
              <w:caps/>
              <w:sz w:val="18"/>
              <w:szCs w:val="18"/>
            </w:rPr>
            <w:id w:val="51117948"/>
            <w:text/>
          </w:sdtPr>
          <w:sdtEndPr/>
          <w:sdtContent>
            <w:tc>
              <w:tcPr>
                <w:tcW w:w="108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817851395"/>
            <w:text/>
          </w:sdtPr>
          <w:sdtEndPr/>
          <w:sdtContent>
            <w:tc>
              <w:tcPr>
                <w:tcW w:w="101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05" w:type="pct"/>
            <w:vMerge w:val="restart"/>
            <w:tcBorders>
              <w:top w:val="none" w:sz="0" w:space="0" w:color="auto"/>
              <w:left w:val="none" w:sz="0" w:space="0" w:color="auto"/>
              <w:bottom w:val="none" w:sz="0" w:space="0" w:color="auto"/>
            </w:tcBorders>
            <w:vAlign w:val="center"/>
          </w:tcPr>
          <w:p w:rsidR="00916A85" w:rsidRPr="00916A85" w:rsidRDefault="00916A85" w:rsidP="00483738">
            <w:pPr>
              <w:rPr>
                <w:rFonts w:ascii="Tahoma" w:hAnsi="Tahoma" w:cs="Tahoma"/>
                <w:sz w:val="18"/>
                <w:szCs w:val="18"/>
                <w:lang w:bidi="hi-IN"/>
              </w:rPr>
            </w:pPr>
            <w:r w:rsidRPr="00916A85">
              <w:rPr>
                <w:rFonts w:ascii="Tahoma" w:hAnsi="Tahoma" w:cs="Tahoma"/>
                <w:sz w:val="18"/>
                <w:szCs w:val="18"/>
                <w:lang w:bidi="hi-IN"/>
              </w:rPr>
              <w:t>Living</w:t>
            </w:r>
          </w:p>
        </w:tc>
        <w:tc>
          <w:tcPr>
            <w:tcW w:w="835" w:type="pct"/>
            <w:tcBorders>
              <w:top w:val="none" w:sz="0" w:space="0" w:color="auto"/>
              <w:bottom w:val="none" w:sz="0" w:space="0" w:color="auto"/>
            </w:tcBorders>
            <w:vAlign w:val="center"/>
          </w:tcPr>
          <w:p w:rsidR="00916A85" w:rsidRPr="00916A85" w:rsidRDefault="00916A85" w:rsidP="00483738">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Yourself</w:t>
            </w:r>
          </w:p>
        </w:tc>
        <w:tc>
          <w:tcPr>
            <w:tcW w:w="1154" w:type="pct"/>
            <w:tcBorders>
              <w:top w:val="none" w:sz="0" w:space="0" w:color="auto"/>
              <w:bottom w:val="none" w:sz="0" w:space="0" w:color="auto"/>
            </w:tcBorders>
            <w:vAlign w:val="center"/>
          </w:tcPr>
          <w:p w:rsidR="00916A85" w:rsidRPr="00916A85" w:rsidRDefault="00916A85" w:rsidP="001668F1">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 xml:space="preserve">AU$ </w:t>
            </w:r>
            <w:r w:rsidR="00E3055E" w:rsidRPr="00E3055E">
              <w:rPr>
                <w:rFonts w:ascii="Tahoma" w:hAnsi="Tahoma" w:cs="Tahoma"/>
                <w:sz w:val="18"/>
                <w:szCs w:val="18"/>
                <w:lang w:bidi="hi-IN"/>
              </w:rPr>
              <w:t xml:space="preserve">19,830 </w:t>
            </w:r>
            <w:r w:rsidRPr="00916A85">
              <w:rPr>
                <w:rFonts w:ascii="Tahoma" w:hAnsi="Tahoma" w:cs="Tahoma"/>
                <w:sz w:val="18"/>
                <w:szCs w:val="18"/>
                <w:lang w:bidi="hi-IN"/>
              </w:rPr>
              <w:t>per year</w:t>
            </w:r>
          </w:p>
        </w:tc>
        <w:sdt>
          <w:sdtPr>
            <w:rPr>
              <w:rFonts w:ascii="Tahoma" w:hAnsi="Tahoma" w:cs="Tahoma"/>
              <w:b/>
              <w:caps/>
              <w:sz w:val="18"/>
              <w:szCs w:val="18"/>
            </w:rPr>
            <w:id w:val="673686641"/>
            <w:text/>
          </w:sdtPr>
          <w:sdtEndPr/>
          <w:sdtContent>
            <w:tc>
              <w:tcPr>
                <w:tcW w:w="1088" w:type="pct"/>
                <w:tcBorders>
                  <w:top w:val="none" w:sz="0" w:space="0" w:color="auto"/>
                  <w:bottom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427761129"/>
            <w:text/>
          </w:sdtPr>
          <w:sdtEndPr/>
          <w:sdtContent>
            <w:tc>
              <w:tcPr>
                <w:tcW w:w="1018" w:type="pct"/>
                <w:tcBorders>
                  <w:top w:val="none" w:sz="0" w:space="0" w:color="auto"/>
                  <w:bottom w:val="none" w:sz="0" w:space="0" w:color="auto"/>
                  <w:right w:val="none" w:sz="0" w:space="0" w:color="auto"/>
                </w:tcBorders>
                <w:vAlign w:val="center"/>
              </w:tcPr>
              <w:p w:rsidR="00916A85" w:rsidRPr="00880C17" w:rsidRDefault="00BC5860" w:rsidP="00BC5860">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trHeight w:val="525"/>
        </w:trPr>
        <w:tc>
          <w:tcPr>
            <w:cnfStyle w:val="001000000000" w:firstRow="0" w:lastRow="0" w:firstColumn="1" w:lastColumn="0" w:oddVBand="0" w:evenVBand="0" w:oddHBand="0" w:evenHBand="0" w:firstRowFirstColumn="0" w:firstRowLastColumn="0" w:lastRowFirstColumn="0" w:lastRowLastColumn="0"/>
            <w:tcW w:w="905" w:type="pct"/>
            <w:vMerge/>
            <w:vAlign w:val="center"/>
          </w:tcPr>
          <w:p w:rsidR="00916A85" w:rsidRPr="00916A85" w:rsidRDefault="00916A85" w:rsidP="00483738">
            <w:pPr>
              <w:rPr>
                <w:rFonts w:ascii="Tahoma" w:hAnsi="Tahoma" w:cs="Tahoma"/>
                <w:sz w:val="18"/>
                <w:szCs w:val="18"/>
                <w:lang w:bidi="hi-IN"/>
              </w:rPr>
            </w:pPr>
          </w:p>
        </w:tc>
        <w:tc>
          <w:tcPr>
            <w:tcW w:w="835" w:type="pct"/>
            <w:vAlign w:val="center"/>
          </w:tcPr>
          <w:p w:rsidR="00916A85" w:rsidRPr="00916A85" w:rsidRDefault="00576042" w:rsidP="0057604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Spouse</w:t>
            </w:r>
            <w:r w:rsidRPr="00916A85">
              <w:rPr>
                <w:rFonts w:ascii="Tahoma" w:hAnsi="Tahoma" w:cs="Tahoma"/>
                <w:sz w:val="18"/>
                <w:szCs w:val="18"/>
                <w:lang w:bidi="hi-IN"/>
              </w:rPr>
              <w:t xml:space="preserve"> </w:t>
            </w:r>
            <w:r>
              <w:rPr>
                <w:rFonts w:ascii="Tahoma" w:hAnsi="Tahoma" w:cs="Tahoma"/>
                <w:sz w:val="18"/>
                <w:szCs w:val="18"/>
                <w:lang w:bidi="hi-IN"/>
              </w:rPr>
              <w:t>/</w:t>
            </w:r>
            <w:r w:rsidR="00916A85" w:rsidRPr="00916A85">
              <w:rPr>
                <w:rFonts w:ascii="Tahoma" w:hAnsi="Tahoma" w:cs="Tahoma"/>
                <w:sz w:val="18"/>
                <w:szCs w:val="18"/>
                <w:lang w:bidi="hi-IN"/>
              </w:rPr>
              <w:t>Partner</w:t>
            </w:r>
          </w:p>
        </w:tc>
        <w:tc>
          <w:tcPr>
            <w:tcW w:w="1154" w:type="pct"/>
            <w:vAlign w:val="center"/>
          </w:tcPr>
          <w:p w:rsidR="00916A85" w:rsidRPr="00916A85" w:rsidRDefault="00916A85" w:rsidP="00483738">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 xml:space="preserve">AU$ </w:t>
            </w:r>
            <w:r w:rsidR="00E3055E" w:rsidRPr="00E3055E">
              <w:rPr>
                <w:rFonts w:ascii="Tahoma" w:hAnsi="Tahoma" w:cs="Tahoma"/>
                <w:sz w:val="18"/>
                <w:szCs w:val="18"/>
                <w:lang w:bidi="hi-IN"/>
              </w:rPr>
              <w:t>6,940</w:t>
            </w:r>
            <w:r w:rsidRPr="00916A85">
              <w:rPr>
                <w:rFonts w:ascii="Tahoma" w:hAnsi="Tahoma" w:cs="Tahoma"/>
                <w:sz w:val="18"/>
                <w:szCs w:val="18"/>
                <w:lang w:bidi="hi-IN"/>
              </w:rPr>
              <w:t xml:space="preserve"> per year</w:t>
            </w:r>
          </w:p>
        </w:tc>
        <w:sdt>
          <w:sdtPr>
            <w:rPr>
              <w:rFonts w:ascii="Tahoma" w:hAnsi="Tahoma" w:cs="Tahoma"/>
              <w:b/>
              <w:caps/>
              <w:sz w:val="18"/>
              <w:szCs w:val="18"/>
            </w:rPr>
            <w:id w:val="-1457792135"/>
            <w:text/>
          </w:sdtPr>
          <w:sdtEndPr/>
          <w:sdtContent>
            <w:tc>
              <w:tcPr>
                <w:tcW w:w="108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933401029"/>
            <w:text/>
          </w:sdtPr>
          <w:sdtEndPr/>
          <w:sdtContent>
            <w:tc>
              <w:tcPr>
                <w:tcW w:w="1018" w:type="pct"/>
                <w:vAlign w:val="center"/>
              </w:tcPr>
              <w:p w:rsidR="00916A85" w:rsidRPr="00880C17" w:rsidRDefault="00BC5860" w:rsidP="00BC5860">
                <w:pPr>
                  <w:cnfStyle w:val="000000000000" w:firstRow="0" w:lastRow="0" w:firstColumn="0" w:lastColumn="0" w:oddVBand="0" w:evenVBand="0" w:oddHBand="0"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r w:rsidR="00916A85" w:rsidRPr="00B8022D" w:rsidTr="00495A0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05" w:type="pct"/>
            <w:vMerge/>
            <w:tcBorders>
              <w:top w:val="none" w:sz="0" w:space="0" w:color="auto"/>
              <w:left w:val="none" w:sz="0" w:space="0" w:color="auto"/>
              <w:bottom w:val="none" w:sz="0" w:space="0" w:color="auto"/>
            </w:tcBorders>
            <w:vAlign w:val="center"/>
          </w:tcPr>
          <w:p w:rsidR="00916A85" w:rsidRPr="00916A85" w:rsidRDefault="00916A85" w:rsidP="00483738">
            <w:pPr>
              <w:rPr>
                <w:rFonts w:ascii="Tahoma" w:hAnsi="Tahoma" w:cs="Tahoma"/>
                <w:sz w:val="18"/>
                <w:szCs w:val="18"/>
                <w:lang w:bidi="hi-IN"/>
              </w:rPr>
            </w:pPr>
          </w:p>
        </w:tc>
        <w:tc>
          <w:tcPr>
            <w:tcW w:w="835" w:type="pct"/>
            <w:tcBorders>
              <w:top w:val="none" w:sz="0" w:space="0" w:color="auto"/>
              <w:bottom w:val="none" w:sz="0" w:space="0" w:color="auto"/>
            </w:tcBorders>
            <w:vAlign w:val="center"/>
          </w:tcPr>
          <w:p w:rsidR="00916A85" w:rsidRPr="00916A85" w:rsidRDefault="00F9385B" w:rsidP="00483738">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Pr>
                <w:rFonts w:ascii="Tahoma" w:hAnsi="Tahoma" w:cs="Tahoma"/>
                <w:sz w:val="18"/>
                <w:szCs w:val="18"/>
                <w:lang w:bidi="hi-IN"/>
              </w:rPr>
              <w:t xml:space="preserve">Each </w:t>
            </w:r>
            <w:r w:rsidR="005C1EF2">
              <w:rPr>
                <w:rFonts w:ascii="Tahoma" w:hAnsi="Tahoma" w:cs="Tahoma"/>
                <w:sz w:val="18"/>
                <w:szCs w:val="18"/>
                <w:lang w:bidi="hi-IN"/>
              </w:rPr>
              <w:t>C</w:t>
            </w:r>
            <w:r w:rsidR="00916A85" w:rsidRPr="00916A85">
              <w:rPr>
                <w:rFonts w:ascii="Tahoma" w:hAnsi="Tahoma" w:cs="Tahoma"/>
                <w:sz w:val="18"/>
                <w:szCs w:val="18"/>
                <w:lang w:bidi="hi-IN"/>
              </w:rPr>
              <w:t>hild</w:t>
            </w:r>
          </w:p>
        </w:tc>
        <w:tc>
          <w:tcPr>
            <w:tcW w:w="1154" w:type="pct"/>
            <w:tcBorders>
              <w:top w:val="none" w:sz="0" w:space="0" w:color="auto"/>
              <w:bottom w:val="none" w:sz="0" w:space="0" w:color="auto"/>
            </w:tcBorders>
            <w:vAlign w:val="center"/>
          </w:tcPr>
          <w:p w:rsidR="00916A85" w:rsidRPr="00916A85" w:rsidRDefault="00916A85" w:rsidP="00483738">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916A85">
              <w:rPr>
                <w:rFonts w:ascii="Tahoma" w:hAnsi="Tahoma" w:cs="Tahoma"/>
                <w:sz w:val="18"/>
                <w:szCs w:val="18"/>
                <w:lang w:bidi="hi-IN"/>
              </w:rPr>
              <w:t xml:space="preserve">AU$ </w:t>
            </w:r>
            <w:r w:rsidR="00E3055E" w:rsidRPr="00E3055E">
              <w:rPr>
                <w:rFonts w:ascii="Tahoma" w:hAnsi="Tahoma" w:cs="Tahoma"/>
                <w:sz w:val="18"/>
                <w:szCs w:val="18"/>
                <w:lang w:bidi="hi-IN"/>
              </w:rPr>
              <w:t>2,970</w:t>
            </w:r>
            <w:r w:rsidRPr="00916A85">
              <w:rPr>
                <w:rFonts w:ascii="Tahoma" w:hAnsi="Tahoma" w:cs="Tahoma"/>
                <w:sz w:val="18"/>
                <w:szCs w:val="18"/>
                <w:lang w:bidi="hi-IN"/>
              </w:rPr>
              <w:t xml:space="preserve"> per year</w:t>
            </w:r>
          </w:p>
        </w:tc>
        <w:sdt>
          <w:sdtPr>
            <w:rPr>
              <w:rFonts w:ascii="Tahoma" w:hAnsi="Tahoma" w:cs="Tahoma"/>
              <w:b/>
              <w:caps/>
              <w:sz w:val="18"/>
              <w:szCs w:val="18"/>
            </w:rPr>
            <w:id w:val="-1083140497"/>
            <w:text/>
          </w:sdtPr>
          <w:sdtEndPr/>
          <w:sdtContent>
            <w:tc>
              <w:tcPr>
                <w:tcW w:w="1088" w:type="pct"/>
                <w:tcBorders>
                  <w:top w:val="none" w:sz="0" w:space="0" w:color="auto"/>
                  <w:bottom w:val="none" w:sz="0" w:space="0" w:color="auto"/>
                </w:tcBorders>
                <w:vAlign w:val="center"/>
              </w:tcPr>
              <w:p w:rsidR="00916A85" w:rsidRPr="00880C17" w:rsidRDefault="005717B8" w:rsidP="005717B8">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sdt>
          <w:sdtPr>
            <w:rPr>
              <w:rFonts w:ascii="Tahoma" w:hAnsi="Tahoma" w:cs="Tahoma"/>
              <w:b/>
              <w:caps/>
              <w:sz w:val="18"/>
              <w:szCs w:val="18"/>
            </w:rPr>
            <w:id w:val="1718470617"/>
            <w:text/>
          </w:sdtPr>
          <w:sdtEndPr/>
          <w:sdtContent>
            <w:tc>
              <w:tcPr>
                <w:tcW w:w="1018" w:type="pct"/>
                <w:tcBorders>
                  <w:top w:val="none" w:sz="0" w:space="0" w:color="auto"/>
                  <w:bottom w:val="none" w:sz="0" w:space="0" w:color="auto"/>
                  <w:right w:val="none" w:sz="0" w:space="0" w:color="auto"/>
                </w:tcBorders>
                <w:vAlign w:val="center"/>
              </w:tcPr>
              <w:p w:rsidR="00916A85" w:rsidRPr="00880C17" w:rsidRDefault="005717B8" w:rsidP="005717B8">
                <w:pPr>
                  <w:cnfStyle w:val="000000100000" w:firstRow="0" w:lastRow="0" w:firstColumn="0" w:lastColumn="0" w:oddVBand="0" w:evenVBand="0" w:oddHBand="1" w:evenHBand="0" w:firstRowFirstColumn="0" w:firstRowLastColumn="0" w:lastRowFirstColumn="0" w:lastRowLastColumn="0"/>
                  <w:rPr>
                    <w:caps/>
                  </w:rPr>
                </w:pPr>
                <w:r>
                  <w:rPr>
                    <w:rFonts w:ascii="Tahoma" w:hAnsi="Tahoma" w:cs="Tahoma"/>
                    <w:b/>
                    <w:caps/>
                    <w:sz w:val="18"/>
                    <w:szCs w:val="18"/>
                  </w:rPr>
                  <w:t xml:space="preserve"> </w:t>
                </w:r>
                <w:r w:rsidR="00E45181">
                  <w:rPr>
                    <w:rFonts w:ascii="Tahoma" w:hAnsi="Tahoma" w:cs="Tahoma"/>
                    <w:b/>
                    <w:caps/>
                    <w:sz w:val="18"/>
                    <w:szCs w:val="18"/>
                  </w:rPr>
                  <w:t xml:space="preserve">  </w:t>
                </w:r>
              </w:p>
            </w:tc>
          </w:sdtContent>
        </w:sdt>
      </w:tr>
    </w:tbl>
    <w:p w:rsidR="003D63F1" w:rsidRPr="00CB69EE" w:rsidRDefault="00CB69EE" w:rsidP="00CB69EE">
      <w:pPr>
        <w:pStyle w:val="Heading1"/>
        <w:pBdr>
          <w:top w:val="single" w:sz="18" w:space="0" w:color="FFD71F"/>
          <w:left w:val="single" w:sz="18" w:space="0" w:color="FFD71F"/>
          <w:bottom w:val="single" w:sz="18" w:space="0" w:color="FFD71F"/>
          <w:right w:val="single" w:sz="18" w:space="0" w:color="FFD71F"/>
          <w:between w:val="single" w:sz="18" w:space="0" w:color="FFD71F"/>
          <w:bar w:val="single" w:sz="18" w:color="FFD71F"/>
        </w:pBdr>
        <w:shd w:val="clear" w:color="auto" w:fill="2B4277"/>
        <w:tabs>
          <w:tab w:val="center" w:pos="4680"/>
        </w:tabs>
        <w:spacing w:after="240"/>
        <w:rPr>
          <w:rFonts w:ascii="Tahoma" w:hAnsi="Tahoma" w:cs="Tahoma"/>
          <w:b/>
        </w:rPr>
      </w:pPr>
      <w:r w:rsidRPr="00CB69EE">
        <w:rPr>
          <w:rFonts w:ascii="Tahoma" w:hAnsi="Tahoma" w:cs="Tahoma"/>
          <w:b/>
        </w:rPr>
        <w:lastRenderedPageBreak/>
        <w:t xml:space="preserve">Part </w:t>
      </w:r>
      <w:r w:rsidR="00000D18">
        <w:rPr>
          <w:rFonts w:ascii="Tahoma" w:hAnsi="Tahoma" w:cs="Tahoma"/>
          <w:b/>
        </w:rPr>
        <w:t>C</w:t>
      </w:r>
      <w:r w:rsidRPr="00CB69EE">
        <w:rPr>
          <w:rFonts w:ascii="Tahoma" w:hAnsi="Tahoma" w:cs="Tahoma"/>
          <w:b/>
        </w:rPr>
        <w:t>: Financial Declaration</w:t>
      </w:r>
    </w:p>
    <w:p w:rsidR="00CB69EE" w:rsidRDefault="00CB69EE" w:rsidP="00CB69EE">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eastAsiaTheme="minorHAnsi" w:hAnsi="Tahoma" w:cs="Tahoma"/>
          <w:b/>
          <w:bCs/>
          <w:color w:val="FFFFFF" w:themeColor="background1"/>
          <w:sz w:val="22"/>
          <w:szCs w:val="22"/>
          <w:lang w:eastAsia="en-US"/>
        </w:rPr>
      </w:pPr>
      <w:r w:rsidRPr="003D63F1">
        <w:rPr>
          <w:rFonts w:ascii="Tahoma" w:eastAsiaTheme="minorHAnsi" w:hAnsi="Tahoma" w:cs="Tahoma"/>
          <w:b/>
          <w:bCs/>
          <w:color w:val="FFFFFF" w:themeColor="background1"/>
          <w:sz w:val="22"/>
          <w:szCs w:val="22"/>
          <w:lang w:eastAsia="en-US"/>
        </w:rPr>
        <w:t>Student Declaration:</w:t>
      </w:r>
    </w:p>
    <w:tbl>
      <w:tblPr>
        <w:tblStyle w:val="LightList-Accent1"/>
        <w:tblW w:w="5000" w:type="pct"/>
        <w:tblBorders>
          <w:top w:val="single" w:sz="6" w:space="0" w:color="FFD71F"/>
          <w:left w:val="single" w:sz="6" w:space="0" w:color="FFD71F"/>
          <w:bottom w:val="single" w:sz="6" w:space="0" w:color="FFD71F"/>
          <w:right w:val="single" w:sz="6" w:space="0" w:color="FFD71F"/>
          <w:insideH w:val="single" w:sz="6" w:space="0" w:color="FFD71F"/>
          <w:insideV w:val="single" w:sz="6" w:space="0" w:color="FFD71F"/>
        </w:tblBorders>
        <w:tblLook w:val="04A0" w:firstRow="1" w:lastRow="0" w:firstColumn="1" w:lastColumn="0" w:noHBand="0" w:noVBand="1"/>
      </w:tblPr>
      <w:tblGrid>
        <w:gridCol w:w="817"/>
        <w:gridCol w:w="2375"/>
        <w:gridCol w:w="3193"/>
        <w:gridCol w:w="3191"/>
      </w:tblGrid>
      <w:tr w:rsidR="003D63F1" w:rsidTr="00CB69E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center"/>
          </w:tcPr>
          <w:p w:rsidR="003D63F1" w:rsidRPr="00CB69EE" w:rsidRDefault="003D63F1" w:rsidP="006A79AC">
            <w:pPr>
              <w:jc w:val="both"/>
              <w:rPr>
                <w:rFonts w:ascii="Tahoma" w:hAnsi="Tahoma" w:cs="Tahoma"/>
                <w:b w:val="0"/>
                <w:color w:val="auto"/>
                <w:sz w:val="20"/>
                <w:szCs w:val="20"/>
              </w:rPr>
            </w:pPr>
            <w:r w:rsidRPr="00CB69EE">
              <w:rPr>
                <w:rFonts w:ascii="Tahoma" w:hAnsi="Tahoma" w:cs="Tahoma"/>
                <w:b w:val="0"/>
                <w:color w:val="auto"/>
                <w:sz w:val="20"/>
                <w:szCs w:val="20"/>
              </w:rPr>
              <w:t>This form is to be completed by all applicants. Please read each declaration carefully and put a check “</w:t>
            </w:r>
            <w:r w:rsidRPr="00CB69EE">
              <w:rPr>
                <w:rFonts w:ascii="Tahoma" w:hAnsi="Tahoma" w:cs="Tahoma"/>
                <w:b w:val="0"/>
                <w:color w:val="auto"/>
                <w:sz w:val="20"/>
                <w:szCs w:val="20"/>
              </w:rPr>
              <w:t xml:space="preserve">”against each group of statements that you agree to. By signing this form, you declare you understand and agree with the statements listed below. The signed form must be returned with your acceptance form before AAIC can process the application further. </w:t>
            </w:r>
          </w:p>
          <w:p w:rsidR="003D63F1" w:rsidRDefault="003D63F1" w:rsidP="006A79AC"/>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18382166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vAlign w:val="center"/>
              </w:tcPr>
              <w:p w:rsidR="003D63F1" w:rsidRPr="007E1465" w:rsidRDefault="003D63F1" w:rsidP="006A79AC">
                <w:pPr>
                  <w:jc w:val="center"/>
                  <w:rPr>
                    <w:rFonts w:ascii="Tahoma" w:hAnsi="Tahoma" w:cs="Tahoma"/>
                    <w:sz w:val="28"/>
                    <w:szCs w:val="28"/>
                    <w:lang w:bidi="hi-IN"/>
                  </w:rPr>
                </w:pPr>
                <w:r>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cnfStyle w:val="000000100000" w:firstRow="0" w:lastRow="0" w:firstColumn="0" w:lastColumn="0" w:oddVBand="0" w:evenVBand="0" w:oddHBand="1" w:evenHBand="0" w:firstRowFirstColumn="0" w:firstRowLastColumn="0" w:lastRowFirstColumn="0" w:lastRowLastColumn="0"/>
              <w:rPr>
                <w:sz w:val="20"/>
                <w:szCs w:val="18"/>
              </w:rPr>
            </w:pPr>
            <w:r w:rsidRPr="00741BF3">
              <w:rPr>
                <w:rFonts w:ascii="Tahoma" w:hAnsi="Tahoma" w:cs="Tahoma"/>
                <w:sz w:val="20"/>
                <w:szCs w:val="18"/>
                <w:lang w:bidi="hi-IN"/>
              </w:rPr>
              <w:t xml:space="preserve">I declare that I have sufficient funds as outlined in </w:t>
            </w:r>
            <w:r w:rsidRPr="00741BF3">
              <w:rPr>
                <w:rFonts w:ascii="Tahoma" w:hAnsi="Tahoma" w:cs="Tahoma"/>
                <w:b/>
                <w:sz w:val="20"/>
                <w:szCs w:val="18"/>
                <w:lang w:bidi="hi-IN"/>
              </w:rPr>
              <w:t>Table 1 Travel, tuition and living expenses</w:t>
            </w:r>
            <w:r w:rsidRPr="00741BF3">
              <w:rPr>
                <w:rFonts w:ascii="Tahoma" w:hAnsi="Tahoma" w:cs="Tahoma"/>
                <w:sz w:val="20"/>
                <w:szCs w:val="18"/>
                <w:lang w:bidi="hi-IN"/>
              </w:rPr>
              <w:t xml:space="preserve"> above to cover myself and all of my dependant family members (including those not living with me in Australia), for the duration of my stay in Australia.</w:t>
            </w:r>
          </w:p>
        </w:tc>
      </w:tr>
      <w:tr w:rsidR="003D63F1" w:rsidRPr="00741BF3" w:rsidTr="00CB69EE">
        <w:trPr>
          <w:trHeight w:val="461"/>
        </w:trPr>
        <w:sdt>
          <w:sdtPr>
            <w:rPr>
              <w:rFonts w:ascii="Tahoma" w:hAnsi="Tahoma" w:cs="Tahoma"/>
              <w:sz w:val="28"/>
              <w:szCs w:val="28"/>
              <w:lang w:bidi="hi-IN"/>
            </w:rPr>
            <w:id w:val="-11699524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My anticipated total expenses will be in AUD _______________ which will be funded from the following sources:</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1312493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tbl>
            <w:tblPr>
              <w:tblStyle w:val="TableGrid"/>
              <w:tblW w:w="5000"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4A0" w:firstRow="1" w:lastRow="0" w:firstColumn="1" w:lastColumn="0" w:noHBand="0" w:noVBand="1"/>
            </w:tblPr>
            <w:tblGrid>
              <w:gridCol w:w="4003"/>
              <w:gridCol w:w="4510"/>
            </w:tblGrid>
            <w:tr w:rsidR="003D63F1" w:rsidRPr="00741BF3" w:rsidTr="006A79AC">
              <w:tc>
                <w:tcPr>
                  <w:tcW w:w="5000" w:type="pct"/>
                  <w:gridSpan w:val="2"/>
                  <w:shd w:val="clear" w:color="auto" w:fill="2B4277"/>
                  <w:vAlign w:val="bottom"/>
                </w:tcPr>
                <w:p w:rsidR="003D63F1" w:rsidRPr="00741BF3" w:rsidRDefault="003D63F1" w:rsidP="006A79AC">
                  <w:pPr>
                    <w:jc w:val="center"/>
                    <w:rPr>
                      <w:rFonts w:ascii="Tahoma" w:hAnsi="Tahoma" w:cs="Tahoma"/>
                      <w:b/>
                      <w:caps/>
                      <w:color w:val="FFFFFF" w:themeColor="background1"/>
                      <w:szCs w:val="18"/>
                      <w:lang w:bidi="hi-IN"/>
                    </w:rPr>
                  </w:pPr>
                  <w:r w:rsidRPr="00741BF3">
                    <w:rPr>
                      <w:rFonts w:ascii="Tahoma" w:hAnsi="Tahoma" w:cs="Tahoma"/>
                      <w:b/>
                      <w:caps/>
                      <w:color w:val="FFFFFF" w:themeColor="background1"/>
                      <w:szCs w:val="18"/>
                      <w:lang w:bidi="hi-IN"/>
                    </w:rPr>
                    <w:t>Source of Funds</w:t>
                  </w:r>
                </w:p>
              </w:tc>
            </w:tr>
            <w:tr w:rsidR="003D63F1" w:rsidRPr="00741BF3" w:rsidTr="006A79AC">
              <w:tc>
                <w:tcPr>
                  <w:tcW w:w="2351" w:type="pct"/>
                  <w:vAlign w:val="bottom"/>
                </w:tcPr>
                <w:p w:rsidR="003D63F1" w:rsidRPr="00741BF3" w:rsidRDefault="0095783D" w:rsidP="006A79AC">
                  <w:pPr>
                    <w:rPr>
                      <w:rFonts w:ascii="Tahoma" w:hAnsi="Tahoma" w:cs="Tahoma"/>
                      <w:szCs w:val="18"/>
                      <w:lang w:bidi="hi-IN"/>
                    </w:rPr>
                  </w:pPr>
                  <w:sdt>
                    <w:sdtPr>
                      <w:rPr>
                        <w:rFonts w:ascii="Tahoma" w:hAnsi="Tahoma" w:cs="Tahoma"/>
                        <w:szCs w:val="18"/>
                        <w:lang w:bidi="hi-IN"/>
                      </w:rPr>
                      <w:id w:val="-1347087988"/>
                      <w14:checkbox>
                        <w14:checked w14:val="0"/>
                        <w14:checkedState w14:val="2612" w14:font="MS Gothic"/>
                        <w14:uncheckedState w14:val="2610" w14:font="MS Gothic"/>
                      </w14:checkbox>
                    </w:sdtPr>
                    <w:sdtEndPr/>
                    <w:sdtContent>
                      <w:r w:rsidR="003D63F1" w:rsidRPr="00741BF3">
                        <w:rPr>
                          <w:rFonts w:ascii="MS UI Gothic" w:eastAsia="MS UI Gothic" w:hAnsi="MS UI Gothic" w:cs="MS UI Gothic" w:hint="eastAsia"/>
                          <w:szCs w:val="18"/>
                          <w:lang w:bidi="hi-IN"/>
                        </w:rPr>
                        <w:t>☐</w:t>
                      </w:r>
                    </w:sdtContent>
                  </w:sdt>
                  <w:r w:rsidR="003D63F1" w:rsidRPr="00741BF3">
                    <w:rPr>
                      <w:rFonts w:ascii="Tahoma" w:hAnsi="Tahoma" w:cs="Tahoma"/>
                      <w:szCs w:val="18"/>
                      <w:lang w:bidi="hi-IN"/>
                    </w:rPr>
                    <w:t xml:space="preserve">  Personal or Family Savings</w:t>
                  </w:r>
                </w:p>
              </w:tc>
              <w:tc>
                <w:tcPr>
                  <w:tcW w:w="2649" w:type="pct"/>
                  <w:vAlign w:val="bottom"/>
                </w:tcPr>
                <w:p w:rsidR="003D63F1" w:rsidRPr="00880C17" w:rsidRDefault="003D63F1" w:rsidP="006A79AC">
                  <w:pPr>
                    <w:rPr>
                      <w:rFonts w:ascii="Tahoma" w:hAnsi="Tahoma" w:cs="Tahoma"/>
                      <w:caps/>
                      <w:szCs w:val="18"/>
                      <w:lang w:bidi="hi-IN"/>
                    </w:rPr>
                  </w:pPr>
                  <w:r w:rsidRPr="00880C17">
                    <w:rPr>
                      <w:rFonts w:ascii="Tahoma" w:hAnsi="Tahoma" w:cs="Tahoma"/>
                      <w:caps/>
                      <w:szCs w:val="18"/>
                      <w:lang w:bidi="hi-IN"/>
                    </w:rPr>
                    <w:t>Amount AUD($):</w:t>
                  </w:r>
                  <w:sdt>
                    <w:sdtPr>
                      <w:rPr>
                        <w:rFonts w:ascii="Tahoma" w:hAnsi="Tahoma" w:cs="Tahoma"/>
                        <w:b/>
                        <w:caps/>
                        <w:szCs w:val="18"/>
                        <w:u w:val="single"/>
                      </w:rPr>
                      <w:id w:val="-2121202521"/>
                      <w:text/>
                    </w:sdtPr>
                    <w:sdtEndPr/>
                    <w:sdtContent>
                      <w:r w:rsidRPr="00880C17">
                        <w:rPr>
                          <w:rFonts w:ascii="Tahoma" w:hAnsi="Tahoma" w:cs="Tahoma"/>
                          <w:b/>
                          <w:caps/>
                          <w:szCs w:val="18"/>
                          <w:u w:val="single"/>
                        </w:rPr>
                        <w:t xml:space="preserve">                  </w:t>
                      </w:r>
                    </w:sdtContent>
                  </w:sdt>
                </w:p>
              </w:tc>
            </w:tr>
            <w:tr w:rsidR="003D63F1" w:rsidRPr="00741BF3" w:rsidTr="006A79AC">
              <w:tc>
                <w:tcPr>
                  <w:tcW w:w="2351" w:type="pct"/>
                  <w:vAlign w:val="bottom"/>
                </w:tcPr>
                <w:p w:rsidR="003D63F1" w:rsidRPr="00741BF3" w:rsidRDefault="0095783D" w:rsidP="006A79AC">
                  <w:pPr>
                    <w:rPr>
                      <w:rFonts w:ascii="Tahoma" w:hAnsi="Tahoma" w:cs="Tahoma"/>
                      <w:szCs w:val="18"/>
                      <w:lang w:bidi="hi-IN"/>
                    </w:rPr>
                  </w:pPr>
                  <w:sdt>
                    <w:sdtPr>
                      <w:rPr>
                        <w:rFonts w:ascii="Tahoma" w:hAnsi="Tahoma" w:cs="Tahoma"/>
                        <w:szCs w:val="18"/>
                        <w:lang w:bidi="hi-IN"/>
                      </w:rPr>
                      <w:id w:val="-1290968255"/>
                      <w14:checkbox>
                        <w14:checked w14:val="0"/>
                        <w14:checkedState w14:val="2612" w14:font="MS Gothic"/>
                        <w14:uncheckedState w14:val="2610" w14:font="MS Gothic"/>
                      </w14:checkbox>
                    </w:sdtPr>
                    <w:sdtEndPr/>
                    <w:sdtContent>
                      <w:r w:rsidR="003D63F1" w:rsidRPr="00741BF3">
                        <w:rPr>
                          <w:rFonts w:ascii="MS UI Gothic" w:eastAsia="MS UI Gothic" w:hAnsi="MS UI Gothic" w:cs="MS UI Gothic" w:hint="eastAsia"/>
                          <w:szCs w:val="18"/>
                          <w:lang w:bidi="hi-IN"/>
                        </w:rPr>
                        <w:t>☐</w:t>
                      </w:r>
                    </w:sdtContent>
                  </w:sdt>
                  <w:r w:rsidR="003D63F1" w:rsidRPr="00741BF3">
                    <w:rPr>
                      <w:rFonts w:ascii="Tahoma" w:hAnsi="Tahoma" w:cs="Tahoma"/>
                      <w:szCs w:val="18"/>
                      <w:lang w:bidi="hi-IN"/>
                    </w:rPr>
                    <w:t xml:space="preserve">  Bank Loan</w:t>
                  </w:r>
                </w:p>
              </w:tc>
              <w:tc>
                <w:tcPr>
                  <w:tcW w:w="2649" w:type="pct"/>
                  <w:vAlign w:val="bottom"/>
                </w:tcPr>
                <w:p w:rsidR="003D63F1" w:rsidRPr="00880C17" w:rsidRDefault="003D63F1" w:rsidP="006A79AC">
                  <w:pPr>
                    <w:rPr>
                      <w:rFonts w:ascii="Tahoma" w:hAnsi="Tahoma" w:cs="Tahoma"/>
                      <w:caps/>
                      <w:szCs w:val="18"/>
                      <w:lang w:bidi="hi-IN"/>
                    </w:rPr>
                  </w:pPr>
                  <w:r w:rsidRPr="00880C17">
                    <w:rPr>
                      <w:rFonts w:ascii="Tahoma" w:hAnsi="Tahoma" w:cs="Tahoma"/>
                      <w:caps/>
                      <w:szCs w:val="18"/>
                      <w:lang w:bidi="hi-IN"/>
                    </w:rPr>
                    <w:t>Amount AUD($):</w:t>
                  </w:r>
                  <w:sdt>
                    <w:sdtPr>
                      <w:rPr>
                        <w:rFonts w:ascii="Tahoma" w:hAnsi="Tahoma" w:cs="Tahoma"/>
                        <w:b/>
                        <w:caps/>
                        <w:szCs w:val="18"/>
                        <w:u w:val="single"/>
                      </w:rPr>
                      <w:id w:val="402718200"/>
                      <w:text/>
                    </w:sdtPr>
                    <w:sdtEndPr/>
                    <w:sdtContent>
                      <w:r w:rsidRPr="00880C17">
                        <w:rPr>
                          <w:rFonts w:ascii="Tahoma" w:hAnsi="Tahoma" w:cs="Tahoma"/>
                          <w:b/>
                          <w:caps/>
                          <w:szCs w:val="18"/>
                          <w:u w:val="single"/>
                        </w:rPr>
                        <w:t xml:space="preserve">                  </w:t>
                      </w:r>
                    </w:sdtContent>
                  </w:sdt>
                </w:p>
              </w:tc>
            </w:tr>
            <w:tr w:rsidR="003D63F1" w:rsidRPr="00741BF3" w:rsidTr="006A79AC">
              <w:tc>
                <w:tcPr>
                  <w:tcW w:w="2351" w:type="pct"/>
                  <w:vAlign w:val="bottom"/>
                </w:tcPr>
                <w:p w:rsidR="003D63F1" w:rsidRPr="00741BF3" w:rsidRDefault="0095783D" w:rsidP="006A79AC">
                  <w:pPr>
                    <w:rPr>
                      <w:rFonts w:ascii="Tahoma" w:hAnsi="Tahoma" w:cs="Tahoma"/>
                      <w:szCs w:val="18"/>
                      <w:lang w:bidi="hi-IN"/>
                    </w:rPr>
                  </w:pPr>
                  <w:sdt>
                    <w:sdtPr>
                      <w:rPr>
                        <w:rFonts w:ascii="Tahoma" w:hAnsi="Tahoma" w:cs="Tahoma"/>
                        <w:szCs w:val="18"/>
                        <w:lang w:bidi="hi-IN"/>
                      </w:rPr>
                      <w:id w:val="1902552577"/>
                      <w14:checkbox>
                        <w14:checked w14:val="0"/>
                        <w14:checkedState w14:val="2612" w14:font="MS Gothic"/>
                        <w14:uncheckedState w14:val="2610" w14:font="MS Gothic"/>
                      </w14:checkbox>
                    </w:sdtPr>
                    <w:sdtEndPr/>
                    <w:sdtContent>
                      <w:r w:rsidR="003D63F1" w:rsidRPr="00741BF3">
                        <w:rPr>
                          <w:rFonts w:ascii="MS UI Gothic" w:eastAsia="MS UI Gothic" w:hAnsi="MS UI Gothic" w:cs="MS UI Gothic" w:hint="eastAsia"/>
                          <w:szCs w:val="18"/>
                          <w:lang w:bidi="hi-IN"/>
                        </w:rPr>
                        <w:t>☐</w:t>
                      </w:r>
                    </w:sdtContent>
                  </w:sdt>
                  <w:r w:rsidR="003D63F1" w:rsidRPr="00741BF3">
                    <w:rPr>
                      <w:rFonts w:ascii="Tahoma" w:hAnsi="Tahoma" w:cs="Tahoma"/>
                      <w:szCs w:val="18"/>
                      <w:lang w:bidi="hi-IN"/>
                    </w:rPr>
                    <w:t xml:space="preserve">  Sponsorship</w:t>
                  </w:r>
                </w:p>
              </w:tc>
              <w:tc>
                <w:tcPr>
                  <w:tcW w:w="2649" w:type="pct"/>
                  <w:vAlign w:val="bottom"/>
                </w:tcPr>
                <w:p w:rsidR="003D63F1" w:rsidRPr="00880C17" w:rsidRDefault="003D63F1" w:rsidP="006A79AC">
                  <w:pPr>
                    <w:rPr>
                      <w:rFonts w:ascii="Tahoma" w:hAnsi="Tahoma" w:cs="Tahoma"/>
                      <w:caps/>
                      <w:szCs w:val="18"/>
                      <w:lang w:bidi="hi-IN"/>
                    </w:rPr>
                  </w:pPr>
                  <w:r w:rsidRPr="00880C17">
                    <w:rPr>
                      <w:rFonts w:ascii="Tahoma" w:hAnsi="Tahoma" w:cs="Tahoma"/>
                      <w:caps/>
                      <w:szCs w:val="18"/>
                      <w:lang w:bidi="hi-IN"/>
                    </w:rPr>
                    <w:t>Amount AUD($):</w:t>
                  </w:r>
                  <w:sdt>
                    <w:sdtPr>
                      <w:rPr>
                        <w:rFonts w:ascii="Tahoma" w:hAnsi="Tahoma" w:cs="Tahoma"/>
                        <w:b/>
                        <w:caps/>
                        <w:szCs w:val="18"/>
                        <w:u w:val="single"/>
                      </w:rPr>
                      <w:id w:val="-392814666"/>
                      <w:text/>
                    </w:sdtPr>
                    <w:sdtEndPr/>
                    <w:sdtContent>
                      <w:r w:rsidRPr="00880C17">
                        <w:rPr>
                          <w:rFonts w:ascii="Tahoma" w:hAnsi="Tahoma" w:cs="Tahoma"/>
                          <w:b/>
                          <w:caps/>
                          <w:szCs w:val="18"/>
                          <w:u w:val="single"/>
                        </w:rPr>
                        <w:t xml:space="preserve">                  </w:t>
                      </w:r>
                    </w:sdtContent>
                  </w:sdt>
                </w:p>
              </w:tc>
            </w:tr>
            <w:tr w:rsidR="003D63F1" w:rsidRPr="00741BF3" w:rsidTr="006A79AC">
              <w:tc>
                <w:tcPr>
                  <w:tcW w:w="2351" w:type="pct"/>
                  <w:vAlign w:val="bottom"/>
                </w:tcPr>
                <w:p w:rsidR="003D63F1" w:rsidRPr="00741BF3" w:rsidRDefault="0095783D" w:rsidP="006A79AC">
                  <w:pPr>
                    <w:rPr>
                      <w:rFonts w:ascii="Tahoma" w:hAnsi="Tahoma" w:cs="Tahoma"/>
                      <w:szCs w:val="18"/>
                      <w:lang w:bidi="hi-IN"/>
                    </w:rPr>
                  </w:pPr>
                  <w:sdt>
                    <w:sdtPr>
                      <w:rPr>
                        <w:rFonts w:ascii="Tahoma" w:hAnsi="Tahoma" w:cs="Tahoma"/>
                        <w:szCs w:val="18"/>
                        <w:lang w:bidi="hi-IN"/>
                      </w:rPr>
                      <w:id w:val="-628475907"/>
                      <w14:checkbox>
                        <w14:checked w14:val="0"/>
                        <w14:checkedState w14:val="2612" w14:font="MS Gothic"/>
                        <w14:uncheckedState w14:val="2610" w14:font="MS Gothic"/>
                      </w14:checkbox>
                    </w:sdtPr>
                    <w:sdtEndPr/>
                    <w:sdtContent>
                      <w:r w:rsidR="003D63F1" w:rsidRPr="00741BF3">
                        <w:rPr>
                          <w:rFonts w:ascii="MS UI Gothic" w:eastAsia="MS UI Gothic" w:hAnsi="MS UI Gothic" w:cs="MS UI Gothic" w:hint="eastAsia"/>
                          <w:szCs w:val="18"/>
                          <w:lang w:bidi="hi-IN"/>
                        </w:rPr>
                        <w:t>☐</w:t>
                      </w:r>
                    </w:sdtContent>
                  </w:sdt>
                  <w:r w:rsidR="003D63F1" w:rsidRPr="00741BF3">
                    <w:rPr>
                      <w:rFonts w:ascii="Tahoma" w:hAnsi="Tahoma" w:cs="Tahoma"/>
                      <w:szCs w:val="18"/>
                      <w:lang w:bidi="hi-IN"/>
                    </w:rPr>
                    <w:t xml:space="preserve">  Other </w:t>
                  </w:r>
                  <w:sdt>
                    <w:sdtPr>
                      <w:rPr>
                        <w:rFonts w:ascii="Tahoma" w:hAnsi="Tahoma" w:cs="Tahoma"/>
                        <w:b/>
                        <w:color w:val="FFFFFF" w:themeColor="background1"/>
                        <w:szCs w:val="18"/>
                      </w:rPr>
                      <w:id w:val="1158356325"/>
                      <w:showingPlcHdr/>
                      <w:text/>
                    </w:sdtPr>
                    <w:sdtEndPr/>
                    <w:sdtContent>
                      <w:r w:rsidR="003D63F1" w:rsidRPr="00741BF3">
                        <w:rPr>
                          <w:rFonts w:ascii="Tahoma" w:hAnsi="Tahoma" w:cs="Tahoma"/>
                          <w:b/>
                          <w:color w:val="FFFFFF" w:themeColor="background1"/>
                          <w:szCs w:val="18"/>
                        </w:rPr>
                        <w:t xml:space="preserve">     </w:t>
                      </w:r>
                    </w:sdtContent>
                  </w:sdt>
                </w:p>
              </w:tc>
              <w:tc>
                <w:tcPr>
                  <w:tcW w:w="2649" w:type="pct"/>
                  <w:vAlign w:val="bottom"/>
                </w:tcPr>
                <w:p w:rsidR="003D63F1" w:rsidRPr="00880C17" w:rsidRDefault="003D63F1" w:rsidP="006A79AC">
                  <w:pPr>
                    <w:rPr>
                      <w:rFonts w:ascii="Tahoma" w:hAnsi="Tahoma" w:cs="Tahoma"/>
                      <w:caps/>
                      <w:szCs w:val="18"/>
                      <w:lang w:bidi="hi-IN"/>
                    </w:rPr>
                  </w:pPr>
                  <w:r w:rsidRPr="00880C17">
                    <w:rPr>
                      <w:rFonts w:ascii="Tahoma" w:hAnsi="Tahoma" w:cs="Tahoma"/>
                      <w:caps/>
                      <w:szCs w:val="18"/>
                      <w:lang w:bidi="hi-IN"/>
                    </w:rPr>
                    <w:t>Amount AUD($):</w:t>
                  </w:r>
                  <w:sdt>
                    <w:sdtPr>
                      <w:rPr>
                        <w:rFonts w:ascii="Tahoma" w:hAnsi="Tahoma" w:cs="Tahoma"/>
                        <w:b/>
                        <w:caps/>
                        <w:szCs w:val="18"/>
                        <w:u w:val="single"/>
                      </w:rPr>
                      <w:id w:val="35863265"/>
                      <w:text/>
                    </w:sdtPr>
                    <w:sdtEndPr/>
                    <w:sdtContent>
                      <w:r w:rsidRPr="00880C17">
                        <w:rPr>
                          <w:rFonts w:ascii="Tahoma" w:hAnsi="Tahoma" w:cs="Tahoma"/>
                          <w:b/>
                          <w:caps/>
                          <w:szCs w:val="18"/>
                          <w:u w:val="single"/>
                        </w:rPr>
                        <w:t xml:space="preserve">                  </w:t>
                      </w:r>
                    </w:sdtContent>
                  </w:sdt>
                  <w:r w:rsidRPr="00880C17">
                    <w:rPr>
                      <w:rFonts w:ascii="Tahoma" w:hAnsi="Tahoma" w:cs="Tahoma"/>
                      <w:caps/>
                      <w:szCs w:val="18"/>
                      <w:lang w:bidi="hi-IN"/>
                    </w:rPr>
                    <w:t xml:space="preserve"> </w:t>
                  </w:r>
                </w:p>
              </w:tc>
            </w:tr>
            <w:tr w:rsidR="003D63F1" w:rsidRPr="00741BF3" w:rsidTr="006A79AC">
              <w:tc>
                <w:tcPr>
                  <w:tcW w:w="2351" w:type="pct"/>
                  <w:vAlign w:val="bottom"/>
                </w:tcPr>
                <w:p w:rsidR="003D63F1" w:rsidRPr="00741BF3" w:rsidRDefault="003D63F1" w:rsidP="006A79AC">
                  <w:pPr>
                    <w:rPr>
                      <w:rFonts w:ascii="Tahoma" w:hAnsi="Tahoma" w:cs="Tahoma"/>
                      <w:szCs w:val="18"/>
                      <w:lang w:bidi="hi-IN"/>
                    </w:rPr>
                  </w:pPr>
                  <w:r w:rsidRPr="00741BF3">
                    <w:rPr>
                      <w:rFonts w:ascii="Tahoma" w:hAnsi="Tahoma" w:cs="Tahoma"/>
                      <w:szCs w:val="18"/>
                      <w:lang w:bidi="hi-IN"/>
                    </w:rPr>
                    <w:t xml:space="preserve">Name of Bank / Loan / Sponsor / Scholarship / Other provider: </w:t>
                  </w:r>
                </w:p>
              </w:tc>
              <w:sdt>
                <w:sdtPr>
                  <w:rPr>
                    <w:rFonts w:ascii="Tahoma" w:hAnsi="Tahoma" w:cs="Tahoma"/>
                    <w:caps/>
                    <w:szCs w:val="18"/>
                    <w:lang w:bidi="hi-IN"/>
                  </w:rPr>
                  <w:id w:val="281625941"/>
                  <w:text/>
                </w:sdtPr>
                <w:sdtEndPr/>
                <w:sdtContent>
                  <w:tc>
                    <w:tcPr>
                      <w:tcW w:w="2649" w:type="pct"/>
                      <w:vAlign w:val="bottom"/>
                    </w:tcPr>
                    <w:p w:rsidR="003D63F1" w:rsidRPr="00880C17" w:rsidRDefault="003D63F1" w:rsidP="006A79AC">
                      <w:pPr>
                        <w:rPr>
                          <w:rFonts w:ascii="Tahoma" w:hAnsi="Tahoma" w:cs="Tahoma"/>
                          <w:caps/>
                          <w:szCs w:val="18"/>
                          <w:lang w:bidi="hi-IN"/>
                        </w:rPr>
                      </w:pPr>
                      <w:r w:rsidRPr="00880C17">
                        <w:rPr>
                          <w:rFonts w:ascii="Tahoma" w:hAnsi="Tahoma" w:cs="Tahoma"/>
                          <w:caps/>
                          <w:szCs w:val="18"/>
                          <w:lang w:bidi="hi-IN"/>
                        </w:rPr>
                        <w:t xml:space="preserve">                   </w:t>
                      </w:r>
                    </w:p>
                  </w:tc>
                </w:sdtContent>
              </w:sdt>
            </w:tr>
            <w:tr w:rsidR="003D63F1" w:rsidRPr="00741BF3" w:rsidTr="006A79AC">
              <w:tc>
                <w:tcPr>
                  <w:tcW w:w="2351" w:type="pct"/>
                  <w:vAlign w:val="bottom"/>
                </w:tcPr>
                <w:p w:rsidR="003D63F1" w:rsidRPr="00741BF3" w:rsidRDefault="003D63F1" w:rsidP="006A79AC">
                  <w:pPr>
                    <w:rPr>
                      <w:rFonts w:ascii="Tahoma" w:hAnsi="Tahoma" w:cs="Tahoma"/>
                      <w:szCs w:val="18"/>
                      <w:lang w:bidi="hi-IN"/>
                    </w:rPr>
                  </w:pPr>
                  <w:r w:rsidRPr="00741BF3">
                    <w:rPr>
                      <w:rFonts w:ascii="Tahoma" w:hAnsi="Tahoma" w:cs="Tahoma"/>
                      <w:szCs w:val="18"/>
                      <w:lang w:bidi="hi-IN"/>
                    </w:rPr>
                    <w:t xml:space="preserve">Relationship of Family member who is providing financial support to applicant </w:t>
                  </w:r>
                </w:p>
                <w:p w:rsidR="003D63F1" w:rsidRPr="00741BF3" w:rsidRDefault="003D63F1" w:rsidP="006A79AC">
                  <w:pPr>
                    <w:rPr>
                      <w:rFonts w:ascii="Tahoma" w:hAnsi="Tahoma" w:cs="Tahoma"/>
                      <w:szCs w:val="18"/>
                      <w:lang w:bidi="hi-IN"/>
                    </w:rPr>
                  </w:pPr>
                  <w:r w:rsidRPr="00741BF3">
                    <w:rPr>
                      <w:rFonts w:ascii="Tahoma" w:hAnsi="Tahoma" w:cs="Tahoma"/>
                      <w:szCs w:val="18"/>
                      <w:lang w:bidi="hi-IN"/>
                    </w:rPr>
                    <w:t>(if applicable):</w:t>
                  </w:r>
                </w:p>
              </w:tc>
              <w:sdt>
                <w:sdtPr>
                  <w:rPr>
                    <w:rFonts w:ascii="Tahoma" w:hAnsi="Tahoma" w:cs="Tahoma"/>
                    <w:b/>
                    <w:caps/>
                    <w:szCs w:val="18"/>
                  </w:rPr>
                  <w:id w:val="709532480"/>
                  <w:showingPlcHdr/>
                  <w:text/>
                </w:sdtPr>
                <w:sdtEndPr/>
                <w:sdtContent>
                  <w:tc>
                    <w:tcPr>
                      <w:tcW w:w="2649" w:type="pct"/>
                      <w:vAlign w:val="bottom"/>
                    </w:tcPr>
                    <w:p w:rsidR="003D63F1" w:rsidRPr="00880C17" w:rsidRDefault="003D63F1" w:rsidP="006A79AC">
                      <w:pPr>
                        <w:rPr>
                          <w:rFonts w:ascii="Tahoma" w:hAnsi="Tahoma" w:cs="Tahoma"/>
                          <w:caps/>
                          <w:szCs w:val="18"/>
                          <w:lang w:bidi="hi-IN"/>
                        </w:rPr>
                      </w:pPr>
                      <w:r w:rsidRPr="00880C17">
                        <w:rPr>
                          <w:rFonts w:ascii="Tahoma" w:hAnsi="Tahoma" w:cs="Tahoma"/>
                          <w:b/>
                          <w:caps/>
                          <w:szCs w:val="18"/>
                        </w:rPr>
                        <w:t xml:space="preserve">     </w:t>
                      </w:r>
                    </w:p>
                  </w:tc>
                </w:sdtContent>
              </w:sdt>
            </w:tr>
          </w:tbl>
          <w:p w:rsidR="003D63F1" w:rsidRPr="00741BF3" w:rsidRDefault="003D63F1" w:rsidP="006A79AC">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lang w:bidi="hi-IN"/>
              </w:rPr>
            </w:pPr>
          </w:p>
        </w:tc>
      </w:tr>
      <w:tr w:rsidR="003D63F1" w:rsidRPr="00741BF3" w:rsidTr="00CB69EE">
        <w:trPr>
          <w:trHeight w:val="461"/>
        </w:trPr>
        <w:sdt>
          <w:sdtPr>
            <w:rPr>
              <w:rFonts w:ascii="Tahoma" w:hAnsi="Tahoma" w:cs="Tahoma"/>
              <w:sz w:val="28"/>
              <w:szCs w:val="28"/>
              <w:lang w:bidi="hi-IN"/>
            </w:rPr>
            <w:id w:val="-150619859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18"/>
                <w:lang w:bidi="hi-IN"/>
              </w:rPr>
            </w:pPr>
            <w:r w:rsidRPr="00741BF3">
              <w:rPr>
                <w:rFonts w:ascii="Tahoma" w:hAnsi="Tahoma" w:cs="Tahoma"/>
                <w:sz w:val="20"/>
                <w:szCs w:val="18"/>
                <w:lang w:bidi="hi-IN"/>
              </w:rPr>
              <w:t xml:space="preserve">I confirm that these funds are genuine and are to be used for no other purpose than to support me &amp; any accompanying dependents during my course of study. I acknowledge that any false or misleading statement may result in denial of my admission application or subsequent cancellation of my enrolment at the AAIC, which in turn may affect the validity of my visa. </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79660311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18"/>
                <w:lang w:bidi="hi-IN"/>
              </w:rPr>
            </w:pPr>
            <w:r w:rsidRPr="00741BF3">
              <w:rPr>
                <w:rFonts w:ascii="Tahoma" w:hAnsi="Tahoma" w:cs="Tahoma"/>
                <w:sz w:val="20"/>
                <w:szCs w:val="18"/>
                <w:lang w:bidi="hi-IN"/>
              </w:rPr>
              <w:t>I understand that AAIC may refuse to issue an eCOE if it assesses my financial capacity as insufficient.</w:t>
            </w:r>
          </w:p>
        </w:tc>
      </w:tr>
      <w:tr w:rsidR="003D63F1" w:rsidRPr="00741BF3" w:rsidTr="00CB69EE">
        <w:trPr>
          <w:trHeight w:val="461"/>
        </w:trPr>
        <w:sdt>
          <w:sdtPr>
            <w:rPr>
              <w:rFonts w:ascii="Tahoma" w:hAnsi="Tahoma" w:cs="Tahoma"/>
              <w:sz w:val="28"/>
              <w:szCs w:val="28"/>
              <w:lang w:bidi="hi-IN"/>
            </w:rPr>
            <w:id w:val="-8125588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jc w:val="both"/>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18"/>
                <w:lang w:bidi="hi-IN"/>
              </w:rPr>
            </w:pPr>
            <w:r w:rsidRPr="00741BF3">
              <w:rPr>
                <w:rFonts w:ascii="Tahoma" w:hAnsi="Tahoma" w:cs="Tahoma"/>
                <w:sz w:val="20"/>
                <w:szCs w:val="18"/>
                <w:lang w:bidi="hi-IN"/>
              </w:rPr>
              <w:t xml:space="preserve">I understand that I must enrol and pay my tuition fees as outlined in my offer letter and invoices, in a timely manner, unless alternative arrangements have been made. I understand that if I cannot pay my tuition fees and related study costs, my enrolment and eCOE at AAIC may be cancelled which will affect my student visa plus any dependant visas associated with my student visa. </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16973737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I authorise AAIC to seek any additional information and documentation to confirm my:</w:t>
            </w:r>
          </w:p>
          <w:p w:rsidR="003D63F1" w:rsidRPr="00741BF3" w:rsidRDefault="003D63F1" w:rsidP="006A79AC">
            <w:pPr>
              <w:pStyle w:val="ListParagraph"/>
              <w:numPr>
                <w:ilvl w:val="0"/>
                <w:numId w:val="21"/>
              </w:numPr>
              <w:spacing w:after="18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 xml:space="preserve">Financial capacity and access to funds </w:t>
            </w:r>
          </w:p>
          <w:p w:rsidR="003D63F1" w:rsidRPr="00741BF3" w:rsidRDefault="003D63F1" w:rsidP="006A79AC">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Genuineness as a student</w:t>
            </w:r>
          </w:p>
        </w:tc>
      </w:tr>
      <w:tr w:rsidR="003D63F1" w:rsidRPr="00741BF3" w:rsidTr="00CB69EE">
        <w:trPr>
          <w:trHeight w:val="461"/>
        </w:trPr>
        <w:sdt>
          <w:sdtPr>
            <w:rPr>
              <w:rFonts w:ascii="Tahoma" w:hAnsi="Tahoma" w:cs="Tahoma"/>
              <w:sz w:val="28"/>
              <w:szCs w:val="28"/>
              <w:lang w:bidi="hi-IN"/>
            </w:rPr>
            <w:id w:val="-11424310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1475E7" w:rsidP="006A79AC">
                <w:pPr>
                  <w:jc w:val="center"/>
                </w:pPr>
                <w:r>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I declare that I am a genuine student &amp; Genuine Temporary Entrant who has carefully chosen the AAIC program I have applied for and that the program matches my future career goals.</w:t>
            </w:r>
          </w:p>
          <w:p w:rsidR="003D63F1" w:rsidRPr="00741BF3" w:rsidRDefault="003D63F1" w:rsidP="006A79AC">
            <w:pPr>
              <w:pStyle w:val="ListParagraph"/>
              <w:numPr>
                <w:ilvl w:val="0"/>
                <w:numId w:val="21"/>
              </w:numPr>
              <w:spacing w:after="18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 xml:space="preserve">A Genuine Temporary Entrant (GTE) requirement explicitly addresses whether the individual circumstances of an applicant indicate that their intention is for a temporary stay in Australia. Student visa applicants must be both a GTE and a Genuine Student to be granted a visa. </w:t>
            </w:r>
          </w:p>
          <w:p w:rsidR="003D63F1" w:rsidRPr="00741BF3" w:rsidRDefault="003D63F1" w:rsidP="006A79AC">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A Genuine Student is a student who intends to obtain a successful educational outcome and has the language, educational and material background to have a reasonable chance of achieving this educational outcome. Factors that are considered under the existing requirement to be a genuine applicant for entry and study as a student include: English language proficiency; financial capacity; prerequisite schooling; age requirements; and intention to comply with visa conditions.</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74464619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jc w:val="both"/>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0"/>
                <w:szCs w:val="18"/>
                <w:lang w:bidi="hi-IN"/>
              </w:rPr>
            </w:pPr>
            <w:r w:rsidRPr="00741BF3">
              <w:rPr>
                <w:rFonts w:ascii="Tahoma" w:hAnsi="Tahoma" w:cs="Tahoma"/>
                <w:sz w:val="20"/>
                <w:szCs w:val="18"/>
                <w:lang w:bidi="hi-IN"/>
              </w:rPr>
              <w:t>I have the required language, educational and material background to have a reasonable chance to successfully complete the course that I am applying to study at AAIC</w:t>
            </w:r>
          </w:p>
        </w:tc>
      </w:tr>
      <w:tr w:rsidR="003D63F1" w:rsidRPr="00741BF3" w:rsidTr="00CB69EE">
        <w:trPr>
          <w:trHeight w:val="461"/>
        </w:trPr>
        <w:sdt>
          <w:sdtPr>
            <w:rPr>
              <w:rFonts w:ascii="Tahoma" w:hAnsi="Tahoma" w:cs="Tahoma"/>
              <w:sz w:val="28"/>
              <w:szCs w:val="28"/>
              <w:lang w:bidi="hi-IN"/>
            </w:rPr>
            <w:id w:val="20534934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jc w:val="both"/>
              <w:cnfStyle w:val="000000000000" w:firstRow="0" w:lastRow="0" w:firstColumn="0" w:lastColumn="0" w:oddVBand="0" w:evenVBand="0" w:oddHBand="0" w:evenHBand="0" w:firstRowFirstColumn="0" w:firstRowLastColumn="0" w:lastRowFirstColumn="0" w:lastRowLastColumn="0"/>
              <w:rPr>
                <w:rFonts w:ascii="Tahoma" w:hAnsi="Tahoma" w:cs="Tahoma"/>
                <w:b/>
                <w:color w:val="FFFFFF" w:themeColor="background1"/>
                <w:sz w:val="20"/>
                <w:szCs w:val="18"/>
                <w:lang w:bidi="hi-IN"/>
              </w:rPr>
            </w:pPr>
            <w:r w:rsidRPr="00741BF3">
              <w:rPr>
                <w:rFonts w:ascii="Tahoma" w:hAnsi="Tahoma" w:cs="Tahoma"/>
                <w:sz w:val="20"/>
                <w:szCs w:val="18"/>
                <w:lang w:bidi="hi-IN"/>
              </w:rPr>
              <w:t xml:space="preserve">I declare that I do not intend to transfer programs after receiving my student visa for Australia with my AAIC issued eCOE. </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7757154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7B5BCB">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I understand that if granted a student visa, I and my family members have obligations we must meet and breaching these obligations may result in a cancelled enrolment at AAIC as well as cancellation of my student visa by DIBP. I declare that I have accessed and read these obligations at the DIBP website</w:t>
            </w:r>
            <w:r w:rsidRPr="00440FA1">
              <w:rPr>
                <w:rFonts w:ascii="Tahoma" w:hAnsi="Tahoma" w:cs="Tahoma"/>
                <w:sz w:val="20"/>
                <w:szCs w:val="20"/>
                <w:lang w:bidi="hi-IN"/>
              </w:rPr>
              <w:t xml:space="preserve">: </w:t>
            </w:r>
            <w:hyperlink r:id="rId24" w:history="1">
              <w:r w:rsidR="007B5BCB" w:rsidRPr="00440FA1">
                <w:rPr>
                  <w:rStyle w:val="Hyperlink"/>
                  <w:rFonts w:ascii="Tahoma" w:hAnsi="Tahoma" w:cs="Tahoma"/>
                  <w:sz w:val="20"/>
                  <w:szCs w:val="20"/>
                  <w:lang w:bidi="hi-IN"/>
                </w:rPr>
                <w:t>http://www.border.gov.au/Trav/Visa-1/500-</w:t>
              </w:r>
            </w:hyperlink>
            <w:r w:rsidRPr="00741BF3">
              <w:rPr>
                <w:rFonts w:ascii="Tahoma" w:hAnsi="Tahoma" w:cs="Tahoma"/>
                <w:sz w:val="20"/>
                <w:szCs w:val="18"/>
                <w:lang w:bidi="hi-IN"/>
              </w:rPr>
              <w:t>and agree to abide by them.</w:t>
            </w:r>
          </w:p>
        </w:tc>
      </w:tr>
      <w:tr w:rsidR="003D63F1" w:rsidRPr="00741BF3" w:rsidTr="00CB69EE">
        <w:trPr>
          <w:trHeight w:val="461"/>
        </w:trPr>
        <w:sdt>
          <w:sdtPr>
            <w:rPr>
              <w:rFonts w:ascii="Tahoma" w:hAnsi="Tahoma" w:cs="Tahoma"/>
              <w:sz w:val="28"/>
              <w:szCs w:val="28"/>
              <w:lang w:bidi="hi-IN"/>
            </w:rPr>
            <w:id w:val="-5130561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lang w:bidi="hi-IN"/>
              </w:rPr>
              <w:t>I declare that I have not been refused a visa to enter Australia or any other country and I have not breached the conditions of any other visa I have held to enter either Australia or any other country.</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3633347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 xml:space="preserve">I understand that if I am granted a student visa I must comply (which I hereby agree to do) fully with the conditions of the visa, which include: </w:t>
            </w:r>
          </w:p>
          <w:p w:rsidR="003D63F1" w:rsidRPr="00741BF3" w:rsidRDefault="003D63F1" w:rsidP="006A79AC">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rPr>
              <w:t>(i) keep the Department of Immigration and Border Protection ("DIBP") informed of my current address in Australia; (ii) not work more than 40 hours in any fortnight except when my course is not in session; (iii) maintain enrolment in my course with a full-time study load during term; (iv) achieve satisfactory attendance (80%) and satisfactory academic progress; (v) Maintain OSHC insurance cover for the duration of my stay in Australia.</w:t>
            </w:r>
          </w:p>
        </w:tc>
      </w:tr>
      <w:tr w:rsidR="003D63F1" w:rsidRPr="00741BF3" w:rsidTr="00CB69EE">
        <w:trPr>
          <w:trHeight w:val="461"/>
        </w:trPr>
        <w:sdt>
          <w:sdtPr>
            <w:rPr>
              <w:rFonts w:ascii="Tahoma" w:hAnsi="Tahoma" w:cs="Tahoma"/>
              <w:sz w:val="28"/>
              <w:szCs w:val="28"/>
              <w:lang w:bidi="hi-IN"/>
            </w:rPr>
            <w:id w:val="117985720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pStyle w:val="Default"/>
              <w:spacing w:before="10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 xml:space="preserve">I declare that the information provided by me on this application form is true and correct, and that it relates specifically and solely to me as an individual. I accept that Australian Adelaide International College makes decision based on this information and may seek further information or clarification as required. </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14245670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I acknowledge that I have received AAIC Student Handbook, read and understood AAIC Policies &amp; Procedures.</w:t>
            </w:r>
          </w:p>
        </w:tc>
      </w:tr>
      <w:tr w:rsidR="003D63F1" w:rsidRPr="00741BF3" w:rsidTr="00CB69EE">
        <w:trPr>
          <w:trHeight w:val="461"/>
        </w:trPr>
        <w:sdt>
          <w:sdtPr>
            <w:rPr>
              <w:rFonts w:ascii="Tahoma" w:hAnsi="Tahoma" w:cs="Tahoma"/>
              <w:sz w:val="28"/>
              <w:szCs w:val="28"/>
              <w:lang w:bidi="hi-IN"/>
            </w:rPr>
            <w:id w:val="142561782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pStyle w:val="Default"/>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lang w:bidi="hi-IN"/>
              </w:rPr>
            </w:pPr>
            <w:r w:rsidRPr="00741BF3">
              <w:rPr>
                <w:rFonts w:ascii="Tahoma" w:hAnsi="Tahoma" w:cs="Tahoma"/>
                <w:sz w:val="20"/>
                <w:szCs w:val="18"/>
              </w:rPr>
              <w:t xml:space="preserve">I understand that if offered a place in a course of training, I will be required to pay fees and meet requirements specific to that course before my enrolment is confirmed. </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131347142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I accept that failure to attend the scheduled session may compromise my ability to satisfy some or all of the course requirements. I further accept that additional training may be required if I do not meet the course requirements, that this training is at an additional cost to myself and that any requirements to undertake this extra training is at the discretion AAIC.</w:t>
            </w:r>
          </w:p>
        </w:tc>
      </w:tr>
      <w:tr w:rsidR="003D63F1" w:rsidRPr="00741BF3" w:rsidTr="00CB69EE">
        <w:trPr>
          <w:trHeight w:val="461"/>
        </w:trPr>
        <w:sdt>
          <w:sdtPr>
            <w:rPr>
              <w:rFonts w:ascii="Tahoma" w:hAnsi="Tahoma" w:cs="Tahoma"/>
              <w:sz w:val="28"/>
              <w:szCs w:val="28"/>
              <w:lang w:bidi="hi-IN"/>
            </w:rPr>
            <w:id w:val="16258027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vAlign w:val="center"/>
          </w:tcPr>
          <w:p w:rsidR="003D63F1" w:rsidRPr="00741BF3" w:rsidRDefault="003D63F1" w:rsidP="006A79AC">
            <w:pPr>
              <w:pStyle w:val="Default"/>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 xml:space="preserve">I understand that under the </w:t>
            </w:r>
            <w:r w:rsidR="00D40672">
              <w:rPr>
                <w:rFonts w:ascii="Tahoma" w:hAnsi="Tahoma" w:cs="Tahoma"/>
                <w:sz w:val="20"/>
                <w:szCs w:val="18"/>
              </w:rPr>
              <w:t>SSVF g</w:t>
            </w:r>
            <w:r w:rsidRPr="00741BF3">
              <w:rPr>
                <w:rFonts w:ascii="Tahoma" w:hAnsi="Tahoma" w:cs="Tahoma"/>
                <w:sz w:val="20"/>
                <w:szCs w:val="18"/>
              </w:rPr>
              <w:t>uidelines:</w:t>
            </w:r>
          </w:p>
          <w:p w:rsidR="003D63F1" w:rsidRPr="00741BF3" w:rsidRDefault="003D63F1" w:rsidP="006A79AC">
            <w:pPr>
              <w:pStyle w:val="Default"/>
              <w:numPr>
                <w:ilvl w:val="1"/>
                <w:numId w:val="12"/>
              </w:num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 xml:space="preserve">I cannot apply for a student visa until AAIC issues the student with a Confirmation of Enrollment (COE). </w:t>
            </w:r>
          </w:p>
          <w:p w:rsidR="003D63F1" w:rsidRPr="00741BF3" w:rsidRDefault="003D63F1" w:rsidP="006A79AC">
            <w:pPr>
              <w:pStyle w:val="Default"/>
              <w:numPr>
                <w:ilvl w:val="1"/>
                <w:numId w:val="12"/>
              </w:num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 xml:space="preserve">I understand that I cannot transfer to another education provider without completion of the first 6 months of my principal course. </w:t>
            </w:r>
          </w:p>
          <w:p w:rsidR="003D63F1" w:rsidRPr="00741BF3" w:rsidRDefault="003D63F1" w:rsidP="006A79AC">
            <w:pPr>
              <w:pStyle w:val="Default"/>
              <w:numPr>
                <w:ilvl w:val="1"/>
                <w:numId w:val="12"/>
              </w:num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If I change my education provider without a release letter, my visa may be cancelled</w:t>
            </w:r>
          </w:p>
        </w:tc>
      </w:tr>
      <w:tr w:rsidR="003D63F1" w:rsidRPr="00741BF3" w:rsidTr="00CB69EE">
        <w:trPr>
          <w:cnfStyle w:val="000000100000" w:firstRow="0" w:lastRow="0" w:firstColumn="0" w:lastColumn="0" w:oddVBand="0" w:evenVBand="0" w:oddHBand="1" w:evenHBand="0" w:firstRowFirstColumn="0" w:firstRowLastColumn="0" w:lastRowFirstColumn="0" w:lastRowLastColumn="0"/>
          <w:trHeight w:val="461"/>
        </w:trPr>
        <w:sdt>
          <w:sdtPr>
            <w:rPr>
              <w:rFonts w:ascii="Tahoma" w:hAnsi="Tahoma" w:cs="Tahoma"/>
              <w:sz w:val="28"/>
              <w:szCs w:val="28"/>
              <w:lang w:bidi="hi-IN"/>
            </w:rPr>
            <w:id w:val="6361592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27" w:type="pct"/>
                <w:tcBorders>
                  <w:top w:val="none" w:sz="0" w:space="0" w:color="auto"/>
                  <w:left w:val="none" w:sz="0" w:space="0" w:color="auto"/>
                  <w:bottom w:val="none" w:sz="0" w:space="0" w:color="auto"/>
                </w:tcBorders>
              </w:tcPr>
              <w:p w:rsidR="003D63F1" w:rsidRDefault="003D63F1" w:rsidP="006A79AC">
                <w:pPr>
                  <w:jc w:val="center"/>
                </w:pPr>
                <w:r w:rsidRPr="009D2524">
                  <w:rPr>
                    <w:rFonts w:ascii="MS Gothic" w:eastAsia="MS Gothic" w:hAnsi="MS Gothic" w:cs="Tahoma" w:hint="eastAsia"/>
                    <w:sz w:val="28"/>
                    <w:szCs w:val="28"/>
                    <w:lang w:bidi="hi-IN"/>
                  </w:rPr>
                  <w:t>☐</w:t>
                </w:r>
              </w:p>
            </w:tc>
          </w:sdtContent>
        </w:sdt>
        <w:tc>
          <w:tcPr>
            <w:tcW w:w="4573" w:type="pct"/>
            <w:gridSpan w:val="3"/>
            <w:tcBorders>
              <w:top w:val="none" w:sz="0" w:space="0" w:color="auto"/>
              <w:bottom w:val="none" w:sz="0" w:space="0" w:color="auto"/>
              <w:right w:val="none" w:sz="0" w:space="0" w:color="auto"/>
            </w:tcBorders>
            <w:vAlign w:val="center"/>
          </w:tcPr>
          <w:p w:rsidR="003D63F1" w:rsidRPr="00741BF3" w:rsidRDefault="003D63F1" w:rsidP="006A79AC">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18"/>
              </w:rPr>
            </w:pPr>
            <w:r w:rsidRPr="00741BF3">
              <w:rPr>
                <w:rFonts w:ascii="Tahoma" w:hAnsi="Tahoma" w:cs="Tahoma"/>
                <w:sz w:val="20"/>
                <w:szCs w:val="18"/>
              </w:rPr>
              <w:t>By signing this form, I declare and agree with the statements listed above. The signature below is my signature and has not been signed on my behalf by another person, including my agent or sponsor</w:t>
            </w:r>
          </w:p>
        </w:tc>
      </w:tr>
      <w:tr w:rsidR="003D63F1" w:rsidRPr="00E54B81" w:rsidTr="00CB69EE">
        <w:trPr>
          <w:trHeight w:val="461"/>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3D63F1" w:rsidRPr="00603AC8" w:rsidRDefault="003D63F1" w:rsidP="006A79AC">
            <w:pPr>
              <w:pStyle w:val="Default"/>
              <w:jc w:val="both"/>
              <w:rPr>
                <w:rFonts w:ascii="Tahoma" w:hAnsi="Tahoma" w:cs="Tahoma"/>
                <w:sz w:val="18"/>
                <w:szCs w:val="18"/>
              </w:rPr>
            </w:pPr>
            <w:r>
              <w:rPr>
                <w:rFonts w:ascii="Tahoma" w:hAnsi="Tahoma" w:cs="Tahoma"/>
                <w:sz w:val="18"/>
                <w:szCs w:val="18"/>
              </w:rPr>
              <w:t xml:space="preserve">I </w:t>
            </w:r>
            <w:r w:rsidRPr="00603AC8">
              <w:rPr>
                <w:rFonts w:ascii="Tahoma" w:hAnsi="Tahoma" w:cs="Tahoma"/>
                <w:sz w:val="18"/>
                <w:szCs w:val="18"/>
              </w:rPr>
              <w:t>hereby give permission for: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7"/>
              <w:gridCol w:w="1773"/>
            </w:tblGrid>
            <w:tr w:rsidR="003D63F1" w:rsidRPr="00603AC8" w:rsidTr="006A79AC">
              <w:tc>
                <w:tcPr>
                  <w:tcW w:w="4053" w:type="pct"/>
                </w:tcPr>
                <w:p w:rsidR="003D63F1" w:rsidRPr="00603AC8" w:rsidRDefault="003D63F1" w:rsidP="006A79AC">
                  <w:pPr>
                    <w:pStyle w:val="Default"/>
                    <w:numPr>
                      <w:ilvl w:val="1"/>
                      <w:numId w:val="12"/>
                    </w:numPr>
                    <w:jc w:val="both"/>
                    <w:rPr>
                      <w:rFonts w:ascii="Tahoma" w:hAnsi="Tahoma" w:cs="Tahoma"/>
                      <w:sz w:val="18"/>
                      <w:szCs w:val="18"/>
                    </w:rPr>
                  </w:pPr>
                  <w:r w:rsidRPr="00603AC8">
                    <w:rPr>
                      <w:rFonts w:ascii="Tahoma" w:hAnsi="Tahoma" w:cs="Tahoma"/>
                      <w:sz w:val="18"/>
                      <w:szCs w:val="18"/>
                    </w:rPr>
                    <w:t>My personal details and training results to be accessed by AAIC and Government agencies for training and research</w:t>
                  </w:r>
                </w:p>
              </w:tc>
              <w:tc>
                <w:tcPr>
                  <w:tcW w:w="947" w:type="pct"/>
                </w:tcPr>
                <w:p w:rsidR="003D63F1" w:rsidRPr="00603AC8" w:rsidRDefault="0095783D" w:rsidP="006A79AC">
                  <w:pPr>
                    <w:pStyle w:val="Default"/>
                    <w:jc w:val="both"/>
                    <w:rPr>
                      <w:rFonts w:ascii="Tahoma" w:hAnsi="Tahoma" w:cs="Tahoma"/>
                      <w:sz w:val="18"/>
                      <w:szCs w:val="18"/>
                    </w:rPr>
                  </w:pPr>
                  <w:sdt>
                    <w:sdtPr>
                      <w:rPr>
                        <w:rFonts w:ascii="Tahoma" w:hAnsi="Tahoma" w:cs="Tahoma"/>
                        <w:b/>
                        <w:sz w:val="18"/>
                        <w:szCs w:val="18"/>
                      </w:rPr>
                      <w:id w:val="1741517543"/>
                      <w14:checkbox>
                        <w14:checked w14:val="0"/>
                        <w14:checkedState w14:val="2612" w14:font="MS Gothic"/>
                        <w14:uncheckedState w14:val="2610" w14:font="MS Gothic"/>
                      </w14:checkbox>
                    </w:sdtPr>
                    <w:sdtEndPr/>
                    <w:sdtContent>
                      <w:r w:rsidR="003D63F1">
                        <w:rPr>
                          <w:rFonts w:ascii="MS Gothic" w:eastAsia="MS Gothic" w:hAnsi="MS Gothic" w:cs="Tahoma" w:hint="eastAsia"/>
                          <w:b/>
                          <w:sz w:val="18"/>
                          <w:szCs w:val="18"/>
                        </w:rPr>
                        <w:t>☐</w:t>
                      </w:r>
                    </w:sdtContent>
                  </w:sdt>
                  <w:r w:rsidR="003D63F1" w:rsidRPr="00603AC8">
                    <w:rPr>
                      <w:rFonts w:ascii="Tahoma" w:hAnsi="Tahoma" w:cs="Tahoma"/>
                      <w:b/>
                      <w:sz w:val="18"/>
                      <w:szCs w:val="18"/>
                    </w:rPr>
                    <w:t xml:space="preserve">  Yes </w:t>
                  </w:r>
                  <w:sdt>
                    <w:sdtPr>
                      <w:rPr>
                        <w:rFonts w:ascii="Tahoma" w:hAnsi="Tahoma" w:cs="Tahoma"/>
                        <w:b/>
                        <w:sz w:val="18"/>
                        <w:szCs w:val="18"/>
                      </w:rPr>
                      <w:id w:val="1433940489"/>
                      <w14:checkbox>
                        <w14:checked w14:val="0"/>
                        <w14:checkedState w14:val="2612" w14:font="MS Gothic"/>
                        <w14:uncheckedState w14:val="2610" w14:font="MS Gothic"/>
                      </w14:checkbox>
                    </w:sdtPr>
                    <w:sdtEndPr/>
                    <w:sdtContent>
                      <w:r w:rsidR="003D63F1" w:rsidRPr="00603AC8">
                        <w:rPr>
                          <w:rFonts w:ascii="MS UI Gothic" w:eastAsia="MS UI Gothic" w:hAnsi="MS UI Gothic" w:cs="MS UI Gothic" w:hint="eastAsia"/>
                          <w:b/>
                          <w:sz w:val="18"/>
                          <w:szCs w:val="18"/>
                        </w:rPr>
                        <w:t>☐</w:t>
                      </w:r>
                    </w:sdtContent>
                  </w:sdt>
                  <w:r w:rsidR="003D63F1" w:rsidRPr="00603AC8">
                    <w:rPr>
                      <w:rFonts w:ascii="Tahoma" w:hAnsi="Tahoma" w:cs="Tahoma"/>
                      <w:b/>
                      <w:sz w:val="18"/>
                      <w:szCs w:val="18"/>
                    </w:rPr>
                    <w:t xml:space="preserve">  No</w:t>
                  </w:r>
                </w:p>
              </w:tc>
            </w:tr>
            <w:tr w:rsidR="003D63F1" w:rsidRPr="00603AC8" w:rsidTr="006A79AC">
              <w:tc>
                <w:tcPr>
                  <w:tcW w:w="4053" w:type="pct"/>
                </w:tcPr>
                <w:p w:rsidR="003D63F1" w:rsidRPr="00603AC8" w:rsidRDefault="003D63F1" w:rsidP="006A79AC">
                  <w:pPr>
                    <w:pStyle w:val="Default"/>
                    <w:numPr>
                      <w:ilvl w:val="1"/>
                      <w:numId w:val="12"/>
                    </w:numPr>
                    <w:jc w:val="both"/>
                    <w:rPr>
                      <w:rFonts w:ascii="Tahoma" w:hAnsi="Tahoma" w:cs="Tahoma"/>
                      <w:sz w:val="18"/>
                      <w:szCs w:val="18"/>
                    </w:rPr>
                  </w:pPr>
                  <w:r w:rsidRPr="00603AC8">
                    <w:rPr>
                      <w:rFonts w:ascii="Tahoma" w:hAnsi="Tahoma" w:cs="Tahoma"/>
                      <w:sz w:val="18"/>
                      <w:szCs w:val="18"/>
                    </w:rPr>
                    <w:t>My personal details and training results to be accessed by my employer for training and research</w:t>
                  </w:r>
                </w:p>
              </w:tc>
              <w:tc>
                <w:tcPr>
                  <w:tcW w:w="947" w:type="pct"/>
                </w:tcPr>
                <w:p w:rsidR="003D63F1" w:rsidRPr="00603AC8" w:rsidRDefault="0095783D" w:rsidP="006A79AC">
                  <w:pPr>
                    <w:pStyle w:val="Default"/>
                    <w:jc w:val="both"/>
                    <w:rPr>
                      <w:rFonts w:ascii="Tahoma" w:hAnsi="Tahoma" w:cs="Tahoma"/>
                      <w:sz w:val="18"/>
                      <w:szCs w:val="18"/>
                    </w:rPr>
                  </w:pPr>
                  <w:sdt>
                    <w:sdtPr>
                      <w:rPr>
                        <w:rFonts w:ascii="Tahoma" w:hAnsi="Tahoma" w:cs="Tahoma"/>
                        <w:b/>
                        <w:sz w:val="18"/>
                        <w:szCs w:val="18"/>
                      </w:rPr>
                      <w:id w:val="-595631310"/>
                      <w14:checkbox>
                        <w14:checked w14:val="0"/>
                        <w14:checkedState w14:val="2612" w14:font="MS Gothic"/>
                        <w14:uncheckedState w14:val="2610" w14:font="MS Gothic"/>
                      </w14:checkbox>
                    </w:sdtPr>
                    <w:sdtEndPr/>
                    <w:sdtContent>
                      <w:r w:rsidR="003D63F1" w:rsidRPr="00603AC8">
                        <w:rPr>
                          <w:rFonts w:ascii="MS UI Gothic" w:eastAsia="MS UI Gothic" w:hAnsi="MS UI Gothic" w:cs="MS UI Gothic" w:hint="eastAsia"/>
                          <w:b/>
                          <w:sz w:val="18"/>
                          <w:szCs w:val="18"/>
                        </w:rPr>
                        <w:t>☐</w:t>
                      </w:r>
                    </w:sdtContent>
                  </w:sdt>
                  <w:r w:rsidR="003D63F1" w:rsidRPr="00603AC8">
                    <w:rPr>
                      <w:rFonts w:ascii="Tahoma" w:hAnsi="Tahoma" w:cs="Tahoma"/>
                      <w:b/>
                      <w:sz w:val="18"/>
                      <w:szCs w:val="18"/>
                    </w:rPr>
                    <w:t xml:space="preserve">  Yes </w:t>
                  </w:r>
                  <w:sdt>
                    <w:sdtPr>
                      <w:rPr>
                        <w:rFonts w:ascii="Tahoma" w:hAnsi="Tahoma" w:cs="Tahoma"/>
                        <w:b/>
                        <w:sz w:val="18"/>
                        <w:szCs w:val="18"/>
                      </w:rPr>
                      <w:id w:val="-608663004"/>
                      <w14:checkbox>
                        <w14:checked w14:val="0"/>
                        <w14:checkedState w14:val="2612" w14:font="MS Gothic"/>
                        <w14:uncheckedState w14:val="2610" w14:font="MS Gothic"/>
                      </w14:checkbox>
                    </w:sdtPr>
                    <w:sdtEndPr/>
                    <w:sdtContent>
                      <w:r w:rsidR="003D63F1" w:rsidRPr="00603AC8">
                        <w:rPr>
                          <w:rFonts w:ascii="MS UI Gothic" w:eastAsia="MS UI Gothic" w:hAnsi="MS UI Gothic" w:cs="MS UI Gothic" w:hint="eastAsia"/>
                          <w:b/>
                          <w:sz w:val="18"/>
                          <w:szCs w:val="18"/>
                        </w:rPr>
                        <w:t>☐</w:t>
                      </w:r>
                    </w:sdtContent>
                  </w:sdt>
                  <w:r w:rsidR="003D63F1" w:rsidRPr="00603AC8">
                    <w:rPr>
                      <w:rFonts w:ascii="Tahoma" w:hAnsi="Tahoma" w:cs="Tahoma"/>
                      <w:b/>
                      <w:sz w:val="18"/>
                      <w:szCs w:val="18"/>
                    </w:rPr>
                    <w:t xml:space="preserve">  No</w:t>
                  </w:r>
                </w:p>
              </w:tc>
            </w:tr>
            <w:tr w:rsidR="003D63F1" w:rsidRPr="00603AC8" w:rsidTr="006A79AC">
              <w:tc>
                <w:tcPr>
                  <w:tcW w:w="4053" w:type="pct"/>
                </w:tcPr>
                <w:p w:rsidR="003D63F1" w:rsidRPr="00603AC8" w:rsidRDefault="003D63F1" w:rsidP="006A79AC">
                  <w:pPr>
                    <w:pStyle w:val="Default"/>
                    <w:numPr>
                      <w:ilvl w:val="1"/>
                      <w:numId w:val="12"/>
                    </w:numPr>
                    <w:jc w:val="both"/>
                    <w:rPr>
                      <w:rFonts w:ascii="Tahoma" w:hAnsi="Tahoma" w:cs="Tahoma"/>
                      <w:sz w:val="18"/>
                      <w:szCs w:val="18"/>
                    </w:rPr>
                  </w:pPr>
                  <w:r w:rsidRPr="00603AC8">
                    <w:rPr>
                      <w:rFonts w:ascii="Tahoma" w:hAnsi="Tahoma" w:cs="Tahoma"/>
                      <w:sz w:val="18"/>
                      <w:szCs w:val="18"/>
                    </w:rPr>
                    <w:t>My personal details to be accessed by my employer and/or AAIC and Government agencies for advertising</w:t>
                  </w:r>
                </w:p>
              </w:tc>
              <w:tc>
                <w:tcPr>
                  <w:tcW w:w="947" w:type="pct"/>
                </w:tcPr>
                <w:p w:rsidR="003D63F1" w:rsidRPr="00603AC8" w:rsidRDefault="0095783D" w:rsidP="006A79AC">
                  <w:pPr>
                    <w:pStyle w:val="Default"/>
                    <w:jc w:val="both"/>
                    <w:rPr>
                      <w:rFonts w:ascii="Tahoma" w:hAnsi="Tahoma" w:cs="Tahoma"/>
                      <w:sz w:val="18"/>
                      <w:szCs w:val="18"/>
                    </w:rPr>
                  </w:pPr>
                  <w:sdt>
                    <w:sdtPr>
                      <w:rPr>
                        <w:rFonts w:ascii="Tahoma" w:hAnsi="Tahoma" w:cs="Tahoma"/>
                        <w:b/>
                        <w:sz w:val="18"/>
                        <w:szCs w:val="18"/>
                      </w:rPr>
                      <w:id w:val="-656767227"/>
                      <w14:checkbox>
                        <w14:checked w14:val="0"/>
                        <w14:checkedState w14:val="2612" w14:font="MS Gothic"/>
                        <w14:uncheckedState w14:val="2610" w14:font="MS Gothic"/>
                      </w14:checkbox>
                    </w:sdtPr>
                    <w:sdtEndPr/>
                    <w:sdtContent>
                      <w:r w:rsidR="003D63F1" w:rsidRPr="00603AC8">
                        <w:rPr>
                          <w:rFonts w:ascii="MS UI Gothic" w:eastAsia="MS UI Gothic" w:hAnsi="MS UI Gothic" w:cs="MS UI Gothic" w:hint="eastAsia"/>
                          <w:b/>
                          <w:sz w:val="18"/>
                          <w:szCs w:val="18"/>
                        </w:rPr>
                        <w:t>☐</w:t>
                      </w:r>
                    </w:sdtContent>
                  </w:sdt>
                  <w:r w:rsidR="003D63F1" w:rsidRPr="00603AC8">
                    <w:rPr>
                      <w:rFonts w:ascii="Tahoma" w:hAnsi="Tahoma" w:cs="Tahoma"/>
                      <w:b/>
                      <w:sz w:val="18"/>
                      <w:szCs w:val="18"/>
                    </w:rPr>
                    <w:t xml:space="preserve">  Yes </w:t>
                  </w:r>
                  <w:sdt>
                    <w:sdtPr>
                      <w:rPr>
                        <w:rFonts w:ascii="Tahoma" w:hAnsi="Tahoma" w:cs="Tahoma"/>
                        <w:b/>
                        <w:sz w:val="18"/>
                        <w:szCs w:val="18"/>
                      </w:rPr>
                      <w:id w:val="799113372"/>
                      <w14:checkbox>
                        <w14:checked w14:val="0"/>
                        <w14:checkedState w14:val="2612" w14:font="MS Gothic"/>
                        <w14:uncheckedState w14:val="2610" w14:font="MS Gothic"/>
                      </w14:checkbox>
                    </w:sdtPr>
                    <w:sdtEndPr/>
                    <w:sdtContent>
                      <w:r w:rsidR="003D63F1" w:rsidRPr="00603AC8">
                        <w:rPr>
                          <w:rFonts w:ascii="MS UI Gothic" w:eastAsia="MS UI Gothic" w:hAnsi="MS UI Gothic" w:cs="MS UI Gothic" w:hint="eastAsia"/>
                          <w:b/>
                          <w:sz w:val="18"/>
                          <w:szCs w:val="18"/>
                        </w:rPr>
                        <w:t>☐</w:t>
                      </w:r>
                    </w:sdtContent>
                  </w:sdt>
                  <w:r w:rsidR="003D63F1" w:rsidRPr="00603AC8">
                    <w:rPr>
                      <w:rFonts w:ascii="Tahoma" w:hAnsi="Tahoma" w:cs="Tahoma"/>
                      <w:b/>
                      <w:sz w:val="18"/>
                      <w:szCs w:val="18"/>
                    </w:rPr>
                    <w:t xml:space="preserve">  No</w:t>
                  </w:r>
                </w:p>
              </w:tc>
            </w:tr>
          </w:tbl>
          <w:p w:rsidR="003D63F1" w:rsidRPr="00E54B81" w:rsidRDefault="003D63F1" w:rsidP="006A79AC">
            <w:pPr>
              <w:pStyle w:val="Default"/>
              <w:jc w:val="both"/>
              <w:rPr>
                <w:rFonts w:ascii="Tahoma" w:hAnsi="Tahoma" w:cs="Tahoma"/>
                <w:sz w:val="18"/>
                <w:szCs w:val="18"/>
              </w:rPr>
            </w:pPr>
          </w:p>
        </w:tc>
      </w:tr>
      <w:tr w:rsidR="003D63F1" w:rsidRPr="00E54B81" w:rsidTr="00CB69E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gridSpan w:val="2"/>
            <w:tcBorders>
              <w:top w:val="none" w:sz="0" w:space="0" w:color="auto"/>
              <w:left w:val="none" w:sz="0" w:space="0" w:color="auto"/>
              <w:bottom w:val="none" w:sz="0" w:space="0" w:color="auto"/>
            </w:tcBorders>
            <w:vAlign w:val="center"/>
          </w:tcPr>
          <w:sdt>
            <w:sdtPr>
              <w:rPr>
                <w:rFonts w:ascii="Tahoma" w:hAnsi="Tahoma" w:cs="Tahoma"/>
                <w:caps/>
                <w:sz w:val="18"/>
                <w:szCs w:val="18"/>
              </w:rPr>
              <w:id w:val="-795908036"/>
              <w:text/>
            </w:sdtPr>
            <w:sdtEndPr/>
            <w:sdtContent>
              <w:p w:rsidR="003D63F1" w:rsidRPr="009F7052" w:rsidRDefault="003D63F1" w:rsidP="006A79AC">
                <w:pPr>
                  <w:pStyle w:val="Default"/>
                  <w:jc w:val="both"/>
                  <w:rPr>
                    <w:rFonts w:ascii="Tahoma" w:hAnsi="Tahoma" w:cs="Tahoma"/>
                    <w:caps/>
                    <w:sz w:val="18"/>
                    <w:szCs w:val="18"/>
                  </w:rPr>
                </w:pPr>
                <w:r>
                  <w:rPr>
                    <w:rFonts w:ascii="Tahoma" w:hAnsi="Tahoma" w:cs="Tahoma"/>
                    <w:caps/>
                    <w:sz w:val="18"/>
                    <w:szCs w:val="18"/>
                  </w:rPr>
                  <w:t xml:space="preserve"> </w:t>
                </w:r>
              </w:p>
            </w:sdtContent>
          </w:sdt>
          <w:p w:rsidR="003D63F1" w:rsidRDefault="003D63F1" w:rsidP="006A79AC">
            <w:pPr>
              <w:pStyle w:val="Default"/>
              <w:jc w:val="both"/>
              <w:rPr>
                <w:rFonts w:ascii="Tahoma" w:hAnsi="Tahoma" w:cs="Tahoma"/>
                <w:b w:val="0"/>
                <w:caps/>
                <w:sz w:val="18"/>
                <w:szCs w:val="18"/>
              </w:rPr>
            </w:pPr>
          </w:p>
          <w:p w:rsidR="003D63F1" w:rsidRPr="00E54B81" w:rsidRDefault="003D63F1" w:rsidP="006A79AC">
            <w:pPr>
              <w:pStyle w:val="Default"/>
              <w:jc w:val="both"/>
              <w:rPr>
                <w:rFonts w:ascii="Tahoma" w:hAnsi="Tahoma" w:cs="Tahoma"/>
                <w:b w:val="0"/>
                <w:bCs w:val="0"/>
                <w:sz w:val="18"/>
                <w:szCs w:val="18"/>
              </w:rPr>
            </w:pPr>
          </w:p>
        </w:tc>
        <w:tc>
          <w:tcPr>
            <w:tcW w:w="1667" w:type="pct"/>
            <w:tcBorders>
              <w:top w:val="none" w:sz="0" w:space="0" w:color="auto"/>
              <w:bottom w:val="none" w:sz="0" w:space="0" w:color="auto"/>
            </w:tcBorders>
            <w:vAlign w:val="center"/>
          </w:tcPr>
          <w:p w:rsidR="003D63F1" w:rsidRPr="00E54B81" w:rsidRDefault="003D63F1" w:rsidP="006A79AC">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18"/>
                <w:szCs w:val="18"/>
              </w:rPr>
            </w:pPr>
          </w:p>
        </w:tc>
        <w:tc>
          <w:tcPr>
            <w:tcW w:w="1666" w:type="pct"/>
            <w:tcBorders>
              <w:top w:val="none" w:sz="0" w:space="0" w:color="auto"/>
              <w:bottom w:val="none" w:sz="0" w:space="0" w:color="auto"/>
              <w:right w:val="none" w:sz="0" w:space="0" w:color="auto"/>
            </w:tcBorders>
            <w:vAlign w:val="center"/>
          </w:tcPr>
          <w:p w:rsidR="003D63F1" w:rsidRPr="00E54B81" w:rsidRDefault="003D63F1" w:rsidP="006A79AC">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3D63F1" w:rsidRPr="00131B1E" w:rsidTr="00227AB2">
        <w:trPr>
          <w:trHeight w:val="461"/>
        </w:trPr>
        <w:tc>
          <w:tcPr>
            <w:cnfStyle w:val="001000000000" w:firstRow="0" w:lastRow="0" w:firstColumn="1" w:lastColumn="0" w:oddVBand="0" w:evenVBand="0" w:oddHBand="0" w:evenHBand="0" w:firstRowFirstColumn="0" w:firstRowLastColumn="0" w:lastRowFirstColumn="0" w:lastRowLastColumn="0"/>
            <w:tcW w:w="1667" w:type="pct"/>
            <w:gridSpan w:val="2"/>
            <w:shd w:val="clear" w:color="auto" w:fill="2B4277"/>
            <w:vAlign w:val="center"/>
          </w:tcPr>
          <w:p w:rsidR="003D63F1" w:rsidRPr="00227AB2" w:rsidRDefault="003D63F1" w:rsidP="006A79AC">
            <w:pPr>
              <w:pStyle w:val="Default"/>
              <w:jc w:val="both"/>
              <w:rPr>
                <w:rFonts w:ascii="Tahoma" w:hAnsi="Tahoma" w:cs="Tahoma"/>
                <w:bCs w:val="0"/>
                <w:caps/>
                <w:color w:val="FFFFFF" w:themeColor="background1"/>
                <w:sz w:val="18"/>
                <w:szCs w:val="18"/>
              </w:rPr>
            </w:pPr>
            <w:r w:rsidRPr="00227AB2">
              <w:rPr>
                <w:rFonts w:ascii="Tahoma" w:hAnsi="Tahoma" w:cs="Tahoma"/>
                <w:caps/>
                <w:color w:val="FFFFFF" w:themeColor="background1"/>
                <w:sz w:val="18"/>
                <w:szCs w:val="18"/>
              </w:rPr>
              <w:t>Name of the Student:</w:t>
            </w:r>
          </w:p>
        </w:tc>
        <w:tc>
          <w:tcPr>
            <w:tcW w:w="1667" w:type="pct"/>
            <w:shd w:val="clear" w:color="auto" w:fill="2B4277"/>
            <w:vAlign w:val="center"/>
          </w:tcPr>
          <w:p w:rsidR="003D63F1" w:rsidRPr="00227AB2" w:rsidRDefault="003D63F1" w:rsidP="006A79AC">
            <w:pPr>
              <w:pStyle w:val="Default"/>
              <w:jc w:val="both"/>
              <w:cnfStyle w:val="000000000000" w:firstRow="0" w:lastRow="0" w:firstColumn="0" w:lastColumn="0" w:oddVBand="0" w:evenVBand="0" w:oddHBand="0" w:evenHBand="0" w:firstRowFirstColumn="0" w:firstRowLastColumn="0" w:lastRowFirstColumn="0" w:lastRowLastColumn="0"/>
              <w:rPr>
                <w:rFonts w:ascii="Tahoma" w:hAnsi="Tahoma" w:cs="Tahoma"/>
                <w:b/>
                <w:bCs/>
                <w:caps/>
                <w:color w:val="FFFFFF" w:themeColor="background1"/>
                <w:sz w:val="18"/>
                <w:szCs w:val="18"/>
              </w:rPr>
            </w:pPr>
            <w:r w:rsidRPr="00227AB2">
              <w:rPr>
                <w:rFonts w:ascii="Tahoma" w:hAnsi="Tahoma" w:cs="Tahoma"/>
                <w:b/>
                <w:caps/>
                <w:color w:val="FFFFFF" w:themeColor="background1"/>
                <w:sz w:val="18"/>
                <w:szCs w:val="18"/>
              </w:rPr>
              <w:t>Signature:</w:t>
            </w:r>
          </w:p>
        </w:tc>
        <w:tc>
          <w:tcPr>
            <w:tcW w:w="1666" w:type="pct"/>
            <w:shd w:val="clear" w:color="auto" w:fill="2B4277"/>
            <w:vAlign w:val="center"/>
          </w:tcPr>
          <w:p w:rsidR="003D63F1" w:rsidRPr="00227AB2" w:rsidRDefault="003D63F1" w:rsidP="006A79AC">
            <w:pPr>
              <w:pStyle w:val="Default"/>
              <w:jc w:val="both"/>
              <w:cnfStyle w:val="000000000000" w:firstRow="0" w:lastRow="0" w:firstColumn="0" w:lastColumn="0" w:oddVBand="0" w:evenVBand="0" w:oddHBand="0" w:evenHBand="0" w:firstRowFirstColumn="0" w:firstRowLastColumn="0" w:lastRowFirstColumn="0" w:lastRowLastColumn="0"/>
              <w:rPr>
                <w:rFonts w:ascii="Tahoma" w:hAnsi="Tahoma" w:cs="Tahoma"/>
                <w:b/>
                <w:caps/>
                <w:color w:val="FFFFFF" w:themeColor="background1"/>
                <w:sz w:val="18"/>
                <w:szCs w:val="18"/>
              </w:rPr>
            </w:pPr>
            <w:r w:rsidRPr="00227AB2">
              <w:rPr>
                <w:rFonts w:ascii="Tahoma" w:hAnsi="Tahoma" w:cs="Tahoma"/>
                <w:b/>
                <w:caps/>
                <w:color w:val="FFFFFF" w:themeColor="background1"/>
                <w:sz w:val="18"/>
                <w:szCs w:val="18"/>
              </w:rPr>
              <w:t>date:</w:t>
            </w:r>
          </w:p>
        </w:tc>
      </w:tr>
    </w:tbl>
    <w:p w:rsidR="002153C6" w:rsidRPr="00B8022D" w:rsidRDefault="00F42687" w:rsidP="00F42687">
      <w:pPr>
        <w:pStyle w:val="Heading2"/>
        <w:numPr>
          <w:ilvl w:val="0"/>
          <w:numId w:val="19"/>
        </w:numPr>
        <w:pBdr>
          <w:top w:val="none" w:sz="0" w:space="0" w:color="auto"/>
          <w:left w:val="none" w:sz="0" w:space="0" w:color="auto"/>
          <w:bottom w:val="single" w:sz="24" w:space="1" w:color="FFD71F"/>
          <w:right w:val="none" w:sz="0" w:space="0" w:color="auto"/>
        </w:pBdr>
        <w:shd w:val="clear" w:color="auto" w:fill="2B4277"/>
        <w:ind w:left="576" w:hanging="576"/>
        <w:rPr>
          <w:rFonts w:ascii="Tahoma" w:hAnsi="Tahoma" w:cs="Tahoma"/>
          <w:b/>
          <w:color w:val="FFFFFF" w:themeColor="background1"/>
        </w:rPr>
      </w:pPr>
      <w:r w:rsidRPr="00B8022D">
        <w:rPr>
          <w:rFonts w:ascii="Tahoma" w:hAnsi="Tahoma" w:cs="Tahoma"/>
          <w:b/>
          <w:color w:val="FFFFFF" w:themeColor="background1"/>
        </w:rPr>
        <w:lastRenderedPageBreak/>
        <w:t>AGENT INFORMATION</w:t>
      </w:r>
    </w:p>
    <w:tbl>
      <w:tblPr>
        <w:tblW w:w="5001"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ayout w:type="fixed"/>
        <w:tblCellMar>
          <w:top w:w="14" w:type="dxa"/>
          <w:left w:w="86" w:type="dxa"/>
          <w:bottom w:w="14" w:type="dxa"/>
          <w:right w:w="86" w:type="dxa"/>
        </w:tblCellMar>
        <w:tblLook w:val="0200" w:firstRow="0" w:lastRow="0" w:firstColumn="0" w:lastColumn="0" w:noHBand="1" w:noVBand="0"/>
      </w:tblPr>
      <w:tblGrid>
        <w:gridCol w:w="1930"/>
        <w:gridCol w:w="566"/>
        <w:gridCol w:w="4656"/>
        <w:gridCol w:w="450"/>
        <w:gridCol w:w="1932"/>
      </w:tblGrid>
      <w:tr w:rsidR="00F42687" w:rsidRPr="00B8022D" w:rsidTr="00B9591A">
        <w:trPr>
          <w:trHeight w:val="380"/>
        </w:trPr>
        <w:tc>
          <w:tcPr>
            <w:tcW w:w="3987" w:type="pct"/>
            <w:gridSpan w:val="4"/>
            <w:shd w:val="clear" w:color="auto" w:fill="2B4277"/>
          </w:tcPr>
          <w:p w:rsidR="00F42687" w:rsidRPr="00071004" w:rsidRDefault="00F42687" w:rsidP="00F42687">
            <w:pPr>
              <w:spacing w:after="0"/>
              <w:rPr>
                <w:rFonts w:ascii="Tahoma" w:hAnsi="Tahoma" w:cs="Tahoma"/>
                <w:b/>
                <w:color w:val="FFFFFF" w:themeColor="background1"/>
                <w:sz w:val="18"/>
                <w:szCs w:val="18"/>
              </w:rPr>
            </w:pPr>
            <w:r w:rsidRPr="00071004">
              <w:rPr>
                <w:rFonts w:ascii="Tahoma" w:hAnsi="Tahoma" w:cs="Tahoma"/>
                <w:b/>
                <w:color w:val="FFFFFF" w:themeColor="background1"/>
                <w:sz w:val="18"/>
                <w:szCs w:val="18"/>
              </w:rPr>
              <w:t xml:space="preserve">Are you applying through an Education agent:   </w:t>
            </w:r>
            <w:r w:rsidRPr="00071004">
              <w:rPr>
                <w:rFonts w:ascii="Tahoma" w:hAnsi="Tahoma" w:cs="Tahoma"/>
                <w:i/>
                <w:color w:val="FFFFFF" w:themeColor="background1"/>
                <w:sz w:val="18"/>
                <w:szCs w:val="18"/>
              </w:rPr>
              <w:t>(If yes please give details below)</w:t>
            </w:r>
          </w:p>
        </w:tc>
        <w:tc>
          <w:tcPr>
            <w:tcW w:w="1013" w:type="pct"/>
            <w:shd w:val="clear" w:color="auto" w:fill="auto"/>
          </w:tcPr>
          <w:p w:rsidR="00F42687" w:rsidRPr="00071004" w:rsidRDefault="0095783D" w:rsidP="00F42687">
            <w:pPr>
              <w:spacing w:after="0"/>
              <w:rPr>
                <w:rFonts w:ascii="Tahoma" w:hAnsi="Tahoma" w:cs="Tahoma"/>
                <w:b/>
                <w:sz w:val="18"/>
                <w:szCs w:val="18"/>
              </w:rPr>
            </w:pPr>
            <w:sdt>
              <w:sdtPr>
                <w:rPr>
                  <w:rFonts w:ascii="Tahoma" w:hAnsi="Tahoma" w:cs="Tahoma"/>
                  <w:b/>
                  <w:sz w:val="18"/>
                  <w:szCs w:val="18"/>
                </w:rPr>
                <w:id w:val="629981912"/>
                <w14:checkbox>
                  <w14:checked w14:val="0"/>
                  <w14:checkedState w14:val="2612" w14:font="MS Gothic"/>
                  <w14:uncheckedState w14:val="2610" w14:font="MS Gothic"/>
                </w14:checkbox>
              </w:sdtPr>
              <w:sdtEndPr/>
              <w:sdtContent>
                <w:r w:rsidR="00B62E2A">
                  <w:rPr>
                    <w:rFonts w:ascii="MS Gothic" w:eastAsia="MS Gothic" w:hAnsi="MS Gothic" w:cs="Tahoma" w:hint="eastAsia"/>
                    <w:b/>
                    <w:sz w:val="18"/>
                    <w:szCs w:val="18"/>
                  </w:rPr>
                  <w:t>☐</w:t>
                </w:r>
              </w:sdtContent>
            </w:sdt>
            <w:r w:rsidR="00F42687" w:rsidRPr="00071004">
              <w:rPr>
                <w:rFonts w:ascii="Tahoma" w:hAnsi="Tahoma" w:cs="Tahoma"/>
                <w:b/>
                <w:sz w:val="18"/>
                <w:szCs w:val="18"/>
              </w:rPr>
              <w:t xml:space="preserve">  Yes </w:t>
            </w:r>
            <w:sdt>
              <w:sdtPr>
                <w:rPr>
                  <w:rFonts w:ascii="Tahoma" w:hAnsi="Tahoma" w:cs="Tahoma"/>
                  <w:b/>
                  <w:sz w:val="18"/>
                  <w:szCs w:val="18"/>
                </w:rPr>
                <w:id w:val="1316676763"/>
                <w14:checkbox>
                  <w14:checked w14:val="0"/>
                  <w14:checkedState w14:val="2612" w14:font="MS Gothic"/>
                  <w14:uncheckedState w14:val="2610" w14:font="MS Gothic"/>
                </w14:checkbox>
              </w:sdtPr>
              <w:sdtEndPr/>
              <w:sdtContent>
                <w:r w:rsidR="00F42687" w:rsidRPr="00071004">
                  <w:rPr>
                    <w:rFonts w:ascii="MS UI Gothic" w:eastAsia="MS UI Gothic" w:hAnsi="MS UI Gothic" w:cs="MS UI Gothic" w:hint="eastAsia"/>
                    <w:b/>
                    <w:sz w:val="18"/>
                    <w:szCs w:val="18"/>
                  </w:rPr>
                  <w:t>☐</w:t>
                </w:r>
              </w:sdtContent>
            </w:sdt>
            <w:r w:rsidR="00F42687" w:rsidRPr="00071004">
              <w:rPr>
                <w:rFonts w:ascii="Tahoma" w:hAnsi="Tahoma" w:cs="Tahoma"/>
                <w:b/>
                <w:sz w:val="18"/>
                <w:szCs w:val="18"/>
              </w:rPr>
              <w:t xml:space="preserve">  No</w:t>
            </w:r>
          </w:p>
        </w:tc>
      </w:tr>
      <w:tr w:rsidR="00D93AAF" w:rsidRPr="00B8022D" w:rsidTr="007C1761">
        <w:trPr>
          <w:trHeight w:val="288"/>
        </w:trPr>
        <w:tc>
          <w:tcPr>
            <w:tcW w:w="1309" w:type="pct"/>
            <w:gridSpan w:val="2"/>
            <w:shd w:val="clear" w:color="auto" w:fill="2B4277"/>
          </w:tcPr>
          <w:p w:rsidR="00D93AAF" w:rsidRPr="00071004" w:rsidRDefault="00D93AAF" w:rsidP="00D93AAF">
            <w:pPr>
              <w:spacing w:after="0"/>
              <w:rPr>
                <w:rFonts w:ascii="Tahoma" w:hAnsi="Tahoma" w:cs="Tahoma"/>
                <w:b/>
                <w:color w:val="FFFFFF" w:themeColor="background1"/>
                <w:sz w:val="18"/>
                <w:szCs w:val="18"/>
              </w:rPr>
            </w:pPr>
            <w:r w:rsidRPr="00071004">
              <w:rPr>
                <w:rFonts w:ascii="Tahoma" w:hAnsi="Tahoma" w:cs="Tahoma"/>
                <w:b/>
                <w:color w:val="FFFFFF" w:themeColor="background1"/>
                <w:sz w:val="18"/>
                <w:szCs w:val="18"/>
              </w:rPr>
              <w:t>Agency Name :</w:t>
            </w:r>
          </w:p>
        </w:tc>
        <w:sdt>
          <w:sdtPr>
            <w:rPr>
              <w:rFonts w:ascii="Tahoma" w:hAnsi="Tahoma" w:cs="Tahoma"/>
              <w:b/>
              <w:caps/>
              <w:sz w:val="18"/>
              <w:szCs w:val="18"/>
            </w:rPr>
            <w:id w:val="-1988315972"/>
            <w:text/>
          </w:sdtPr>
          <w:sdtEndPr/>
          <w:sdtContent>
            <w:tc>
              <w:tcPr>
                <w:tcW w:w="3691" w:type="pct"/>
                <w:gridSpan w:val="3"/>
                <w:shd w:val="clear" w:color="auto" w:fill="auto"/>
                <w:vAlign w:val="center"/>
              </w:tcPr>
              <w:p w:rsidR="00D93AAF" w:rsidRPr="00880C17" w:rsidRDefault="00D56FE4" w:rsidP="00B62E2A">
                <w:pPr>
                  <w:spacing w:after="0"/>
                  <w:rPr>
                    <w:rFonts w:ascii="Tahoma" w:hAnsi="Tahoma" w:cs="Tahoma"/>
                    <w:b/>
                    <w:caps/>
                    <w:sz w:val="18"/>
                    <w:szCs w:val="18"/>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1D5B71">
        <w:trPr>
          <w:trHeight w:val="288"/>
        </w:trPr>
        <w:tc>
          <w:tcPr>
            <w:tcW w:w="1309" w:type="pct"/>
            <w:gridSpan w:val="2"/>
            <w:shd w:val="clear" w:color="auto" w:fill="2B4277"/>
          </w:tcPr>
          <w:p w:rsidR="00D56FE4" w:rsidRPr="00071004" w:rsidRDefault="00D56FE4" w:rsidP="00D56FE4">
            <w:pPr>
              <w:spacing w:before="0" w:after="0"/>
              <w:rPr>
                <w:rFonts w:ascii="Tahoma" w:hAnsi="Tahoma" w:cs="Tahoma"/>
                <w:b/>
                <w:color w:val="FFFFFF" w:themeColor="background1"/>
                <w:sz w:val="18"/>
                <w:szCs w:val="18"/>
              </w:rPr>
            </w:pPr>
            <w:r w:rsidRPr="00071004">
              <w:rPr>
                <w:rFonts w:ascii="Tahoma" w:hAnsi="Tahoma" w:cs="Tahoma"/>
                <w:b/>
                <w:color w:val="FFFFFF" w:themeColor="background1"/>
                <w:sz w:val="18"/>
                <w:szCs w:val="18"/>
              </w:rPr>
              <w:t>Name of Representative :</w:t>
            </w:r>
          </w:p>
        </w:tc>
        <w:sdt>
          <w:sdtPr>
            <w:rPr>
              <w:rFonts w:ascii="Tahoma" w:hAnsi="Tahoma" w:cs="Tahoma"/>
              <w:b/>
              <w:caps/>
              <w:sz w:val="18"/>
              <w:szCs w:val="18"/>
            </w:rPr>
            <w:id w:val="715403557"/>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1D5B71">
        <w:trPr>
          <w:trHeight w:val="385"/>
        </w:trPr>
        <w:tc>
          <w:tcPr>
            <w:tcW w:w="1309" w:type="pct"/>
            <w:gridSpan w:val="2"/>
            <w:vMerge w:val="restart"/>
            <w:shd w:val="clear" w:color="auto" w:fill="2B4277"/>
          </w:tcPr>
          <w:p w:rsidR="00D56FE4" w:rsidRPr="00071004" w:rsidRDefault="00D56FE4" w:rsidP="00D56FE4">
            <w:pPr>
              <w:spacing w:before="0" w:after="0"/>
              <w:rPr>
                <w:rFonts w:ascii="Tahoma" w:hAnsi="Tahoma" w:cs="Tahoma"/>
                <w:b/>
                <w:color w:val="FFFFFF" w:themeColor="background1"/>
                <w:sz w:val="18"/>
                <w:szCs w:val="18"/>
              </w:rPr>
            </w:pPr>
            <w:r w:rsidRPr="00071004">
              <w:rPr>
                <w:rFonts w:ascii="Tahoma" w:hAnsi="Tahoma" w:cs="Tahoma"/>
                <w:b/>
                <w:color w:val="FFFFFF" w:themeColor="background1"/>
                <w:sz w:val="18"/>
                <w:szCs w:val="18"/>
              </w:rPr>
              <w:t xml:space="preserve">Agency Address </w:t>
            </w:r>
          </w:p>
        </w:tc>
        <w:sdt>
          <w:sdtPr>
            <w:rPr>
              <w:rFonts w:ascii="Tahoma" w:hAnsi="Tahoma" w:cs="Tahoma"/>
              <w:b/>
              <w:caps/>
              <w:sz w:val="18"/>
              <w:szCs w:val="18"/>
            </w:rPr>
            <w:id w:val="1112787623"/>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1D5B71">
        <w:trPr>
          <w:trHeight w:val="414"/>
        </w:trPr>
        <w:tc>
          <w:tcPr>
            <w:tcW w:w="1309" w:type="pct"/>
            <w:gridSpan w:val="2"/>
            <w:vMerge/>
            <w:shd w:val="clear" w:color="auto" w:fill="2B4277"/>
          </w:tcPr>
          <w:p w:rsidR="00D56FE4" w:rsidRPr="00071004" w:rsidRDefault="00D56FE4" w:rsidP="00D56FE4">
            <w:pPr>
              <w:spacing w:before="0" w:after="0"/>
              <w:rPr>
                <w:rFonts w:ascii="Tahoma" w:hAnsi="Tahoma" w:cs="Tahoma"/>
                <w:b/>
                <w:sz w:val="18"/>
                <w:szCs w:val="18"/>
              </w:rPr>
            </w:pPr>
          </w:p>
        </w:tc>
        <w:sdt>
          <w:sdtPr>
            <w:rPr>
              <w:rFonts w:ascii="Tahoma" w:hAnsi="Tahoma" w:cs="Tahoma"/>
              <w:b/>
              <w:caps/>
              <w:sz w:val="18"/>
              <w:szCs w:val="18"/>
            </w:rPr>
            <w:id w:val="920375743"/>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1D5B71">
        <w:trPr>
          <w:trHeight w:val="414"/>
        </w:trPr>
        <w:tc>
          <w:tcPr>
            <w:tcW w:w="1309" w:type="pct"/>
            <w:gridSpan w:val="2"/>
            <w:vMerge/>
            <w:shd w:val="clear" w:color="auto" w:fill="2B4277"/>
          </w:tcPr>
          <w:p w:rsidR="00D56FE4" w:rsidRPr="00071004" w:rsidRDefault="00D56FE4" w:rsidP="00D56FE4">
            <w:pPr>
              <w:spacing w:before="0" w:after="0"/>
              <w:rPr>
                <w:rFonts w:ascii="Tahoma" w:hAnsi="Tahoma" w:cs="Tahoma"/>
                <w:b/>
                <w:sz w:val="18"/>
                <w:szCs w:val="18"/>
              </w:rPr>
            </w:pPr>
          </w:p>
        </w:tc>
        <w:sdt>
          <w:sdtPr>
            <w:rPr>
              <w:rFonts w:ascii="Tahoma" w:hAnsi="Tahoma" w:cs="Tahoma"/>
              <w:b/>
              <w:caps/>
              <w:sz w:val="18"/>
              <w:szCs w:val="18"/>
            </w:rPr>
            <w:id w:val="125832249"/>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1D5B71">
        <w:trPr>
          <w:trHeight w:val="414"/>
        </w:trPr>
        <w:tc>
          <w:tcPr>
            <w:tcW w:w="1309" w:type="pct"/>
            <w:gridSpan w:val="2"/>
            <w:vMerge/>
            <w:shd w:val="clear" w:color="auto" w:fill="2B4277"/>
          </w:tcPr>
          <w:p w:rsidR="00D56FE4" w:rsidRPr="00071004" w:rsidRDefault="00D56FE4" w:rsidP="00D56FE4">
            <w:pPr>
              <w:spacing w:before="0" w:after="0"/>
              <w:rPr>
                <w:rFonts w:ascii="Tahoma" w:hAnsi="Tahoma" w:cs="Tahoma"/>
                <w:b/>
                <w:sz w:val="18"/>
                <w:szCs w:val="18"/>
              </w:rPr>
            </w:pPr>
          </w:p>
        </w:tc>
        <w:sdt>
          <w:sdtPr>
            <w:rPr>
              <w:rFonts w:ascii="Tahoma" w:hAnsi="Tahoma" w:cs="Tahoma"/>
              <w:b/>
              <w:caps/>
              <w:sz w:val="18"/>
              <w:szCs w:val="18"/>
            </w:rPr>
            <w:id w:val="1323934408"/>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7C1761">
        <w:trPr>
          <w:trHeight w:val="414"/>
        </w:trPr>
        <w:tc>
          <w:tcPr>
            <w:tcW w:w="1309" w:type="pct"/>
            <w:gridSpan w:val="2"/>
            <w:shd w:val="clear" w:color="auto" w:fill="2B4277"/>
          </w:tcPr>
          <w:p w:rsidR="00D56FE4" w:rsidRPr="00071004" w:rsidRDefault="00D56FE4" w:rsidP="00D56FE4">
            <w:pPr>
              <w:spacing w:before="0"/>
              <w:rPr>
                <w:rFonts w:ascii="Tahoma" w:hAnsi="Tahoma" w:cs="Tahoma"/>
                <w:b/>
                <w:sz w:val="18"/>
                <w:szCs w:val="18"/>
              </w:rPr>
            </w:pPr>
            <w:r w:rsidRPr="00071004">
              <w:rPr>
                <w:rFonts w:ascii="Tahoma" w:hAnsi="Tahoma" w:cs="Tahoma"/>
                <w:b/>
                <w:color w:val="FFFFFF" w:themeColor="background1"/>
                <w:sz w:val="18"/>
                <w:szCs w:val="18"/>
              </w:rPr>
              <w:t>City / Suburb:</w:t>
            </w:r>
          </w:p>
        </w:tc>
        <w:sdt>
          <w:sdtPr>
            <w:rPr>
              <w:rFonts w:ascii="Tahoma" w:hAnsi="Tahoma" w:cs="Tahoma"/>
              <w:b/>
              <w:caps/>
              <w:sz w:val="18"/>
              <w:szCs w:val="18"/>
            </w:rPr>
            <w:id w:val="1812217974"/>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7C1761">
        <w:trPr>
          <w:trHeight w:val="414"/>
        </w:trPr>
        <w:tc>
          <w:tcPr>
            <w:tcW w:w="1309" w:type="pct"/>
            <w:gridSpan w:val="2"/>
            <w:shd w:val="clear" w:color="auto" w:fill="2B4277"/>
          </w:tcPr>
          <w:p w:rsidR="00D56FE4" w:rsidRPr="00071004" w:rsidRDefault="00D56FE4" w:rsidP="00D56FE4">
            <w:pPr>
              <w:spacing w:before="0"/>
              <w:rPr>
                <w:rFonts w:ascii="Tahoma" w:hAnsi="Tahoma" w:cs="Tahoma"/>
                <w:b/>
                <w:sz w:val="18"/>
                <w:szCs w:val="18"/>
              </w:rPr>
            </w:pPr>
            <w:r w:rsidRPr="00071004">
              <w:rPr>
                <w:rFonts w:ascii="Tahoma" w:hAnsi="Tahoma" w:cs="Tahoma"/>
                <w:b/>
                <w:color w:val="FFFFFF" w:themeColor="background1"/>
                <w:sz w:val="18"/>
                <w:szCs w:val="18"/>
              </w:rPr>
              <w:t>State:</w:t>
            </w:r>
          </w:p>
        </w:tc>
        <w:sdt>
          <w:sdtPr>
            <w:rPr>
              <w:rFonts w:ascii="Tahoma" w:hAnsi="Tahoma" w:cs="Tahoma"/>
              <w:b/>
              <w:caps/>
              <w:sz w:val="18"/>
              <w:szCs w:val="18"/>
            </w:rPr>
            <w:id w:val="-1952851917"/>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7C1761">
        <w:trPr>
          <w:trHeight w:val="414"/>
        </w:trPr>
        <w:tc>
          <w:tcPr>
            <w:tcW w:w="1309" w:type="pct"/>
            <w:gridSpan w:val="2"/>
            <w:shd w:val="clear" w:color="auto" w:fill="2B4277"/>
          </w:tcPr>
          <w:p w:rsidR="00D56FE4" w:rsidRPr="00071004" w:rsidRDefault="00D56FE4" w:rsidP="00D56FE4">
            <w:pPr>
              <w:spacing w:before="0"/>
              <w:rPr>
                <w:rFonts w:ascii="Tahoma" w:hAnsi="Tahoma" w:cs="Tahoma"/>
                <w:b/>
                <w:color w:val="FFFFFF" w:themeColor="background1"/>
                <w:sz w:val="18"/>
                <w:szCs w:val="18"/>
              </w:rPr>
            </w:pPr>
            <w:r w:rsidRPr="00071004">
              <w:rPr>
                <w:rFonts w:ascii="Tahoma" w:hAnsi="Tahoma" w:cs="Tahoma"/>
                <w:b/>
                <w:color w:val="FFFFFF" w:themeColor="background1"/>
                <w:sz w:val="18"/>
                <w:szCs w:val="18"/>
              </w:rPr>
              <w:t>Country:</w:t>
            </w:r>
          </w:p>
        </w:tc>
        <w:sdt>
          <w:sdtPr>
            <w:rPr>
              <w:rFonts w:ascii="Tahoma" w:hAnsi="Tahoma" w:cs="Tahoma"/>
              <w:b/>
              <w:caps/>
              <w:sz w:val="18"/>
              <w:szCs w:val="18"/>
            </w:rPr>
            <w:id w:val="-1288960264"/>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7C1761">
        <w:trPr>
          <w:trHeight w:val="414"/>
        </w:trPr>
        <w:tc>
          <w:tcPr>
            <w:tcW w:w="1309" w:type="pct"/>
            <w:gridSpan w:val="2"/>
            <w:shd w:val="clear" w:color="auto" w:fill="2B4277"/>
          </w:tcPr>
          <w:p w:rsidR="00D56FE4" w:rsidRPr="00071004" w:rsidRDefault="00D56FE4" w:rsidP="00D56FE4">
            <w:pPr>
              <w:spacing w:before="0"/>
              <w:rPr>
                <w:rFonts w:ascii="Tahoma" w:hAnsi="Tahoma" w:cs="Tahoma"/>
                <w:b/>
                <w:color w:val="FFFFFF" w:themeColor="background1"/>
                <w:sz w:val="18"/>
                <w:szCs w:val="18"/>
              </w:rPr>
            </w:pPr>
            <w:r w:rsidRPr="00071004">
              <w:rPr>
                <w:rFonts w:ascii="Tahoma" w:hAnsi="Tahoma" w:cs="Tahoma"/>
                <w:b/>
                <w:color w:val="FFFFFF" w:themeColor="background1"/>
                <w:sz w:val="18"/>
                <w:szCs w:val="18"/>
              </w:rPr>
              <w:t>Post Code:</w:t>
            </w:r>
          </w:p>
        </w:tc>
        <w:sdt>
          <w:sdtPr>
            <w:rPr>
              <w:rFonts w:ascii="Tahoma" w:hAnsi="Tahoma" w:cs="Tahoma"/>
              <w:b/>
              <w:caps/>
              <w:sz w:val="18"/>
              <w:szCs w:val="18"/>
            </w:rPr>
            <w:id w:val="157118693"/>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7C1761">
        <w:trPr>
          <w:trHeight w:val="414"/>
        </w:trPr>
        <w:tc>
          <w:tcPr>
            <w:tcW w:w="1309" w:type="pct"/>
            <w:gridSpan w:val="2"/>
            <w:shd w:val="clear" w:color="auto" w:fill="2B4277"/>
          </w:tcPr>
          <w:p w:rsidR="00D56FE4" w:rsidRPr="00071004" w:rsidRDefault="00D56FE4" w:rsidP="00D56FE4">
            <w:pPr>
              <w:spacing w:before="0"/>
              <w:rPr>
                <w:rFonts w:ascii="Tahoma" w:hAnsi="Tahoma" w:cs="Tahoma"/>
                <w:b/>
                <w:sz w:val="18"/>
                <w:szCs w:val="18"/>
              </w:rPr>
            </w:pPr>
            <w:r w:rsidRPr="00071004">
              <w:rPr>
                <w:rFonts w:ascii="Tahoma" w:hAnsi="Tahoma" w:cs="Tahoma"/>
                <w:b/>
                <w:color w:val="FFFFFF" w:themeColor="background1"/>
                <w:sz w:val="18"/>
                <w:szCs w:val="18"/>
              </w:rPr>
              <w:t>Phone Number:</w:t>
            </w:r>
          </w:p>
        </w:tc>
        <w:sdt>
          <w:sdtPr>
            <w:rPr>
              <w:rFonts w:ascii="Tahoma" w:hAnsi="Tahoma" w:cs="Tahoma"/>
              <w:b/>
              <w:caps/>
              <w:sz w:val="18"/>
              <w:szCs w:val="18"/>
            </w:rPr>
            <w:id w:val="-1536874904"/>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D56FE4" w:rsidRPr="00B8022D" w:rsidTr="007C1761">
        <w:trPr>
          <w:trHeight w:val="414"/>
        </w:trPr>
        <w:tc>
          <w:tcPr>
            <w:tcW w:w="1309" w:type="pct"/>
            <w:gridSpan w:val="2"/>
            <w:shd w:val="clear" w:color="auto" w:fill="2B4277"/>
          </w:tcPr>
          <w:p w:rsidR="00D56FE4" w:rsidRPr="00071004" w:rsidRDefault="00D56FE4" w:rsidP="00D56FE4">
            <w:pPr>
              <w:spacing w:before="0"/>
              <w:rPr>
                <w:rFonts w:ascii="Tahoma" w:hAnsi="Tahoma" w:cs="Tahoma"/>
                <w:b/>
                <w:color w:val="FFFFFF" w:themeColor="background1"/>
                <w:sz w:val="18"/>
                <w:szCs w:val="18"/>
              </w:rPr>
            </w:pPr>
            <w:r w:rsidRPr="00071004">
              <w:rPr>
                <w:rFonts w:ascii="Tahoma" w:hAnsi="Tahoma" w:cs="Tahoma"/>
                <w:b/>
                <w:color w:val="FFFFFF" w:themeColor="background1"/>
                <w:sz w:val="18"/>
                <w:szCs w:val="18"/>
              </w:rPr>
              <w:t>Email Address:</w:t>
            </w:r>
          </w:p>
        </w:tc>
        <w:sdt>
          <w:sdtPr>
            <w:rPr>
              <w:rFonts w:ascii="Tahoma" w:hAnsi="Tahoma" w:cs="Tahoma"/>
              <w:b/>
              <w:caps/>
              <w:sz w:val="18"/>
              <w:szCs w:val="18"/>
            </w:rPr>
            <w:id w:val="940187704"/>
            <w:text/>
          </w:sdtPr>
          <w:sdtEndPr/>
          <w:sdtContent>
            <w:tc>
              <w:tcPr>
                <w:tcW w:w="3691" w:type="pct"/>
                <w:gridSpan w:val="3"/>
                <w:shd w:val="clear" w:color="auto" w:fill="auto"/>
              </w:tcPr>
              <w:p w:rsidR="00D56FE4" w:rsidRPr="00880C17" w:rsidRDefault="00D56FE4" w:rsidP="00B62E2A">
                <w:pPr>
                  <w:spacing w:before="0"/>
                  <w:rPr>
                    <w:caps/>
                  </w:rPr>
                </w:pPr>
                <w:r w:rsidRPr="00880C17">
                  <w:rPr>
                    <w:rFonts w:ascii="Tahoma" w:hAnsi="Tahoma" w:cs="Tahoma"/>
                    <w:b/>
                    <w:caps/>
                    <w:sz w:val="18"/>
                    <w:szCs w:val="18"/>
                  </w:rPr>
                  <w:t xml:space="preserve">    </w:t>
                </w:r>
                <w:r w:rsidR="00B62E2A">
                  <w:rPr>
                    <w:rFonts w:ascii="Tahoma" w:hAnsi="Tahoma" w:cs="Tahoma"/>
                    <w:b/>
                    <w:caps/>
                    <w:sz w:val="18"/>
                    <w:szCs w:val="18"/>
                  </w:rPr>
                  <w:t xml:space="preserve"> </w:t>
                </w:r>
              </w:p>
            </w:tc>
          </w:sdtContent>
        </w:sdt>
      </w:tr>
      <w:tr w:rsidR="00F42687" w:rsidRPr="00B8022D" w:rsidTr="00B9591A">
        <w:trPr>
          <w:trHeight w:val="414"/>
        </w:trPr>
        <w:tc>
          <w:tcPr>
            <w:tcW w:w="5000" w:type="pct"/>
            <w:gridSpan w:val="5"/>
            <w:shd w:val="clear" w:color="auto" w:fill="2B4277"/>
          </w:tcPr>
          <w:p w:rsidR="00F42687" w:rsidRPr="00B9591A" w:rsidRDefault="00F42687" w:rsidP="00B9591A">
            <w:pPr>
              <w:rPr>
                <w:rFonts w:ascii="Tahoma" w:hAnsi="Tahoma" w:cs="Tahoma"/>
                <w:b/>
                <w:color w:val="FFFFFF" w:themeColor="background1"/>
                <w:sz w:val="18"/>
                <w:szCs w:val="18"/>
              </w:rPr>
            </w:pPr>
            <w:r w:rsidRPr="00B9591A">
              <w:rPr>
                <w:rFonts w:ascii="Tahoma" w:hAnsi="Tahoma" w:cs="Tahoma"/>
                <w:b/>
                <w:color w:val="FFFFFF" w:themeColor="background1"/>
                <w:sz w:val="18"/>
                <w:szCs w:val="18"/>
              </w:rPr>
              <w:t xml:space="preserve">Agent Declaration: </w:t>
            </w:r>
          </w:p>
        </w:tc>
      </w:tr>
      <w:tr w:rsidR="00F42687" w:rsidRPr="00B8022D" w:rsidTr="00B9591A">
        <w:trPr>
          <w:trHeight w:val="1024"/>
        </w:trPr>
        <w:tc>
          <w:tcPr>
            <w:tcW w:w="5000" w:type="pct"/>
            <w:gridSpan w:val="5"/>
            <w:shd w:val="clear" w:color="auto" w:fill="auto"/>
          </w:tcPr>
          <w:p w:rsidR="00F42687" w:rsidRPr="00B9591A" w:rsidRDefault="00F42687" w:rsidP="00581E51">
            <w:pPr>
              <w:rPr>
                <w:rFonts w:ascii="Tahoma" w:hAnsi="Tahoma" w:cs="Tahoma"/>
                <w:sz w:val="18"/>
                <w:szCs w:val="18"/>
              </w:rPr>
            </w:pPr>
            <w:r w:rsidRPr="00B9591A">
              <w:rPr>
                <w:rFonts w:ascii="Tahoma" w:hAnsi="Tahoma" w:cs="Tahoma"/>
                <w:sz w:val="18"/>
                <w:szCs w:val="18"/>
              </w:rPr>
              <w:t xml:space="preserve">As an authorised </w:t>
            </w:r>
            <w:r w:rsidR="005B2C20" w:rsidRPr="00B9591A">
              <w:rPr>
                <w:rFonts w:ascii="Tahoma" w:hAnsi="Tahoma" w:cs="Tahoma"/>
                <w:sz w:val="18"/>
                <w:szCs w:val="18"/>
              </w:rPr>
              <w:t>AAIC</w:t>
            </w:r>
            <w:r w:rsidRPr="00B9591A">
              <w:rPr>
                <w:rFonts w:ascii="Tahoma" w:hAnsi="Tahoma" w:cs="Tahoma"/>
                <w:sz w:val="18"/>
                <w:szCs w:val="18"/>
              </w:rPr>
              <w:t xml:space="preserve"> </w:t>
            </w:r>
            <w:r w:rsidR="00581E51">
              <w:rPr>
                <w:rFonts w:ascii="Tahoma" w:hAnsi="Tahoma" w:cs="Tahoma"/>
                <w:sz w:val="18"/>
                <w:szCs w:val="18"/>
              </w:rPr>
              <w:t>A</w:t>
            </w:r>
            <w:r w:rsidRPr="00B9591A">
              <w:rPr>
                <w:rFonts w:ascii="Tahoma" w:hAnsi="Tahoma" w:cs="Tahoma"/>
                <w:sz w:val="18"/>
                <w:szCs w:val="18"/>
              </w:rPr>
              <w:t xml:space="preserve">gent, I/we take full responsibility for verifying any of the information provided in this application on behalf of </w:t>
            </w:r>
            <w:r w:rsidR="005B2C20" w:rsidRPr="00B9591A">
              <w:rPr>
                <w:rFonts w:ascii="Tahoma" w:hAnsi="Tahoma" w:cs="Tahoma"/>
                <w:sz w:val="18"/>
                <w:szCs w:val="18"/>
              </w:rPr>
              <w:t>AAIC</w:t>
            </w:r>
            <w:r w:rsidRPr="00B9591A">
              <w:rPr>
                <w:rFonts w:ascii="Tahoma" w:hAnsi="Tahoma" w:cs="Tahoma"/>
                <w:sz w:val="18"/>
                <w:szCs w:val="18"/>
              </w:rPr>
              <w:t xml:space="preserve"> and that </w:t>
            </w:r>
            <w:r w:rsidR="005B2C20" w:rsidRPr="00B9591A">
              <w:rPr>
                <w:rFonts w:ascii="Tahoma" w:hAnsi="Tahoma" w:cs="Tahoma"/>
                <w:sz w:val="18"/>
                <w:szCs w:val="18"/>
              </w:rPr>
              <w:t>AAIC</w:t>
            </w:r>
            <w:r w:rsidRPr="00B9591A">
              <w:rPr>
                <w:rFonts w:ascii="Tahoma" w:hAnsi="Tahoma" w:cs="Tahoma"/>
                <w:sz w:val="18"/>
                <w:szCs w:val="18"/>
              </w:rPr>
              <w:t xml:space="preserve"> may take action under that agreement, including the cancellation of the agreement for any false or misleading information or breach of the Code of Conduct.</w:t>
            </w:r>
            <w:r w:rsidR="005B2C20" w:rsidRPr="00B9591A">
              <w:rPr>
                <w:rFonts w:ascii="Tahoma" w:hAnsi="Tahoma" w:cs="Tahoma"/>
                <w:sz w:val="18"/>
                <w:szCs w:val="18"/>
              </w:rPr>
              <w:t xml:space="preserve"> I declare the original supporting documents have been sighted and copies have been </w:t>
            </w:r>
            <w:r w:rsidR="00107AA3">
              <w:rPr>
                <w:rFonts w:ascii="Tahoma" w:hAnsi="Tahoma" w:cs="Tahoma"/>
                <w:sz w:val="18"/>
                <w:szCs w:val="18"/>
              </w:rPr>
              <w:t>certified by an</w:t>
            </w:r>
            <w:r w:rsidR="00D93AAF">
              <w:rPr>
                <w:rFonts w:ascii="Tahoma" w:hAnsi="Tahoma" w:cs="Tahoma"/>
                <w:sz w:val="18"/>
                <w:szCs w:val="18"/>
              </w:rPr>
              <w:t xml:space="preserve"> authority as accepted by AAIC.</w:t>
            </w:r>
          </w:p>
        </w:tc>
      </w:tr>
      <w:tr w:rsidR="00071004" w:rsidRPr="00B8022D" w:rsidTr="00B9591A">
        <w:trPr>
          <w:trHeight w:val="36"/>
        </w:trPr>
        <w:tc>
          <w:tcPr>
            <w:tcW w:w="1012" w:type="pct"/>
            <w:shd w:val="clear" w:color="auto" w:fill="2B4277"/>
          </w:tcPr>
          <w:p w:rsidR="00071004" w:rsidRPr="00071004" w:rsidRDefault="00071004" w:rsidP="00071004">
            <w:pPr>
              <w:spacing w:before="0" w:after="0" w:line="240" w:lineRule="auto"/>
              <w:rPr>
                <w:rFonts w:ascii="Tahoma" w:hAnsi="Tahoma" w:cs="Tahoma"/>
                <w:b/>
                <w:color w:val="FFFFFF" w:themeColor="background1"/>
                <w:sz w:val="18"/>
                <w:szCs w:val="18"/>
              </w:rPr>
            </w:pPr>
            <w:r w:rsidRPr="00071004">
              <w:rPr>
                <w:rFonts w:ascii="Tahoma" w:hAnsi="Tahoma" w:cs="Tahoma"/>
                <w:b/>
                <w:color w:val="FFFFFF" w:themeColor="background1"/>
                <w:sz w:val="18"/>
                <w:szCs w:val="18"/>
              </w:rPr>
              <w:t>Agent Name:</w:t>
            </w:r>
          </w:p>
        </w:tc>
        <w:tc>
          <w:tcPr>
            <w:tcW w:w="2739" w:type="pct"/>
            <w:gridSpan w:val="2"/>
            <w:shd w:val="clear" w:color="auto" w:fill="auto"/>
          </w:tcPr>
          <w:p w:rsidR="00071004" w:rsidRPr="00880C17" w:rsidRDefault="00071004" w:rsidP="00071004">
            <w:pPr>
              <w:pStyle w:val="ListParagraph"/>
              <w:spacing w:before="0" w:after="0" w:line="240" w:lineRule="auto"/>
              <w:ind w:left="360"/>
              <w:rPr>
                <w:rFonts w:ascii="Tahoma" w:hAnsi="Tahoma" w:cs="Tahoma"/>
                <w:b/>
                <w:caps/>
                <w:sz w:val="18"/>
                <w:szCs w:val="18"/>
              </w:rPr>
            </w:pPr>
          </w:p>
          <w:sdt>
            <w:sdtPr>
              <w:rPr>
                <w:rFonts w:ascii="Tahoma" w:hAnsi="Tahoma" w:cs="Tahoma"/>
                <w:b/>
                <w:caps/>
                <w:sz w:val="18"/>
                <w:szCs w:val="18"/>
              </w:rPr>
              <w:id w:val="-408078511"/>
              <w:text/>
            </w:sdtPr>
            <w:sdtEndPr/>
            <w:sdtContent>
              <w:p w:rsidR="00071004" w:rsidRPr="00880C17" w:rsidRDefault="00D56FE4" w:rsidP="00B62E2A">
                <w:pPr>
                  <w:pStyle w:val="ListParagraph"/>
                  <w:spacing w:before="0" w:after="0" w:line="240" w:lineRule="auto"/>
                  <w:ind w:left="0"/>
                  <w:jc w:val="both"/>
                  <w:rPr>
                    <w:rFonts w:ascii="Tahoma" w:hAnsi="Tahoma" w:cs="Tahoma"/>
                    <w:b/>
                    <w:caps/>
                    <w:sz w:val="18"/>
                    <w:szCs w:val="18"/>
                  </w:rPr>
                </w:pPr>
                <w:r w:rsidRPr="00880C17">
                  <w:rPr>
                    <w:rFonts w:ascii="Tahoma" w:hAnsi="Tahoma" w:cs="Tahoma"/>
                    <w:b/>
                    <w:caps/>
                    <w:sz w:val="18"/>
                    <w:szCs w:val="18"/>
                  </w:rPr>
                  <w:t xml:space="preserve">    </w:t>
                </w:r>
                <w:r w:rsidR="00B62E2A">
                  <w:rPr>
                    <w:rFonts w:ascii="Tahoma" w:hAnsi="Tahoma" w:cs="Tahoma"/>
                    <w:b/>
                    <w:caps/>
                    <w:sz w:val="18"/>
                    <w:szCs w:val="18"/>
                  </w:rPr>
                  <w:t xml:space="preserve"> </w:t>
                </w:r>
              </w:p>
            </w:sdtContent>
          </w:sdt>
          <w:p w:rsidR="00071004" w:rsidRPr="00880C17" w:rsidRDefault="00071004" w:rsidP="00071004">
            <w:pPr>
              <w:pStyle w:val="ListParagraph"/>
              <w:spacing w:before="0" w:after="0" w:line="240" w:lineRule="auto"/>
              <w:ind w:left="360"/>
              <w:rPr>
                <w:rFonts w:ascii="Tahoma" w:hAnsi="Tahoma" w:cs="Tahoma"/>
                <w:b/>
                <w:caps/>
                <w:sz w:val="18"/>
                <w:szCs w:val="18"/>
              </w:rPr>
            </w:pPr>
          </w:p>
        </w:tc>
        <w:tc>
          <w:tcPr>
            <w:tcW w:w="1249" w:type="pct"/>
            <w:gridSpan w:val="2"/>
            <w:vMerge w:val="restart"/>
            <w:shd w:val="clear" w:color="auto" w:fill="auto"/>
          </w:tcPr>
          <w:p w:rsidR="00071004" w:rsidRPr="00071004" w:rsidRDefault="00071004" w:rsidP="00071004">
            <w:pPr>
              <w:pStyle w:val="ListParagraph"/>
              <w:spacing w:before="0" w:after="0" w:line="240" w:lineRule="auto"/>
              <w:ind w:left="360"/>
              <w:rPr>
                <w:rFonts w:ascii="Tahoma" w:hAnsi="Tahoma" w:cs="Tahoma"/>
                <w:b/>
                <w:sz w:val="18"/>
                <w:szCs w:val="18"/>
              </w:rPr>
            </w:pPr>
            <w:r w:rsidRPr="00071004">
              <w:rPr>
                <w:rFonts w:ascii="Tahoma" w:hAnsi="Tahoma" w:cs="Tahoma"/>
                <w:b/>
                <w:sz w:val="18"/>
                <w:szCs w:val="18"/>
              </w:rPr>
              <w:t>Agency Stamp</w:t>
            </w:r>
          </w:p>
        </w:tc>
      </w:tr>
      <w:tr w:rsidR="00071004" w:rsidRPr="00B8022D" w:rsidTr="00B9591A">
        <w:trPr>
          <w:trHeight w:val="57"/>
        </w:trPr>
        <w:tc>
          <w:tcPr>
            <w:tcW w:w="1012" w:type="pct"/>
            <w:shd w:val="clear" w:color="auto" w:fill="2B4277"/>
          </w:tcPr>
          <w:p w:rsidR="00071004" w:rsidRPr="00071004" w:rsidRDefault="00071004" w:rsidP="00071004">
            <w:pPr>
              <w:spacing w:before="0" w:after="0" w:line="240" w:lineRule="auto"/>
              <w:rPr>
                <w:rFonts w:ascii="Tahoma" w:hAnsi="Tahoma" w:cs="Tahoma"/>
                <w:b/>
                <w:color w:val="FFFFFF" w:themeColor="background1"/>
                <w:sz w:val="18"/>
                <w:szCs w:val="18"/>
              </w:rPr>
            </w:pPr>
            <w:r w:rsidRPr="00071004">
              <w:rPr>
                <w:rFonts w:ascii="Tahoma" w:hAnsi="Tahoma" w:cs="Tahoma"/>
                <w:b/>
                <w:color w:val="FFFFFF" w:themeColor="background1"/>
                <w:sz w:val="18"/>
                <w:szCs w:val="18"/>
              </w:rPr>
              <w:t>Signature :</w:t>
            </w:r>
          </w:p>
        </w:tc>
        <w:tc>
          <w:tcPr>
            <w:tcW w:w="2739" w:type="pct"/>
            <w:gridSpan w:val="2"/>
            <w:shd w:val="clear" w:color="auto" w:fill="auto"/>
          </w:tcPr>
          <w:p w:rsidR="00071004" w:rsidRDefault="00071004" w:rsidP="00071004">
            <w:pPr>
              <w:pStyle w:val="ListParagraph"/>
              <w:spacing w:before="0" w:after="0" w:line="240" w:lineRule="auto"/>
              <w:ind w:left="360"/>
              <w:rPr>
                <w:rFonts w:ascii="Tahoma" w:hAnsi="Tahoma" w:cs="Tahoma"/>
                <w:b/>
                <w:caps/>
                <w:sz w:val="18"/>
                <w:szCs w:val="18"/>
              </w:rPr>
            </w:pPr>
          </w:p>
          <w:p w:rsidR="00B62E2A" w:rsidRDefault="00B62E2A" w:rsidP="00071004">
            <w:pPr>
              <w:pStyle w:val="ListParagraph"/>
              <w:spacing w:before="0" w:after="0" w:line="240" w:lineRule="auto"/>
              <w:ind w:left="360"/>
              <w:rPr>
                <w:rFonts w:ascii="Tahoma" w:hAnsi="Tahoma" w:cs="Tahoma"/>
                <w:b/>
                <w:caps/>
                <w:sz w:val="18"/>
                <w:szCs w:val="18"/>
              </w:rPr>
            </w:pPr>
          </w:p>
          <w:p w:rsidR="00071004" w:rsidRPr="00B62E2A" w:rsidRDefault="00071004" w:rsidP="00B62E2A">
            <w:pPr>
              <w:spacing w:before="0" w:after="0" w:line="240" w:lineRule="auto"/>
              <w:rPr>
                <w:rFonts w:ascii="Tahoma" w:hAnsi="Tahoma" w:cs="Tahoma"/>
                <w:b/>
                <w:caps/>
                <w:sz w:val="18"/>
                <w:szCs w:val="18"/>
              </w:rPr>
            </w:pPr>
          </w:p>
        </w:tc>
        <w:tc>
          <w:tcPr>
            <w:tcW w:w="1249" w:type="pct"/>
            <w:gridSpan w:val="2"/>
            <w:vMerge/>
            <w:shd w:val="clear" w:color="auto" w:fill="auto"/>
          </w:tcPr>
          <w:p w:rsidR="00071004" w:rsidRPr="00071004" w:rsidRDefault="00071004" w:rsidP="00071004">
            <w:pPr>
              <w:pStyle w:val="ListParagraph"/>
              <w:spacing w:before="0" w:after="0" w:line="240" w:lineRule="auto"/>
              <w:ind w:left="360"/>
              <w:rPr>
                <w:rFonts w:ascii="Tahoma" w:hAnsi="Tahoma" w:cs="Tahoma"/>
                <w:b/>
                <w:sz w:val="18"/>
                <w:szCs w:val="18"/>
              </w:rPr>
            </w:pPr>
          </w:p>
        </w:tc>
      </w:tr>
      <w:tr w:rsidR="00071004" w:rsidRPr="00B8022D" w:rsidTr="00B9591A">
        <w:trPr>
          <w:trHeight w:val="36"/>
        </w:trPr>
        <w:tc>
          <w:tcPr>
            <w:tcW w:w="1012" w:type="pct"/>
            <w:shd w:val="clear" w:color="auto" w:fill="2B4277"/>
          </w:tcPr>
          <w:p w:rsidR="00071004" w:rsidRPr="00071004" w:rsidRDefault="00071004" w:rsidP="00071004">
            <w:pPr>
              <w:spacing w:before="0" w:after="0" w:line="240" w:lineRule="auto"/>
              <w:rPr>
                <w:rFonts w:ascii="Tahoma" w:hAnsi="Tahoma" w:cs="Tahoma"/>
                <w:b/>
                <w:color w:val="FFFFFF" w:themeColor="background1"/>
                <w:sz w:val="18"/>
                <w:szCs w:val="18"/>
              </w:rPr>
            </w:pPr>
            <w:r w:rsidRPr="00071004">
              <w:rPr>
                <w:rFonts w:ascii="Tahoma" w:hAnsi="Tahoma" w:cs="Tahoma"/>
                <w:b/>
                <w:color w:val="FFFFFF" w:themeColor="background1"/>
                <w:sz w:val="18"/>
                <w:szCs w:val="18"/>
              </w:rPr>
              <w:t>Date:</w:t>
            </w:r>
          </w:p>
        </w:tc>
        <w:tc>
          <w:tcPr>
            <w:tcW w:w="2739" w:type="pct"/>
            <w:gridSpan w:val="2"/>
            <w:shd w:val="clear" w:color="auto" w:fill="auto"/>
          </w:tcPr>
          <w:sdt>
            <w:sdtPr>
              <w:rPr>
                <w:rFonts w:ascii="Tahoma" w:hAnsi="Tahoma" w:cs="Tahoma"/>
                <w:b/>
                <w:caps/>
                <w:sz w:val="18"/>
                <w:szCs w:val="18"/>
              </w:rPr>
              <w:id w:val="1641766842"/>
              <w:text/>
            </w:sdtPr>
            <w:sdtEndPr/>
            <w:sdtContent>
              <w:p w:rsidR="00B62E2A" w:rsidRDefault="00B62E2A" w:rsidP="00B62E2A">
                <w:pPr>
                  <w:pStyle w:val="ListParagraph"/>
                  <w:spacing w:before="0" w:after="0" w:line="240" w:lineRule="auto"/>
                  <w:ind w:left="0"/>
                  <w:jc w:val="both"/>
                  <w:rPr>
                    <w:rFonts w:ascii="Tahoma" w:hAnsi="Tahoma" w:cs="Tahoma"/>
                    <w:b/>
                    <w:caps/>
                    <w:sz w:val="18"/>
                    <w:szCs w:val="18"/>
                  </w:rPr>
                </w:pPr>
                <w:r w:rsidRPr="00880C17">
                  <w:rPr>
                    <w:rFonts w:ascii="Tahoma" w:hAnsi="Tahoma" w:cs="Tahoma"/>
                    <w:b/>
                    <w:caps/>
                    <w:sz w:val="18"/>
                    <w:szCs w:val="18"/>
                  </w:rPr>
                  <w:t xml:space="preserve">    </w:t>
                </w:r>
              </w:p>
            </w:sdtContent>
          </w:sdt>
          <w:sdt>
            <w:sdtPr>
              <w:rPr>
                <w:rFonts w:ascii="Tahoma" w:hAnsi="Tahoma" w:cs="Tahoma"/>
                <w:b/>
                <w:caps/>
                <w:sz w:val="18"/>
                <w:szCs w:val="18"/>
              </w:rPr>
              <w:id w:val="725409123"/>
              <w:date>
                <w:dateFormat w:val="d/MM/yyyy"/>
                <w:lid w:val="en-AU"/>
                <w:storeMappedDataAs w:val="dateTime"/>
                <w:calendar w:val="gregorian"/>
              </w:date>
            </w:sdtPr>
            <w:sdtEndPr/>
            <w:sdtContent>
              <w:p w:rsidR="00071004" w:rsidRPr="00880C17" w:rsidRDefault="00D56FE4" w:rsidP="00071004">
                <w:pPr>
                  <w:pStyle w:val="ListParagraph"/>
                  <w:spacing w:before="0" w:after="0" w:line="240" w:lineRule="auto"/>
                  <w:ind w:left="360"/>
                  <w:rPr>
                    <w:rFonts w:ascii="Tahoma" w:hAnsi="Tahoma" w:cs="Tahoma"/>
                    <w:b/>
                    <w:caps/>
                    <w:sz w:val="18"/>
                    <w:szCs w:val="18"/>
                  </w:rPr>
                </w:pPr>
                <w:r w:rsidRPr="00880C17">
                  <w:rPr>
                    <w:rFonts w:ascii="Tahoma" w:hAnsi="Tahoma" w:cs="Tahoma"/>
                    <w:b/>
                    <w:caps/>
                    <w:sz w:val="18"/>
                    <w:szCs w:val="18"/>
                  </w:rPr>
                  <w:t xml:space="preserve">   </w:t>
                </w:r>
              </w:p>
            </w:sdtContent>
          </w:sdt>
          <w:p w:rsidR="00071004" w:rsidRPr="00880C17" w:rsidRDefault="00071004" w:rsidP="00071004">
            <w:pPr>
              <w:pStyle w:val="ListParagraph"/>
              <w:spacing w:before="0" w:after="0" w:line="240" w:lineRule="auto"/>
              <w:ind w:left="360"/>
              <w:rPr>
                <w:rFonts w:ascii="Tahoma" w:hAnsi="Tahoma" w:cs="Tahoma"/>
                <w:b/>
                <w:caps/>
                <w:sz w:val="18"/>
                <w:szCs w:val="18"/>
              </w:rPr>
            </w:pPr>
          </w:p>
        </w:tc>
        <w:tc>
          <w:tcPr>
            <w:tcW w:w="1249" w:type="pct"/>
            <w:gridSpan w:val="2"/>
            <w:vMerge/>
            <w:shd w:val="clear" w:color="auto" w:fill="auto"/>
          </w:tcPr>
          <w:p w:rsidR="00071004" w:rsidRPr="00071004" w:rsidRDefault="00071004" w:rsidP="00071004">
            <w:pPr>
              <w:pStyle w:val="ListParagraph"/>
              <w:spacing w:before="0" w:after="0" w:line="240" w:lineRule="auto"/>
              <w:ind w:left="360"/>
              <w:rPr>
                <w:rFonts w:ascii="Tahoma" w:hAnsi="Tahoma" w:cs="Tahoma"/>
                <w:b/>
                <w:sz w:val="18"/>
                <w:szCs w:val="18"/>
              </w:rPr>
            </w:pPr>
          </w:p>
        </w:tc>
      </w:tr>
    </w:tbl>
    <w:p w:rsidR="0014072F" w:rsidRDefault="0014072F" w:rsidP="009444F1">
      <w:pPr>
        <w:pStyle w:val="ListParagraph"/>
        <w:ind w:left="360"/>
        <w:rPr>
          <w:rFonts w:ascii="Tahoma" w:hAnsi="Tahoma" w:cs="Tahoma"/>
        </w:rPr>
      </w:pPr>
    </w:p>
    <w:p w:rsidR="003D40E0" w:rsidRDefault="003D40E0" w:rsidP="009444F1">
      <w:pPr>
        <w:pStyle w:val="ListParagraph"/>
        <w:ind w:left="360"/>
        <w:rPr>
          <w:rFonts w:ascii="Tahoma" w:hAnsi="Tahoma" w:cs="Tahoma"/>
        </w:rPr>
      </w:pPr>
    </w:p>
    <w:p w:rsidR="003D40E0" w:rsidRDefault="003D40E0" w:rsidP="009444F1">
      <w:pPr>
        <w:pStyle w:val="ListParagraph"/>
        <w:ind w:left="360"/>
        <w:rPr>
          <w:rFonts w:ascii="Tahoma" w:hAnsi="Tahoma" w:cs="Tahoma"/>
        </w:rPr>
      </w:pPr>
    </w:p>
    <w:p w:rsidR="002153C6" w:rsidRDefault="00B012E9" w:rsidP="00B012E9">
      <w:pPr>
        <w:pStyle w:val="Heading1"/>
        <w:pBdr>
          <w:top w:val="single" w:sz="18" w:space="0" w:color="FFD71F"/>
          <w:left w:val="single" w:sz="18" w:space="0" w:color="FFD71F"/>
          <w:bottom w:val="single" w:sz="18" w:space="0" w:color="FFD71F"/>
          <w:right w:val="single" w:sz="18" w:space="0" w:color="FFD71F"/>
          <w:between w:val="single" w:sz="18" w:space="0" w:color="FFD71F"/>
          <w:bar w:val="single" w:sz="18" w:color="FFD71F"/>
        </w:pBdr>
        <w:shd w:val="clear" w:color="auto" w:fill="2B4277"/>
        <w:tabs>
          <w:tab w:val="center" w:pos="4680"/>
        </w:tabs>
        <w:spacing w:after="240"/>
        <w:rPr>
          <w:rFonts w:ascii="Tahoma" w:hAnsi="Tahoma" w:cs="Tahoma"/>
          <w:b/>
        </w:rPr>
      </w:pPr>
      <w:r>
        <w:rPr>
          <w:rFonts w:ascii="Tahoma" w:hAnsi="Tahoma" w:cs="Tahoma"/>
          <w:b/>
        </w:rPr>
        <w:lastRenderedPageBreak/>
        <w:t xml:space="preserve">Part </w:t>
      </w:r>
      <w:r w:rsidR="00B17DA5">
        <w:rPr>
          <w:rFonts w:ascii="Tahoma" w:hAnsi="Tahoma" w:cs="Tahoma"/>
          <w:b/>
        </w:rPr>
        <w:t>D</w:t>
      </w:r>
      <w:r w:rsidR="007C6C87">
        <w:rPr>
          <w:rFonts w:ascii="Tahoma" w:hAnsi="Tahoma" w:cs="Tahoma"/>
          <w:b/>
        </w:rPr>
        <w:t>:</w:t>
      </w:r>
      <w:r>
        <w:rPr>
          <w:rFonts w:ascii="Tahoma" w:hAnsi="Tahoma" w:cs="Tahoma"/>
          <w:b/>
        </w:rPr>
        <w:t xml:space="preserve"> Application Procedure</w:t>
      </w:r>
    </w:p>
    <w:tbl>
      <w:tblPr>
        <w:tblStyle w:val="LightList-Accent1"/>
        <w:tblW w:w="5000"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4A0" w:firstRow="1" w:lastRow="0" w:firstColumn="1" w:lastColumn="0" w:noHBand="0" w:noVBand="1"/>
      </w:tblPr>
      <w:tblGrid>
        <w:gridCol w:w="917"/>
        <w:gridCol w:w="8659"/>
      </w:tblGrid>
      <w:tr w:rsidR="00DF6ED3" w:rsidRPr="00454DC6" w:rsidTr="00F77FE0">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479" w:type="pct"/>
            <w:shd w:val="clear" w:color="auto" w:fill="2B4277"/>
            <w:vAlign w:val="center"/>
          </w:tcPr>
          <w:p w:rsidR="00DF6ED3" w:rsidRPr="00F77FE0" w:rsidRDefault="00DF6ED3" w:rsidP="00F77FE0">
            <w:pPr>
              <w:rPr>
                <w:rFonts w:ascii="Tahoma" w:eastAsia="Times New Roman" w:hAnsi="Tahoma" w:cs="Tahoma"/>
                <w:b w:val="0"/>
                <w:sz w:val="20"/>
                <w:szCs w:val="20"/>
              </w:rPr>
            </w:pPr>
            <w:r w:rsidRPr="00F77FE0">
              <w:rPr>
                <w:rFonts w:ascii="Tahoma" w:hAnsi="Tahoma" w:cs="Tahoma"/>
                <w:b w:val="0"/>
                <w:sz w:val="20"/>
                <w:szCs w:val="20"/>
              </w:rPr>
              <w:t xml:space="preserve">STEP 1: </w:t>
            </w:r>
          </w:p>
        </w:tc>
        <w:tc>
          <w:tcPr>
            <w:tcW w:w="4521" w:type="pct"/>
            <w:shd w:val="clear" w:color="auto" w:fill="FFFFFF" w:themeFill="background1"/>
            <w:vAlign w:val="center"/>
          </w:tcPr>
          <w:p w:rsidR="00DF6ED3" w:rsidRPr="00F77FE0" w:rsidRDefault="00DF6ED3" w:rsidP="00F77FE0">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rFonts w:ascii="Tahoma" w:hAnsi="Tahoma" w:cs="Tahoma"/>
                <w:b w:val="0"/>
                <w:caps/>
                <w:color w:val="auto"/>
                <w:sz w:val="20"/>
              </w:rPr>
            </w:pPr>
            <w:r w:rsidRPr="00F77FE0">
              <w:rPr>
                <w:rFonts w:ascii="Tahoma" w:hAnsi="Tahoma" w:cs="Tahoma"/>
                <w:b w:val="0"/>
                <w:color w:val="auto"/>
                <w:sz w:val="20"/>
              </w:rPr>
              <w:t>Document Checklist.</w:t>
            </w:r>
          </w:p>
          <w:p w:rsidR="00DF6ED3" w:rsidRPr="00F77FE0" w:rsidRDefault="00DF6ED3" w:rsidP="00F77FE0">
            <w:pPr>
              <w:cnfStyle w:val="100000000000" w:firstRow="1" w:lastRow="0" w:firstColumn="0" w:lastColumn="0" w:oddVBand="0" w:evenVBand="0" w:oddHBand="0" w:evenHBand="0" w:firstRowFirstColumn="0" w:firstRowLastColumn="0" w:lastRowFirstColumn="0" w:lastRowLastColumn="0"/>
              <w:rPr>
                <w:rFonts w:ascii="Tahoma" w:hAnsi="Tahoma" w:cs="Tahoma"/>
                <w:caps/>
              </w:rPr>
            </w:pPr>
          </w:p>
        </w:tc>
      </w:tr>
    </w:tbl>
    <w:p w:rsidR="00071004" w:rsidRDefault="00071004" w:rsidP="00C36FCF">
      <w:pPr>
        <w:jc w:val="center"/>
        <w:rPr>
          <w:rFonts w:ascii="MS UI Gothic" w:eastAsia="MS UI Gothic" w:hAnsi="MS UI Gothic" w:cs="MS UI Gothic"/>
          <w:bCs/>
          <w:sz w:val="18"/>
          <w:szCs w:val="18"/>
        </w:rPr>
        <w:sectPr w:rsidR="00071004" w:rsidSect="00DE21B0">
          <w:headerReference w:type="even" r:id="rId25"/>
          <w:headerReference w:type="default" r:id="rId26"/>
          <w:headerReference w:type="first" r:id="rId27"/>
          <w:type w:val="continuous"/>
          <w:pgSz w:w="12240" w:h="15840" w:code="1"/>
          <w:pgMar w:top="1440" w:right="1440" w:bottom="1440" w:left="1440" w:header="283" w:footer="283" w:gutter="0"/>
          <w:cols w:space="720"/>
          <w:docGrid w:linePitch="360"/>
        </w:sectPr>
      </w:pPr>
    </w:p>
    <w:tbl>
      <w:tblPr>
        <w:tblStyle w:val="LightList-Accent1"/>
        <w:tblW w:w="4989"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4A0" w:firstRow="1" w:lastRow="0" w:firstColumn="1" w:lastColumn="0" w:noHBand="0" w:noVBand="1"/>
      </w:tblPr>
      <w:tblGrid>
        <w:gridCol w:w="647"/>
        <w:gridCol w:w="2203"/>
      </w:tblGrid>
      <w:tr w:rsidR="00071004" w:rsidRPr="00454DC6" w:rsidTr="00900652">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071004" w:rsidRPr="00C63615" w:rsidRDefault="00071004" w:rsidP="00C36FCF">
            <w:pPr>
              <w:jc w:val="center"/>
              <w:rPr>
                <w:color w:val="auto"/>
              </w:rPr>
            </w:pPr>
            <w:r w:rsidRPr="00C63615">
              <w:rPr>
                <w:rFonts w:ascii="MS UI Gothic" w:eastAsia="MS UI Gothic" w:hAnsi="MS UI Gothic" w:cs="MS UI Gothic" w:hint="eastAsia"/>
                <w:b w:val="0"/>
                <w:color w:val="auto"/>
                <w:sz w:val="18"/>
                <w:szCs w:val="18"/>
              </w:rPr>
              <w:lastRenderedPageBreak/>
              <w:t>☐</w:t>
            </w:r>
          </w:p>
        </w:tc>
        <w:tc>
          <w:tcPr>
            <w:tcW w:w="3865" w:type="pct"/>
            <w:shd w:val="clear" w:color="auto" w:fill="auto"/>
            <w:vAlign w:val="center"/>
          </w:tcPr>
          <w:p w:rsidR="00071004" w:rsidRPr="00C63615" w:rsidRDefault="00071004" w:rsidP="004B12DF">
            <w:pPr>
              <w:spacing w:before="100"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18"/>
                <w:szCs w:val="18"/>
              </w:rPr>
            </w:pPr>
            <w:r w:rsidRPr="00C63615">
              <w:rPr>
                <w:rFonts w:ascii="Tahoma" w:hAnsi="Tahoma" w:cs="Tahoma"/>
                <w:b w:val="0"/>
                <w:color w:val="auto"/>
                <w:sz w:val="18"/>
                <w:szCs w:val="18"/>
              </w:rPr>
              <w:t>Completed Application Form</w:t>
            </w:r>
          </w:p>
        </w:tc>
      </w:tr>
      <w:tr w:rsidR="00071004"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071004" w:rsidRPr="00C63615" w:rsidRDefault="00071004" w:rsidP="00C36FCF">
            <w:pPr>
              <w:jc w:val="center"/>
            </w:pPr>
            <w:r w:rsidRPr="00C6361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071004" w:rsidRPr="00C63615" w:rsidRDefault="00071004" w:rsidP="004B12DF">
            <w:pPr>
              <w:spacing w:before="10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63615">
              <w:rPr>
                <w:rFonts w:ascii="Tahoma" w:hAnsi="Tahoma" w:cs="Tahoma"/>
                <w:sz w:val="18"/>
                <w:szCs w:val="18"/>
              </w:rPr>
              <w:t>Certified Copy of my passport</w:t>
            </w:r>
          </w:p>
        </w:tc>
      </w:tr>
      <w:tr w:rsidR="004E0750"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4E0750" w:rsidRPr="00C63615" w:rsidRDefault="004E0750" w:rsidP="004E0750">
            <w:pPr>
              <w:jc w:val="center"/>
            </w:pPr>
            <w:r w:rsidRPr="00C63615">
              <w:rPr>
                <w:rFonts w:ascii="MS UI Gothic" w:eastAsia="MS UI Gothic" w:hAnsi="MS UI Gothic" w:cs="MS UI Gothic" w:hint="eastAsia"/>
                <w:b w:val="0"/>
                <w:sz w:val="18"/>
                <w:szCs w:val="18"/>
              </w:rPr>
              <w:t>☐</w:t>
            </w:r>
          </w:p>
        </w:tc>
        <w:tc>
          <w:tcPr>
            <w:tcW w:w="3865" w:type="pct"/>
            <w:shd w:val="clear" w:color="auto" w:fill="auto"/>
            <w:vAlign w:val="center"/>
          </w:tcPr>
          <w:p w:rsidR="004E0750" w:rsidRPr="00C63615" w:rsidRDefault="004E0750" w:rsidP="004B12DF">
            <w:pPr>
              <w:spacing w:before="10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63615">
              <w:rPr>
                <w:rFonts w:ascii="Tahoma" w:hAnsi="Tahoma" w:cs="Tahoma"/>
                <w:sz w:val="18"/>
                <w:szCs w:val="18"/>
              </w:rPr>
              <w:t>Certified Copy of IELTS results or equivalent</w:t>
            </w:r>
          </w:p>
        </w:tc>
      </w:tr>
      <w:tr w:rsidR="00071004"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071004" w:rsidRPr="00C63615" w:rsidRDefault="00071004" w:rsidP="00C36FCF">
            <w:pPr>
              <w:jc w:val="center"/>
            </w:pPr>
            <w:r w:rsidRPr="00C6361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071004" w:rsidRPr="00C63615" w:rsidRDefault="00071004" w:rsidP="004B12DF">
            <w:pPr>
              <w:spacing w:before="10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63615">
              <w:rPr>
                <w:rFonts w:ascii="Tahoma" w:hAnsi="Tahoma" w:cs="Tahoma"/>
                <w:sz w:val="18"/>
                <w:szCs w:val="18"/>
              </w:rPr>
              <w:t xml:space="preserve">Certified Copy of Year 12 Certificate </w:t>
            </w:r>
          </w:p>
        </w:tc>
      </w:tr>
      <w:tr w:rsidR="004E0750"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4E0750" w:rsidRPr="00C63615" w:rsidRDefault="004E0750" w:rsidP="004E0750">
            <w:pPr>
              <w:jc w:val="center"/>
            </w:pPr>
            <w:r w:rsidRPr="00C63615">
              <w:rPr>
                <w:rFonts w:ascii="MS UI Gothic" w:eastAsia="MS UI Gothic" w:hAnsi="MS UI Gothic" w:cs="MS UI Gothic" w:hint="eastAsia"/>
                <w:b w:val="0"/>
                <w:sz w:val="18"/>
                <w:szCs w:val="18"/>
              </w:rPr>
              <w:t>☐</w:t>
            </w:r>
          </w:p>
        </w:tc>
        <w:tc>
          <w:tcPr>
            <w:tcW w:w="3865" w:type="pct"/>
            <w:shd w:val="clear" w:color="auto" w:fill="auto"/>
            <w:vAlign w:val="center"/>
          </w:tcPr>
          <w:p w:rsidR="004E0750" w:rsidRPr="00C63615" w:rsidRDefault="004E0750" w:rsidP="00036C60">
            <w:pPr>
              <w:spacing w:before="10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63615">
              <w:rPr>
                <w:rFonts w:ascii="Tahoma" w:hAnsi="Tahoma" w:cs="Tahoma"/>
                <w:sz w:val="18"/>
                <w:szCs w:val="18"/>
              </w:rPr>
              <w:t>Copies of</w:t>
            </w:r>
            <w:r w:rsidR="00036C60">
              <w:rPr>
                <w:rFonts w:ascii="Tahoma" w:hAnsi="Tahoma" w:cs="Tahoma"/>
                <w:sz w:val="18"/>
                <w:szCs w:val="18"/>
              </w:rPr>
              <w:t xml:space="preserve"> Previous Studies or employment </w:t>
            </w:r>
            <w:r w:rsidRPr="00C63615">
              <w:rPr>
                <w:rFonts w:ascii="Tahoma" w:hAnsi="Tahoma" w:cs="Tahoma"/>
                <w:sz w:val="18"/>
                <w:szCs w:val="18"/>
              </w:rPr>
              <w:t>(if applicable)</w:t>
            </w:r>
          </w:p>
        </w:tc>
      </w:tr>
      <w:tr w:rsidR="004E0750"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4E0750" w:rsidRDefault="004E0750" w:rsidP="004E0750">
            <w:pPr>
              <w:jc w:val="center"/>
            </w:pPr>
            <w:r w:rsidRPr="009F3FF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4E0750" w:rsidRDefault="004E0750" w:rsidP="004B12DF">
            <w:pPr>
              <w:spacing w:line="276" w:lineRule="auto"/>
              <w:cnfStyle w:val="000000100000" w:firstRow="0" w:lastRow="0" w:firstColumn="0" w:lastColumn="0" w:oddVBand="0" w:evenVBand="0" w:oddHBand="1" w:evenHBand="0" w:firstRowFirstColumn="0" w:firstRowLastColumn="0" w:lastRowFirstColumn="0" w:lastRowLastColumn="0"/>
            </w:pPr>
            <w:r w:rsidRPr="009A1364">
              <w:rPr>
                <w:rFonts w:ascii="Tahoma" w:hAnsi="Tahoma" w:cs="Tahoma"/>
                <w:sz w:val="18"/>
                <w:szCs w:val="18"/>
              </w:rPr>
              <w:t>1 Recent Photograph (Passport Size)</w:t>
            </w:r>
          </w:p>
        </w:tc>
      </w:tr>
      <w:tr w:rsidR="004E0750"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4E0750" w:rsidRDefault="004E0750" w:rsidP="004E0750">
            <w:pPr>
              <w:jc w:val="center"/>
            </w:pPr>
            <w:r w:rsidRPr="009F3FF5">
              <w:rPr>
                <w:rFonts w:ascii="MS UI Gothic" w:eastAsia="MS UI Gothic" w:hAnsi="MS UI Gothic" w:cs="MS UI Gothic" w:hint="eastAsia"/>
                <w:b w:val="0"/>
                <w:sz w:val="18"/>
                <w:szCs w:val="18"/>
              </w:rPr>
              <w:t>☐</w:t>
            </w:r>
          </w:p>
        </w:tc>
        <w:tc>
          <w:tcPr>
            <w:tcW w:w="3865" w:type="pct"/>
            <w:shd w:val="clear" w:color="auto" w:fill="auto"/>
            <w:vAlign w:val="center"/>
          </w:tcPr>
          <w:p w:rsidR="004E0750" w:rsidRPr="00454DC6" w:rsidRDefault="004E0750" w:rsidP="00900652">
            <w:pPr>
              <w:spacing w:before="10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454DC6">
              <w:rPr>
                <w:rFonts w:ascii="Tahoma" w:hAnsi="Tahoma" w:cs="Tahoma"/>
                <w:sz w:val="18"/>
                <w:szCs w:val="18"/>
              </w:rPr>
              <w:t xml:space="preserve">Copies of translation of the above documents (if </w:t>
            </w:r>
            <w:r w:rsidRPr="00454DC6">
              <w:rPr>
                <w:rFonts w:ascii="Tahoma" w:hAnsi="Tahoma" w:cs="Tahoma"/>
                <w:sz w:val="18"/>
                <w:szCs w:val="18"/>
              </w:rPr>
              <w:lastRenderedPageBreak/>
              <w:t>applicable)</w:t>
            </w:r>
          </w:p>
        </w:tc>
      </w:tr>
      <w:tr w:rsidR="00523972"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523972" w:rsidRPr="00454DC6" w:rsidRDefault="00523972" w:rsidP="004B12DF">
            <w:pPr>
              <w:spacing w:before="10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Pr>
              <w:t>Evidence of Source of Funds</w:t>
            </w:r>
          </w:p>
        </w:tc>
      </w:tr>
      <w:tr w:rsidR="00523972"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shd w:val="clear" w:color="auto" w:fill="auto"/>
            <w:vAlign w:val="center"/>
          </w:tcPr>
          <w:p w:rsidR="00523972" w:rsidRPr="00E54B81" w:rsidRDefault="00523972" w:rsidP="004B12DF">
            <w:pPr>
              <w:spacing w:before="10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54B81">
              <w:rPr>
                <w:rFonts w:ascii="Tahoma" w:hAnsi="Tahoma" w:cs="Tahoma"/>
                <w:sz w:val="18"/>
                <w:szCs w:val="18"/>
              </w:rPr>
              <w:t xml:space="preserve">Bank Statements showing the amount of available credit for a loan </w:t>
            </w:r>
          </w:p>
        </w:tc>
      </w:tr>
      <w:tr w:rsidR="00523972"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523972" w:rsidRPr="00E54B81" w:rsidRDefault="00523972" w:rsidP="004B12DF">
            <w:pPr>
              <w:spacing w:before="10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E54B81">
              <w:rPr>
                <w:rFonts w:ascii="Tahoma" w:hAnsi="Tahoma" w:cs="Tahoma"/>
                <w:sz w:val="18"/>
                <w:szCs w:val="18"/>
              </w:rPr>
              <w:t xml:space="preserve">Bank statement in the student's name, or the name of the person providing financial support to him/her </w:t>
            </w:r>
          </w:p>
        </w:tc>
      </w:tr>
      <w:tr w:rsidR="00523972"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shd w:val="clear" w:color="auto" w:fill="auto"/>
            <w:vAlign w:val="center"/>
          </w:tcPr>
          <w:p w:rsidR="00523972" w:rsidRPr="00E54B81" w:rsidRDefault="00523972" w:rsidP="004B12DF">
            <w:pPr>
              <w:spacing w:before="10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54B81">
              <w:rPr>
                <w:rFonts w:ascii="Tahoma" w:hAnsi="Tahoma" w:cs="Tahoma"/>
                <w:sz w:val="18"/>
                <w:szCs w:val="18"/>
              </w:rPr>
              <w:t xml:space="preserve">A signed Statement declaring financial capacity from the person providing financial </w:t>
            </w:r>
            <w:r w:rsidRPr="00E54B81">
              <w:rPr>
                <w:rFonts w:ascii="Tahoma" w:hAnsi="Tahoma" w:cs="Tahoma"/>
                <w:sz w:val="18"/>
                <w:szCs w:val="18"/>
              </w:rPr>
              <w:lastRenderedPageBreak/>
              <w:t>support to student</w:t>
            </w:r>
          </w:p>
        </w:tc>
      </w:tr>
      <w:tr w:rsidR="00523972"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523972" w:rsidRDefault="00523972" w:rsidP="004B12DF">
            <w:pPr>
              <w:spacing w:line="276" w:lineRule="auto"/>
              <w:cnfStyle w:val="000000100000" w:firstRow="0" w:lastRow="0" w:firstColumn="0" w:lastColumn="0" w:oddVBand="0" w:evenVBand="0" w:oddHBand="1" w:evenHBand="0" w:firstRowFirstColumn="0" w:firstRowLastColumn="0" w:lastRowFirstColumn="0" w:lastRowLastColumn="0"/>
            </w:pPr>
            <w:r w:rsidRPr="00DC1846">
              <w:rPr>
                <w:rFonts w:ascii="Tahoma" w:hAnsi="Tahoma" w:cs="Tahoma"/>
                <w:sz w:val="18"/>
                <w:szCs w:val="18"/>
              </w:rPr>
              <w:t>Business income statements</w:t>
            </w:r>
          </w:p>
        </w:tc>
      </w:tr>
      <w:tr w:rsidR="00523972"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shd w:val="clear" w:color="auto" w:fill="auto"/>
            <w:vAlign w:val="center"/>
          </w:tcPr>
          <w:p w:rsidR="00036C60" w:rsidRDefault="00523972" w:rsidP="00036C60">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54B81">
              <w:rPr>
                <w:rFonts w:ascii="Tahoma" w:hAnsi="Tahoma" w:cs="Tahoma"/>
                <w:sz w:val="18"/>
                <w:szCs w:val="18"/>
              </w:rPr>
              <w:t>Official Statement on Interest earned from investments</w:t>
            </w:r>
            <w:r w:rsidR="00036C60">
              <w:rPr>
                <w:rFonts w:ascii="Tahoma" w:hAnsi="Tahoma" w:cs="Tahoma"/>
                <w:sz w:val="18"/>
                <w:szCs w:val="18"/>
              </w:rPr>
              <w:t xml:space="preserve"> </w:t>
            </w:r>
          </w:p>
          <w:p w:rsidR="00523972" w:rsidRPr="00E54B81" w:rsidRDefault="00A20AA0" w:rsidP="00036C60">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w:t>
            </w:r>
            <w:r w:rsidR="00036C60">
              <w:rPr>
                <w:rFonts w:ascii="Tahoma" w:hAnsi="Tahoma" w:cs="Tahoma"/>
                <w:sz w:val="18"/>
                <w:szCs w:val="18"/>
              </w:rPr>
              <w:t>if a</w:t>
            </w:r>
            <w:r w:rsidR="00523972">
              <w:rPr>
                <w:rFonts w:ascii="Tahoma" w:hAnsi="Tahoma" w:cs="Tahoma"/>
                <w:sz w:val="18"/>
                <w:szCs w:val="18"/>
              </w:rPr>
              <w:t>pplicable)</w:t>
            </w:r>
          </w:p>
        </w:tc>
      </w:tr>
      <w:tr w:rsidR="00523972"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523972" w:rsidRPr="00E54B81" w:rsidRDefault="00523972" w:rsidP="004B12DF">
            <w:pPr>
              <w:spacing w:before="10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bidi="hi-IN"/>
              </w:rPr>
            </w:pPr>
            <w:r w:rsidRPr="00E54B81">
              <w:rPr>
                <w:rFonts w:ascii="Tahoma" w:hAnsi="Tahoma" w:cs="Tahoma"/>
                <w:sz w:val="18"/>
                <w:szCs w:val="18"/>
              </w:rPr>
              <w:t>Business registration papers</w:t>
            </w:r>
            <w:r w:rsidR="00A20AA0">
              <w:rPr>
                <w:rFonts w:ascii="Tahoma" w:hAnsi="Tahoma" w:cs="Tahoma"/>
                <w:sz w:val="18"/>
                <w:szCs w:val="18"/>
              </w:rPr>
              <w:t xml:space="preserve"> (</w:t>
            </w:r>
            <w:r w:rsidR="00036C60">
              <w:rPr>
                <w:rFonts w:ascii="Tahoma" w:hAnsi="Tahoma" w:cs="Tahoma"/>
                <w:sz w:val="18"/>
                <w:szCs w:val="18"/>
              </w:rPr>
              <w:t>if a</w:t>
            </w:r>
            <w:r>
              <w:rPr>
                <w:rFonts w:ascii="Tahoma" w:hAnsi="Tahoma" w:cs="Tahoma"/>
                <w:sz w:val="18"/>
                <w:szCs w:val="18"/>
              </w:rPr>
              <w:t>pplicable)</w:t>
            </w:r>
          </w:p>
        </w:tc>
      </w:tr>
      <w:tr w:rsidR="00523972"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523972" w:rsidRDefault="00523972" w:rsidP="00523972">
            <w:pPr>
              <w:jc w:val="center"/>
            </w:pPr>
            <w:r w:rsidRPr="009F3FF5">
              <w:rPr>
                <w:rFonts w:ascii="MS UI Gothic" w:eastAsia="MS UI Gothic" w:hAnsi="MS UI Gothic" w:cs="MS UI Gothic" w:hint="eastAsia"/>
                <w:b w:val="0"/>
                <w:sz w:val="18"/>
                <w:szCs w:val="18"/>
              </w:rPr>
              <w:t>☐</w:t>
            </w:r>
          </w:p>
        </w:tc>
        <w:tc>
          <w:tcPr>
            <w:tcW w:w="3865" w:type="pct"/>
            <w:shd w:val="clear" w:color="auto" w:fill="auto"/>
            <w:vAlign w:val="center"/>
          </w:tcPr>
          <w:p w:rsidR="00523972" w:rsidRPr="00E54B81" w:rsidRDefault="00523972" w:rsidP="00036C60">
            <w:pPr>
              <w:spacing w:before="10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E54B81">
              <w:rPr>
                <w:rFonts w:ascii="Tahoma" w:hAnsi="Tahoma" w:cs="Tahoma"/>
                <w:sz w:val="18"/>
                <w:szCs w:val="18"/>
              </w:rPr>
              <w:t xml:space="preserve">Pay slips in student's name from his/her employer </w:t>
            </w:r>
            <w:r>
              <w:rPr>
                <w:rFonts w:ascii="Tahoma" w:hAnsi="Tahoma" w:cs="Tahoma"/>
                <w:sz w:val="18"/>
                <w:szCs w:val="18"/>
              </w:rPr>
              <w:t>(if applicable)</w:t>
            </w:r>
          </w:p>
        </w:tc>
      </w:tr>
      <w:tr w:rsidR="00523972" w:rsidRPr="00454DC6" w:rsidTr="0090065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auto"/>
            <w:vAlign w:val="center"/>
          </w:tcPr>
          <w:p w:rsidR="00523972" w:rsidRPr="00C63615" w:rsidRDefault="00523972" w:rsidP="00523972">
            <w:pPr>
              <w:jc w:val="center"/>
            </w:pPr>
            <w:r w:rsidRPr="00C63615">
              <w:rPr>
                <w:rFonts w:ascii="MS UI Gothic" w:eastAsia="MS UI Gothic" w:hAnsi="MS UI Gothic" w:cs="MS UI Gothic" w:hint="eastAsia"/>
                <w:b w:val="0"/>
                <w:sz w:val="18"/>
                <w:szCs w:val="18"/>
              </w:rPr>
              <w:t>☐</w:t>
            </w:r>
          </w:p>
        </w:tc>
        <w:tc>
          <w:tcPr>
            <w:tcW w:w="3865" w:type="pct"/>
            <w:tcBorders>
              <w:top w:val="none" w:sz="0" w:space="0" w:color="auto"/>
              <w:bottom w:val="none" w:sz="0" w:space="0" w:color="auto"/>
              <w:right w:val="none" w:sz="0" w:space="0" w:color="auto"/>
            </w:tcBorders>
            <w:shd w:val="clear" w:color="auto" w:fill="auto"/>
            <w:vAlign w:val="center"/>
          </w:tcPr>
          <w:p w:rsidR="00A20AA0" w:rsidRDefault="00523972" w:rsidP="004B12DF">
            <w:pPr>
              <w:spacing w:before="10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63615">
              <w:rPr>
                <w:rFonts w:ascii="Tahoma" w:hAnsi="Tahoma" w:cs="Tahoma"/>
                <w:sz w:val="18"/>
                <w:szCs w:val="18"/>
              </w:rPr>
              <w:t xml:space="preserve">Copy of my Visa </w:t>
            </w:r>
          </w:p>
          <w:p w:rsidR="00523972" w:rsidRPr="00C63615" w:rsidRDefault="00523972" w:rsidP="00036C60">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63615">
              <w:rPr>
                <w:rFonts w:ascii="Tahoma" w:hAnsi="Tahoma" w:cs="Tahoma"/>
                <w:sz w:val="18"/>
                <w:szCs w:val="18"/>
              </w:rPr>
              <w:t>(if applicable)</w:t>
            </w:r>
          </w:p>
        </w:tc>
      </w:tr>
      <w:tr w:rsidR="00523972" w:rsidRPr="00454DC6" w:rsidTr="00900652">
        <w:trPr>
          <w:trHeight w:val="265"/>
        </w:trPr>
        <w:tc>
          <w:tcPr>
            <w:cnfStyle w:val="001000000000" w:firstRow="0" w:lastRow="0" w:firstColumn="1" w:lastColumn="0" w:oddVBand="0" w:evenVBand="0" w:oddHBand="0" w:evenHBand="0" w:firstRowFirstColumn="0" w:firstRowLastColumn="0" w:lastRowFirstColumn="0" w:lastRowLastColumn="0"/>
            <w:tcW w:w="1135" w:type="pct"/>
            <w:shd w:val="clear" w:color="auto" w:fill="auto"/>
            <w:vAlign w:val="center"/>
          </w:tcPr>
          <w:p w:rsidR="00523972" w:rsidRPr="00C63615" w:rsidRDefault="00523972" w:rsidP="00523972">
            <w:pPr>
              <w:jc w:val="center"/>
            </w:pPr>
            <w:r w:rsidRPr="00C63615">
              <w:rPr>
                <w:rFonts w:ascii="MS UI Gothic" w:eastAsia="MS UI Gothic" w:hAnsi="MS UI Gothic" w:cs="MS UI Gothic" w:hint="eastAsia"/>
                <w:b w:val="0"/>
                <w:sz w:val="18"/>
                <w:szCs w:val="18"/>
              </w:rPr>
              <w:t>☐</w:t>
            </w:r>
          </w:p>
        </w:tc>
        <w:tc>
          <w:tcPr>
            <w:tcW w:w="3865" w:type="pct"/>
            <w:shd w:val="clear" w:color="auto" w:fill="auto"/>
            <w:vAlign w:val="center"/>
          </w:tcPr>
          <w:p w:rsidR="00523972" w:rsidRPr="00C63615" w:rsidRDefault="00523972" w:rsidP="00036C60">
            <w:pPr>
              <w:spacing w:before="10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63615">
              <w:rPr>
                <w:rFonts w:ascii="Tahoma" w:hAnsi="Tahoma" w:cs="Tahoma"/>
                <w:sz w:val="18"/>
                <w:szCs w:val="18"/>
              </w:rPr>
              <w:t xml:space="preserve">Copy of my release letter </w:t>
            </w:r>
            <w:r w:rsidR="00036C60">
              <w:rPr>
                <w:rFonts w:ascii="Tahoma" w:hAnsi="Tahoma" w:cs="Tahoma"/>
                <w:sz w:val="18"/>
                <w:szCs w:val="18"/>
              </w:rPr>
              <w:t xml:space="preserve"> </w:t>
            </w:r>
            <w:r w:rsidRPr="00C63615">
              <w:rPr>
                <w:rFonts w:ascii="Tahoma" w:hAnsi="Tahoma" w:cs="Tahoma"/>
                <w:sz w:val="18"/>
                <w:szCs w:val="18"/>
              </w:rPr>
              <w:t>(if applicable)</w:t>
            </w:r>
          </w:p>
        </w:tc>
      </w:tr>
    </w:tbl>
    <w:p w:rsidR="00071004" w:rsidRDefault="00071004" w:rsidP="002153C6">
      <w:pPr>
        <w:rPr>
          <w:rFonts w:ascii="Tahoma" w:hAnsi="Tahoma" w:cs="Tahoma"/>
        </w:rPr>
        <w:sectPr w:rsidR="00071004" w:rsidSect="00071004">
          <w:type w:val="continuous"/>
          <w:pgSz w:w="12240" w:h="15840" w:code="1"/>
          <w:pgMar w:top="1440" w:right="1440" w:bottom="1440" w:left="1440" w:header="283" w:footer="283" w:gutter="0"/>
          <w:cols w:num="3" w:space="720"/>
          <w:docGrid w:linePitch="360"/>
        </w:sectPr>
      </w:pPr>
    </w:p>
    <w:tbl>
      <w:tblPr>
        <w:tblStyle w:val="TableGrid"/>
        <w:tblW w:w="5011"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4A0" w:firstRow="1" w:lastRow="0" w:firstColumn="1" w:lastColumn="0" w:noHBand="0" w:noVBand="1"/>
      </w:tblPr>
      <w:tblGrid>
        <w:gridCol w:w="919"/>
        <w:gridCol w:w="8678"/>
      </w:tblGrid>
      <w:tr w:rsidR="00F77FE0" w:rsidTr="00F77FE0">
        <w:trPr>
          <w:trHeight w:val="1813"/>
        </w:trPr>
        <w:tc>
          <w:tcPr>
            <w:tcW w:w="5000" w:type="pct"/>
            <w:gridSpan w:val="2"/>
            <w:shd w:val="clear" w:color="auto" w:fill="FFFFFF" w:themeFill="background1"/>
          </w:tcPr>
          <w:p w:rsidR="00F77FE0" w:rsidRPr="00F77FE0" w:rsidRDefault="00F77FE0" w:rsidP="00F77FE0">
            <w:pPr>
              <w:rPr>
                <w:rFonts w:ascii="Tahoma" w:hAnsi="Tahoma" w:cs="Tahoma"/>
                <w:b/>
              </w:rPr>
            </w:pPr>
            <w:r w:rsidRPr="00F77FE0">
              <w:rPr>
                <w:rFonts w:ascii="Tahoma" w:hAnsi="Tahoma" w:cs="Tahoma"/>
              </w:rPr>
              <w:lastRenderedPageBreak/>
              <w:t>Who can Certify the Documents?</w:t>
            </w:r>
          </w:p>
          <w:p w:rsidR="00F77FE0" w:rsidRPr="00F77FE0" w:rsidRDefault="00F77FE0" w:rsidP="00F77FE0">
            <w:pPr>
              <w:pStyle w:val="ListParagraph"/>
              <w:numPr>
                <w:ilvl w:val="0"/>
                <w:numId w:val="28"/>
              </w:numPr>
              <w:rPr>
                <w:rFonts w:ascii="Tahoma" w:hAnsi="Tahoma" w:cs="Tahoma"/>
              </w:rPr>
            </w:pPr>
            <w:r w:rsidRPr="00F77FE0">
              <w:rPr>
                <w:rFonts w:ascii="Tahoma" w:hAnsi="Tahoma" w:cs="Tahoma"/>
              </w:rPr>
              <w:t xml:space="preserve">Notary Public </w:t>
            </w:r>
          </w:p>
          <w:p w:rsidR="00F77FE0" w:rsidRPr="00F77FE0" w:rsidRDefault="00F77FE0" w:rsidP="00F77FE0">
            <w:pPr>
              <w:pStyle w:val="ListParagraph"/>
              <w:numPr>
                <w:ilvl w:val="0"/>
                <w:numId w:val="28"/>
              </w:numPr>
              <w:rPr>
                <w:rFonts w:ascii="Tahoma" w:hAnsi="Tahoma" w:cs="Tahoma"/>
              </w:rPr>
            </w:pPr>
            <w:r w:rsidRPr="00F77FE0">
              <w:rPr>
                <w:rFonts w:ascii="Tahoma" w:hAnsi="Tahoma" w:cs="Tahoma"/>
              </w:rPr>
              <w:t>Academic Registrar of an Institution</w:t>
            </w:r>
            <w:r w:rsidRPr="00F77FE0">
              <w:rPr>
                <w:rFonts w:ascii="Tahoma" w:hAnsi="Tahoma" w:cs="Tahoma"/>
              </w:rPr>
              <w:tab/>
            </w:r>
          </w:p>
          <w:p w:rsidR="00F77FE0" w:rsidRPr="00F77FE0" w:rsidRDefault="00F77FE0" w:rsidP="00F77FE0">
            <w:pPr>
              <w:pStyle w:val="ListParagraph"/>
              <w:numPr>
                <w:ilvl w:val="0"/>
                <w:numId w:val="28"/>
              </w:numPr>
              <w:rPr>
                <w:rFonts w:ascii="Tahoma" w:hAnsi="Tahoma" w:cs="Tahoma"/>
              </w:rPr>
            </w:pPr>
            <w:r w:rsidRPr="00F77FE0">
              <w:rPr>
                <w:rFonts w:ascii="Tahoma" w:hAnsi="Tahoma" w:cs="Tahoma"/>
              </w:rPr>
              <w:t xml:space="preserve">Justice of the Peace </w:t>
            </w:r>
          </w:p>
          <w:p w:rsidR="00F77FE0" w:rsidRPr="00F77FE0" w:rsidRDefault="00F77FE0" w:rsidP="00F77FE0">
            <w:pPr>
              <w:pStyle w:val="ListParagraph"/>
              <w:numPr>
                <w:ilvl w:val="0"/>
                <w:numId w:val="28"/>
              </w:numPr>
              <w:rPr>
                <w:rFonts w:ascii="Tahoma" w:hAnsi="Tahoma" w:cs="Tahoma"/>
              </w:rPr>
            </w:pPr>
            <w:r w:rsidRPr="00F77FE0">
              <w:rPr>
                <w:rFonts w:ascii="Tahoma" w:hAnsi="Tahoma" w:cs="Tahoma"/>
              </w:rPr>
              <w:t xml:space="preserve">Commissioner of oaths/declarations </w:t>
            </w:r>
          </w:p>
          <w:p w:rsidR="00F77FE0" w:rsidRPr="009F7F45" w:rsidRDefault="00F77FE0" w:rsidP="00F77FE0">
            <w:pPr>
              <w:pStyle w:val="ListParagraph"/>
              <w:numPr>
                <w:ilvl w:val="0"/>
                <w:numId w:val="28"/>
              </w:numPr>
              <w:rPr>
                <w:rFonts w:ascii="Tahoma" w:hAnsi="Tahoma" w:cs="Tahoma"/>
                <w:sz w:val="18"/>
                <w:szCs w:val="18"/>
              </w:rPr>
            </w:pPr>
            <w:r w:rsidRPr="00F77FE0">
              <w:rPr>
                <w:rFonts w:ascii="Tahoma" w:hAnsi="Tahoma" w:cs="Tahoma"/>
              </w:rPr>
              <w:t>An official of an Australian Overseas Diplomatic Mission</w:t>
            </w:r>
          </w:p>
        </w:tc>
      </w:tr>
      <w:tr w:rsidR="00DF6ED3" w:rsidTr="00F77FE0">
        <w:trPr>
          <w:trHeight w:val="1200"/>
        </w:trPr>
        <w:tc>
          <w:tcPr>
            <w:tcW w:w="479" w:type="pct"/>
            <w:shd w:val="clear" w:color="auto" w:fill="2B4277"/>
          </w:tcPr>
          <w:p w:rsidR="00DF6ED3" w:rsidRPr="00DF6ED3" w:rsidRDefault="00DF6ED3" w:rsidP="00DF6ED3">
            <w:pPr>
              <w:rPr>
                <w:rFonts w:ascii="Tahoma" w:hAnsi="Tahoma" w:cs="Tahoma"/>
              </w:rPr>
            </w:pPr>
            <w:r w:rsidRPr="009D5435">
              <w:rPr>
                <w:rFonts w:ascii="Tahoma" w:hAnsi="Tahoma" w:cs="Tahoma"/>
                <w:color w:val="FFFFFF" w:themeColor="background1"/>
              </w:rPr>
              <w:t>STEP 2:</w:t>
            </w:r>
          </w:p>
        </w:tc>
        <w:tc>
          <w:tcPr>
            <w:tcW w:w="4521" w:type="pct"/>
          </w:tcPr>
          <w:p w:rsidR="00F77FE0" w:rsidRDefault="00DF6ED3" w:rsidP="00971F57">
            <w:pPr>
              <w:pStyle w:val="ListParagraph"/>
              <w:numPr>
                <w:ilvl w:val="0"/>
                <w:numId w:val="27"/>
              </w:numPr>
              <w:rPr>
                <w:rFonts w:ascii="Tahoma" w:hAnsi="Tahoma" w:cs="Tahoma"/>
              </w:rPr>
            </w:pPr>
            <w:r w:rsidRPr="00DF6ED3">
              <w:rPr>
                <w:rFonts w:ascii="Tahoma" w:hAnsi="Tahoma" w:cs="Tahoma"/>
              </w:rPr>
              <w:t>Submit your application form with all the above attached documents to AAIC or Agent (if applicable):</w:t>
            </w:r>
            <w:r w:rsidR="00F77FE0" w:rsidRPr="00B8022D">
              <w:rPr>
                <w:rFonts w:ascii="Tahoma" w:hAnsi="Tahoma" w:cs="Tahoma"/>
              </w:rPr>
              <w:t xml:space="preserve"> </w:t>
            </w:r>
          </w:p>
          <w:p w:rsidR="00DF6ED3" w:rsidRPr="00F77FE0" w:rsidRDefault="00F77FE0" w:rsidP="00F77FE0">
            <w:pPr>
              <w:pStyle w:val="ListParagraph"/>
              <w:numPr>
                <w:ilvl w:val="1"/>
                <w:numId w:val="27"/>
              </w:numPr>
              <w:rPr>
                <w:rStyle w:val="Hyperlink"/>
                <w:rFonts w:ascii="Tahoma" w:hAnsi="Tahoma" w:cs="Tahoma"/>
                <w:color w:val="auto"/>
                <w:u w:val="none"/>
              </w:rPr>
            </w:pPr>
            <w:r w:rsidRPr="00B8022D">
              <w:rPr>
                <w:rFonts w:ascii="Tahoma" w:hAnsi="Tahoma" w:cs="Tahoma"/>
              </w:rPr>
              <w:t xml:space="preserve">By E-mail to </w:t>
            </w:r>
            <w:hyperlink r:id="rId28" w:history="1">
              <w:r w:rsidRPr="00B8022D">
                <w:rPr>
                  <w:rStyle w:val="Hyperlink"/>
                  <w:rFonts w:ascii="Tahoma" w:hAnsi="Tahoma" w:cs="Tahoma"/>
                </w:rPr>
                <w:t>info@aaic.edu.au</w:t>
              </w:r>
            </w:hyperlink>
          </w:p>
          <w:p w:rsidR="00F77FE0" w:rsidRPr="00B8022D" w:rsidRDefault="00F77FE0" w:rsidP="00F77FE0">
            <w:pPr>
              <w:pStyle w:val="ListParagraph"/>
              <w:numPr>
                <w:ilvl w:val="1"/>
                <w:numId w:val="27"/>
              </w:numPr>
              <w:rPr>
                <w:rFonts w:ascii="Tahoma" w:hAnsi="Tahoma" w:cs="Tahoma"/>
              </w:rPr>
            </w:pPr>
            <w:r w:rsidRPr="00F77FE0">
              <w:rPr>
                <w:rFonts w:ascii="Tahoma" w:hAnsi="Tahoma" w:cs="Tahoma"/>
              </w:rPr>
              <w:t>By mail to Level 1, 135 Pirie Street, Adelaide, South Australia 5000.</w:t>
            </w:r>
          </w:p>
        </w:tc>
      </w:tr>
      <w:tr w:rsidR="00DF6ED3" w:rsidRPr="00B8022D" w:rsidTr="00F77FE0">
        <w:trPr>
          <w:trHeight w:val="900"/>
        </w:trPr>
        <w:tc>
          <w:tcPr>
            <w:tcW w:w="479" w:type="pct"/>
            <w:shd w:val="clear" w:color="auto" w:fill="2B4277"/>
          </w:tcPr>
          <w:p w:rsidR="00DF6ED3" w:rsidRPr="00DF6ED3" w:rsidRDefault="00DF6ED3" w:rsidP="006A79AC">
            <w:pPr>
              <w:rPr>
                <w:rFonts w:ascii="Tahoma" w:hAnsi="Tahoma" w:cs="Tahoma"/>
              </w:rPr>
            </w:pPr>
            <w:r w:rsidRPr="009D5435">
              <w:rPr>
                <w:rFonts w:ascii="Tahoma" w:hAnsi="Tahoma" w:cs="Tahoma"/>
                <w:color w:val="FFFFFF" w:themeColor="background1"/>
              </w:rPr>
              <w:t xml:space="preserve">STEP </w:t>
            </w:r>
            <w:r>
              <w:rPr>
                <w:rFonts w:ascii="Tahoma" w:hAnsi="Tahoma" w:cs="Tahoma"/>
                <w:color w:val="FFFFFF" w:themeColor="background1"/>
              </w:rPr>
              <w:t>3</w:t>
            </w:r>
            <w:r w:rsidRPr="009D5435">
              <w:rPr>
                <w:rFonts w:ascii="Tahoma" w:hAnsi="Tahoma" w:cs="Tahoma"/>
                <w:color w:val="FFFFFF" w:themeColor="background1"/>
              </w:rPr>
              <w:t>:</w:t>
            </w:r>
          </w:p>
        </w:tc>
        <w:tc>
          <w:tcPr>
            <w:tcW w:w="4521" w:type="pct"/>
          </w:tcPr>
          <w:p w:rsidR="00DF6ED3" w:rsidRPr="00B8022D" w:rsidRDefault="00DF6ED3" w:rsidP="006A79AC">
            <w:pPr>
              <w:pStyle w:val="ListParagraph"/>
              <w:numPr>
                <w:ilvl w:val="0"/>
                <w:numId w:val="27"/>
              </w:numPr>
              <w:rPr>
                <w:rFonts w:ascii="Tahoma" w:hAnsi="Tahoma" w:cs="Tahoma"/>
              </w:rPr>
            </w:pPr>
            <w:r w:rsidRPr="00DF6ED3">
              <w:rPr>
                <w:rFonts w:ascii="Tahoma" w:hAnsi="Tahoma" w:cs="Tahoma"/>
              </w:rPr>
              <w:t>If your application is successful, you will receive Conditional Offer Letter. If you accept the offer of admission, please fulfil the conditions as per the offer letter and supply the evidence to AAIC.</w:t>
            </w:r>
          </w:p>
        </w:tc>
      </w:tr>
      <w:tr w:rsidR="00DF6ED3" w:rsidRPr="00B8022D" w:rsidTr="00F77FE0">
        <w:trPr>
          <w:trHeight w:val="600"/>
        </w:trPr>
        <w:tc>
          <w:tcPr>
            <w:tcW w:w="479" w:type="pct"/>
            <w:shd w:val="clear" w:color="auto" w:fill="2B4277"/>
          </w:tcPr>
          <w:p w:rsidR="00DF6ED3" w:rsidRPr="00DF6ED3" w:rsidRDefault="00DF6ED3" w:rsidP="006A79AC">
            <w:pPr>
              <w:rPr>
                <w:rFonts w:ascii="Tahoma" w:hAnsi="Tahoma" w:cs="Tahoma"/>
              </w:rPr>
            </w:pPr>
            <w:r w:rsidRPr="009D5435">
              <w:rPr>
                <w:rFonts w:ascii="Tahoma" w:hAnsi="Tahoma" w:cs="Tahoma"/>
                <w:color w:val="FFFFFF" w:themeColor="background1"/>
              </w:rPr>
              <w:t xml:space="preserve">STEP </w:t>
            </w:r>
            <w:r>
              <w:rPr>
                <w:rFonts w:ascii="Tahoma" w:hAnsi="Tahoma" w:cs="Tahoma"/>
                <w:color w:val="FFFFFF" w:themeColor="background1"/>
              </w:rPr>
              <w:t>4</w:t>
            </w:r>
            <w:r w:rsidRPr="009D5435">
              <w:rPr>
                <w:rFonts w:ascii="Tahoma" w:hAnsi="Tahoma" w:cs="Tahoma"/>
                <w:color w:val="FFFFFF" w:themeColor="background1"/>
              </w:rPr>
              <w:t>:</w:t>
            </w:r>
          </w:p>
        </w:tc>
        <w:tc>
          <w:tcPr>
            <w:tcW w:w="4521" w:type="pct"/>
          </w:tcPr>
          <w:p w:rsidR="00DF6ED3" w:rsidRPr="00B8022D" w:rsidRDefault="00DF6ED3" w:rsidP="00DF6ED3">
            <w:pPr>
              <w:pStyle w:val="ListParagraph"/>
              <w:numPr>
                <w:ilvl w:val="0"/>
                <w:numId w:val="27"/>
              </w:numPr>
              <w:rPr>
                <w:rFonts w:ascii="Tahoma" w:hAnsi="Tahoma" w:cs="Tahoma"/>
              </w:rPr>
            </w:pPr>
            <w:r w:rsidRPr="00DF6ED3">
              <w:rPr>
                <w:rFonts w:ascii="Tahoma" w:hAnsi="Tahoma" w:cs="Tahoma"/>
              </w:rPr>
              <w:t>Based on your application, AAIC may decide to conduct an interview to assess the application against GTE criteria.</w:t>
            </w:r>
          </w:p>
        </w:tc>
      </w:tr>
      <w:tr w:rsidR="00DF6ED3" w:rsidRPr="00B8022D" w:rsidTr="00F77FE0">
        <w:trPr>
          <w:trHeight w:val="1827"/>
        </w:trPr>
        <w:tc>
          <w:tcPr>
            <w:tcW w:w="479" w:type="pct"/>
            <w:shd w:val="clear" w:color="auto" w:fill="2B4277"/>
          </w:tcPr>
          <w:p w:rsidR="00DF6ED3" w:rsidRPr="00DF6ED3" w:rsidRDefault="00DF6ED3" w:rsidP="006A79AC">
            <w:pPr>
              <w:rPr>
                <w:rFonts w:ascii="Tahoma" w:hAnsi="Tahoma" w:cs="Tahoma"/>
              </w:rPr>
            </w:pPr>
            <w:r w:rsidRPr="009D5435">
              <w:rPr>
                <w:rFonts w:ascii="Tahoma" w:hAnsi="Tahoma" w:cs="Tahoma"/>
                <w:color w:val="FFFFFF" w:themeColor="background1"/>
              </w:rPr>
              <w:t xml:space="preserve">STEP </w:t>
            </w:r>
            <w:r>
              <w:rPr>
                <w:rFonts w:ascii="Tahoma" w:hAnsi="Tahoma" w:cs="Tahoma"/>
                <w:color w:val="FFFFFF" w:themeColor="background1"/>
              </w:rPr>
              <w:t>5</w:t>
            </w:r>
            <w:r w:rsidRPr="009D5435">
              <w:rPr>
                <w:rFonts w:ascii="Tahoma" w:hAnsi="Tahoma" w:cs="Tahoma"/>
                <w:color w:val="FFFFFF" w:themeColor="background1"/>
              </w:rPr>
              <w:t>:</w:t>
            </w:r>
          </w:p>
        </w:tc>
        <w:tc>
          <w:tcPr>
            <w:tcW w:w="4521" w:type="pct"/>
          </w:tcPr>
          <w:p w:rsidR="00DF6ED3" w:rsidRPr="00B8022D" w:rsidRDefault="00DF6ED3" w:rsidP="00DF6ED3">
            <w:pPr>
              <w:pStyle w:val="ListParagraph"/>
              <w:numPr>
                <w:ilvl w:val="0"/>
                <w:numId w:val="27"/>
              </w:numPr>
              <w:rPr>
                <w:rFonts w:ascii="Tahoma" w:hAnsi="Tahoma" w:cs="Tahoma"/>
              </w:rPr>
            </w:pPr>
            <w:r w:rsidRPr="00DF6ED3">
              <w:rPr>
                <w:rFonts w:ascii="Tahoma" w:hAnsi="Tahoma" w:cs="Tahoma"/>
              </w:rPr>
              <w:t xml:space="preserve">If you are assessed successfully against the GTE criteria, an Enrolment Agreement and an invoice for initial payment will be sent to you. If you agree to the terms and conditions of Enrolment Agreement, you must sign the Enrolment Agreement form and return to AAIC with proof of payment as soon as </w:t>
            </w:r>
            <w:r w:rsidR="00F77FE0" w:rsidRPr="00DF6ED3">
              <w:rPr>
                <w:rFonts w:ascii="Tahoma" w:hAnsi="Tahoma" w:cs="Tahoma"/>
              </w:rPr>
              <w:t>possible. Once</w:t>
            </w:r>
            <w:r w:rsidRPr="00DF6ED3">
              <w:rPr>
                <w:rFonts w:ascii="Tahoma" w:hAnsi="Tahoma" w:cs="Tahoma"/>
              </w:rPr>
              <w:t xml:space="preserve"> signed Enrolment Agreement and initial payment is received, AAIC will issue a ‘Confirmation of Enrolment” (COE).</w:t>
            </w:r>
          </w:p>
        </w:tc>
      </w:tr>
    </w:tbl>
    <w:p w:rsidR="00531E77" w:rsidRDefault="00531E77" w:rsidP="00531E77"/>
    <w:p w:rsidR="001833B5" w:rsidRPr="006F003E" w:rsidRDefault="00B17DA5" w:rsidP="00B012E9">
      <w:pPr>
        <w:pStyle w:val="Heading1"/>
        <w:pBdr>
          <w:top w:val="single" w:sz="18" w:space="0" w:color="FFD71F"/>
          <w:left w:val="single" w:sz="18" w:space="0" w:color="FFD71F"/>
          <w:bottom w:val="single" w:sz="18" w:space="0" w:color="FFD71F"/>
          <w:right w:val="single" w:sz="18" w:space="0" w:color="FFD71F"/>
          <w:between w:val="single" w:sz="18" w:space="0" w:color="FFD71F"/>
          <w:bar w:val="single" w:sz="18" w:color="FFD71F"/>
        </w:pBdr>
        <w:shd w:val="clear" w:color="auto" w:fill="2B4277"/>
        <w:tabs>
          <w:tab w:val="center" w:pos="4680"/>
        </w:tabs>
        <w:spacing w:after="240"/>
        <w:rPr>
          <w:rFonts w:ascii="Tahoma" w:hAnsi="Tahoma" w:cs="Tahoma"/>
          <w:b/>
        </w:rPr>
      </w:pPr>
      <w:r>
        <w:rPr>
          <w:rFonts w:ascii="Tahoma" w:hAnsi="Tahoma" w:cs="Tahoma"/>
          <w:b/>
        </w:rPr>
        <w:lastRenderedPageBreak/>
        <w:t>Part E</w:t>
      </w:r>
      <w:r w:rsidR="00B012E9">
        <w:rPr>
          <w:rFonts w:ascii="Tahoma" w:hAnsi="Tahoma" w:cs="Tahoma"/>
          <w:b/>
        </w:rPr>
        <w:t xml:space="preserve">: </w:t>
      </w:r>
      <w:r w:rsidR="001833B5" w:rsidRPr="006F003E">
        <w:rPr>
          <w:rFonts w:ascii="Tahoma" w:hAnsi="Tahoma" w:cs="Tahoma"/>
          <w:b/>
        </w:rPr>
        <w:t>AAIC Declaration</w:t>
      </w:r>
    </w:p>
    <w:p w:rsidR="001833B5" w:rsidRPr="003C2526" w:rsidRDefault="001833B5" w:rsidP="001F7514">
      <w:pPr>
        <w:pBdr>
          <w:top w:val="single" w:sz="12" w:space="1" w:color="FFD71F"/>
          <w:left w:val="single" w:sz="12" w:space="4" w:color="FFD71F"/>
          <w:bottom w:val="single" w:sz="12" w:space="0" w:color="FFD71F"/>
          <w:right w:val="single" w:sz="12" w:space="4" w:color="FFD71F"/>
        </w:pBdr>
        <w:jc w:val="both"/>
        <w:rPr>
          <w:rFonts w:ascii="Tahoma" w:hAnsi="Tahoma" w:cs="Tahoma"/>
          <w:sz w:val="18"/>
          <w:szCs w:val="18"/>
        </w:rPr>
      </w:pPr>
      <w:r w:rsidRPr="003C2526">
        <w:rPr>
          <w:rFonts w:ascii="Tahoma" w:hAnsi="Tahoma" w:cs="Tahoma"/>
          <w:sz w:val="18"/>
          <w:szCs w:val="18"/>
        </w:rPr>
        <w:t xml:space="preserve">AAIC reserves the right in its absolute discretion to reject any application for enrolment, and it shall be under no obligation whatsoever to give reasons for its decision. Enrolments at AAIC must be completed prior to the commencement date of the program/ course and a non-refundable fee must be paid to secure your enrolment. </w:t>
      </w:r>
    </w:p>
    <w:p w:rsidR="001833B5" w:rsidRPr="003C2526" w:rsidRDefault="001833B5" w:rsidP="001F7514">
      <w:pPr>
        <w:pBdr>
          <w:top w:val="single" w:sz="12" w:space="1" w:color="FFD71F"/>
          <w:left w:val="single" w:sz="12" w:space="4" w:color="FFD71F"/>
          <w:bottom w:val="single" w:sz="12" w:space="0" w:color="FFD71F"/>
          <w:right w:val="single" w:sz="12" w:space="4" w:color="FFD71F"/>
        </w:pBdr>
        <w:jc w:val="both"/>
        <w:rPr>
          <w:rFonts w:ascii="Tahoma" w:hAnsi="Tahoma" w:cs="Tahoma"/>
          <w:sz w:val="18"/>
          <w:szCs w:val="18"/>
        </w:rPr>
      </w:pPr>
      <w:r w:rsidRPr="003C2526">
        <w:rPr>
          <w:rFonts w:ascii="Tahoma" w:hAnsi="Tahoma" w:cs="Tahoma"/>
          <w:sz w:val="18"/>
          <w:szCs w:val="18"/>
        </w:rPr>
        <w:t xml:space="preserve">AAIC does not accept students who have not enrolled prior to the commencement of programs or courses. Generally AAIC uses and/ or discloses personal information about you for the purpose for which it was collected. </w:t>
      </w:r>
    </w:p>
    <w:p w:rsidR="001833B5" w:rsidRPr="003C2526" w:rsidRDefault="001833B5" w:rsidP="001F7514">
      <w:pPr>
        <w:pBdr>
          <w:top w:val="single" w:sz="12" w:space="1" w:color="FFD71F"/>
          <w:left w:val="single" w:sz="12" w:space="4" w:color="FFD71F"/>
          <w:bottom w:val="single" w:sz="12" w:space="0" w:color="FFD71F"/>
          <w:right w:val="single" w:sz="12" w:space="4" w:color="FFD71F"/>
        </w:pBdr>
        <w:jc w:val="both"/>
        <w:rPr>
          <w:rFonts w:ascii="Tahoma" w:hAnsi="Tahoma" w:cs="Tahoma"/>
          <w:i/>
          <w:sz w:val="18"/>
          <w:szCs w:val="18"/>
        </w:rPr>
      </w:pPr>
      <w:r w:rsidRPr="003C2526">
        <w:rPr>
          <w:rFonts w:ascii="Tahoma" w:hAnsi="Tahoma" w:cs="Tahoma"/>
          <w:sz w:val="18"/>
          <w:szCs w:val="18"/>
        </w:rPr>
        <w:t xml:space="preserve">However there may be instances which may arise where your personal information is needed for example: in the case of an emergency, purpose of processing an application, or if requested by an Australian Government Agency.  In accordance with </w:t>
      </w:r>
      <w:r w:rsidR="00A5316B">
        <w:rPr>
          <w:rFonts w:ascii="Tahoma" w:hAnsi="Tahoma" w:cs="Tahoma"/>
          <w:sz w:val="18"/>
          <w:szCs w:val="18"/>
        </w:rPr>
        <w:t>RTO Standards 2015</w:t>
      </w:r>
      <w:r w:rsidRPr="003C2526">
        <w:rPr>
          <w:rFonts w:ascii="Tahoma" w:hAnsi="Tahoma" w:cs="Tahoma"/>
          <w:sz w:val="18"/>
          <w:szCs w:val="18"/>
        </w:rPr>
        <w:t xml:space="preserve"> and ESOS standards we seek out best practices and continually strive to improve our systems and processes</w:t>
      </w:r>
      <w:r w:rsidRPr="003C2526">
        <w:rPr>
          <w:rFonts w:ascii="Tahoma" w:hAnsi="Tahoma" w:cs="Tahoma"/>
          <w:i/>
          <w:sz w:val="18"/>
          <w:szCs w:val="18"/>
        </w:rPr>
        <w:t>.  “This agreement, and the availability of complaints and appeals processes, does not remove the right of the student to take action under Australia’s consumer protection laws”.</w:t>
      </w:r>
    </w:p>
    <w:tbl>
      <w:tblPr>
        <w:tblStyle w:val="TableGrid"/>
        <w:tblW w:w="5000" w:type="pct"/>
        <w:tblBorders>
          <w:top w:val="single" w:sz="12" w:space="0" w:color="FFD71F"/>
          <w:left w:val="single" w:sz="12" w:space="0" w:color="FFD71F"/>
          <w:bottom w:val="single" w:sz="12" w:space="0" w:color="FFD71F"/>
          <w:right w:val="single" w:sz="12" w:space="0" w:color="FFD71F"/>
          <w:insideH w:val="single" w:sz="12" w:space="0" w:color="FFD71F"/>
          <w:insideV w:val="single" w:sz="12" w:space="0" w:color="FFD71F"/>
        </w:tblBorders>
        <w:tblLook w:val="04A0" w:firstRow="1" w:lastRow="0" w:firstColumn="1" w:lastColumn="0" w:noHBand="0" w:noVBand="1"/>
      </w:tblPr>
      <w:tblGrid>
        <w:gridCol w:w="2394"/>
        <w:gridCol w:w="2394"/>
        <w:gridCol w:w="2394"/>
        <w:gridCol w:w="2394"/>
      </w:tblGrid>
      <w:tr w:rsidR="00B34630" w:rsidRPr="00B8022D" w:rsidTr="00127F22">
        <w:trPr>
          <w:trHeight w:val="483"/>
        </w:trPr>
        <w:tc>
          <w:tcPr>
            <w:tcW w:w="5000" w:type="pct"/>
            <w:gridSpan w:val="4"/>
            <w:shd w:val="clear" w:color="auto" w:fill="2B4277"/>
            <w:vAlign w:val="center"/>
          </w:tcPr>
          <w:p w:rsidR="00B34630" w:rsidRPr="00FE75B1" w:rsidRDefault="00B34630" w:rsidP="005F4928">
            <w:pPr>
              <w:pStyle w:val="Default"/>
              <w:rPr>
                <w:rFonts w:ascii="Tahoma" w:hAnsi="Tahoma" w:cs="Tahoma"/>
                <w:b/>
              </w:rPr>
            </w:pPr>
            <w:r w:rsidRPr="00FE75B1">
              <w:rPr>
                <w:rFonts w:ascii="Tahoma" w:hAnsi="Tahoma" w:cs="Tahoma"/>
                <w:b/>
                <w:color w:val="FFFFFF" w:themeColor="background1"/>
              </w:rPr>
              <w:t>Office Use</w:t>
            </w:r>
            <w:r w:rsidR="00127F22">
              <w:rPr>
                <w:rFonts w:ascii="Tahoma" w:hAnsi="Tahoma" w:cs="Tahoma"/>
                <w:b/>
                <w:color w:val="FFFFFF" w:themeColor="background1"/>
              </w:rPr>
              <w:t xml:space="preserve"> Only</w:t>
            </w:r>
          </w:p>
        </w:tc>
      </w:tr>
      <w:tr w:rsidR="00FE75B1" w:rsidRPr="00B8022D" w:rsidTr="00227AB2">
        <w:trPr>
          <w:trHeight w:val="483"/>
        </w:trPr>
        <w:tc>
          <w:tcPr>
            <w:tcW w:w="1250" w:type="pct"/>
            <w:shd w:val="clear" w:color="auto" w:fill="2B4277"/>
            <w:vAlign w:val="center"/>
          </w:tcPr>
          <w:p w:rsidR="00EA0C83" w:rsidRDefault="00EA0C83" w:rsidP="00EA0C83">
            <w:pPr>
              <w:rPr>
                <w:rFonts w:ascii="Tahoma" w:hAnsi="Tahoma" w:cs="Tahoma"/>
                <w:b/>
              </w:rPr>
            </w:pPr>
          </w:p>
          <w:p w:rsidR="00FE75B1" w:rsidRPr="00227AB2" w:rsidRDefault="00FE75B1" w:rsidP="00227AB2">
            <w:pPr>
              <w:shd w:val="clear" w:color="auto" w:fill="2B4277"/>
              <w:rPr>
                <w:rFonts w:ascii="Tahoma" w:hAnsi="Tahoma" w:cs="Tahoma"/>
                <w:b/>
                <w:color w:val="FFFFFF" w:themeColor="background1"/>
              </w:rPr>
            </w:pPr>
            <w:r w:rsidRPr="00227AB2">
              <w:rPr>
                <w:rFonts w:ascii="Tahoma" w:hAnsi="Tahoma" w:cs="Tahoma"/>
                <w:b/>
                <w:color w:val="FFFFFF" w:themeColor="background1"/>
              </w:rPr>
              <w:t>Application Processed</w:t>
            </w:r>
          </w:p>
          <w:p w:rsidR="00EA0C83" w:rsidRPr="005F4928" w:rsidRDefault="00EA0C83" w:rsidP="00EA0C83">
            <w:pPr>
              <w:rPr>
                <w:rFonts w:ascii="Tahoma" w:hAnsi="Tahoma" w:cs="Tahoma"/>
                <w:b/>
              </w:rPr>
            </w:pPr>
          </w:p>
        </w:tc>
        <w:tc>
          <w:tcPr>
            <w:tcW w:w="1250" w:type="pct"/>
            <w:vAlign w:val="center"/>
          </w:tcPr>
          <w:p w:rsidR="00FE75B1" w:rsidRPr="00B8022D" w:rsidRDefault="0095783D" w:rsidP="00EA0C83">
            <w:pPr>
              <w:rPr>
                <w:rFonts w:ascii="Tahoma" w:hAnsi="Tahoma" w:cs="Tahoma"/>
              </w:rPr>
            </w:pPr>
            <w:sdt>
              <w:sdtPr>
                <w:rPr>
                  <w:rFonts w:ascii="MS UI Gothic" w:eastAsia="MS UI Gothic" w:hAnsi="MS UI Gothic" w:cs="MS UI Gothic" w:hint="eastAsia"/>
                  <w:b/>
                  <w:sz w:val="28"/>
                  <w:szCs w:val="28"/>
                </w:rPr>
                <w:id w:val="621352317"/>
                <w14:checkbox>
                  <w14:checked w14:val="0"/>
                  <w14:checkedState w14:val="2612" w14:font="MS Gothic"/>
                  <w14:uncheckedState w14:val="2610" w14:font="MS Gothic"/>
                </w14:checkbox>
              </w:sdtPr>
              <w:sdtEndPr/>
              <w:sdtContent>
                <w:r w:rsidR="00B62E2A">
                  <w:rPr>
                    <w:rFonts w:ascii="MS Gothic" w:eastAsia="MS Gothic" w:hAnsi="MS Gothic" w:cs="MS UI Gothic" w:hint="eastAsia"/>
                    <w:b/>
                    <w:sz w:val="28"/>
                    <w:szCs w:val="28"/>
                  </w:rPr>
                  <w:t>☐</w:t>
                </w:r>
              </w:sdtContent>
            </w:sdt>
            <w:r w:rsidR="00FE75B1" w:rsidRPr="003C034A">
              <w:rPr>
                <w:rFonts w:ascii="Tahoma" w:hAnsi="Tahoma" w:cs="Tahoma"/>
                <w:b/>
                <w:sz w:val="18"/>
                <w:szCs w:val="18"/>
              </w:rPr>
              <w:t xml:space="preserve">  </w:t>
            </w:r>
            <w:r w:rsidR="00FE75B1" w:rsidRPr="005F4928">
              <w:rPr>
                <w:rFonts w:ascii="Tahoma" w:hAnsi="Tahoma" w:cs="Tahoma"/>
                <w:b/>
                <w:sz w:val="18"/>
                <w:szCs w:val="16"/>
              </w:rPr>
              <w:t>Yes</w:t>
            </w:r>
            <w:r w:rsidR="00FE75B1" w:rsidRPr="003C034A">
              <w:rPr>
                <w:rFonts w:ascii="Tahoma" w:hAnsi="Tahoma" w:cs="Tahoma"/>
                <w:b/>
                <w:sz w:val="18"/>
                <w:szCs w:val="18"/>
              </w:rPr>
              <w:t xml:space="preserve"> </w:t>
            </w:r>
            <w:r w:rsidR="00FE75B1">
              <w:rPr>
                <w:rFonts w:ascii="Tahoma" w:hAnsi="Tahoma" w:cs="Tahoma"/>
                <w:b/>
                <w:sz w:val="18"/>
                <w:szCs w:val="18"/>
              </w:rPr>
              <w:t xml:space="preserve"> </w:t>
            </w:r>
            <w:sdt>
              <w:sdtPr>
                <w:rPr>
                  <w:rFonts w:ascii="Tahoma" w:hAnsi="Tahoma" w:cs="Tahoma"/>
                  <w:b/>
                  <w:sz w:val="28"/>
                  <w:szCs w:val="28"/>
                </w:rPr>
                <w:id w:val="-278570137"/>
                <w14:checkbox>
                  <w14:checked w14:val="0"/>
                  <w14:checkedState w14:val="2612" w14:font="MS Gothic"/>
                  <w14:uncheckedState w14:val="2610" w14:font="MS Gothic"/>
                </w14:checkbox>
              </w:sdtPr>
              <w:sdtEndPr/>
              <w:sdtContent>
                <w:r w:rsidR="005F4928" w:rsidRPr="005F4928">
                  <w:rPr>
                    <w:rFonts w:ascii="MS Gothic" w:eastAsia="MS Gothic" w:hAnsi="MS Gothic" w:cs="Tahoma" w:hint="eastAsia"/>
                    <w:b/>
                    <w:sz w:val="28"/>
                    <w:szCs w:val="28"/>
                  </w:rPr>
                  <w:t>☐</w:t>
                </w:r>
              </w:sdtContent>
            </w:sdt>
            <w:r w:rsidR="005F4928">
              <w:rPr>
                <w:rFonts w:ascii="Tahoma" w:hAnsi="Tahoma" w:cs="Tahoma"/>
                <w:b/>
                <w:sz w:val="28"/>
                <w:szCs w:val="28"/>
              </w:rPr>
              <w:t xml:space="preserve"> </w:t>
            </w:r>
            <w:r w:rsidR="00FE75B1" w:rsidRPr="005F4928">
              <w:rPr>
                <w:rFonts w:ascii="Tahoma" w:hAnsi="Tahoma" w:cs="Tahoma"/>
                <w:b/>
                <w:sz w:val="18"/>
                <w:szCs w:val="16"/>
              </w:rPr>
              <w:t>No</w:t>
            </w:r>
          </w:p>
        </w:tc>
        <w:tc>
          <w:tcPr>
            <w:tcW w:w="1250" w:type="pct"/>
            <w:shd w:val="clear" w:color="auto" w:fill="2B4277"/>
            <w:vAlign w:val="center"/>
          </w:tcPr>
          <w:p w:rsidR="00FE75B1" w:rsidRPr="005F4928" w:rsidRDefault="00FE75B1" w:rsidP="00EA0C83">
            <w:pPr>
              <w:rPr>
                <w:rFonts w:ascii="Tahoma" w:hAnsi="Tahoma" w:cs="Tahoma"/>
                <w:b/>
              </w:rPr>
            </w:pPr>
            <w:r w:rsidRPr="00227AB2">
              <w:rPr>
                <w:rFonts w:ascii="Tahoma" w:hAnsi="Tahoma" w:cs="Tahoma"/>
                <w:b/>
                <w:color w:val="FFFFFF" w:themeColor="background1"/>
              </w:rPr>
              <w:t>Offer Letter Issued</w:t>
            </w:r>
          </w:p>
        </w:tc>
        <w:tc>
          <w:tcPr>
            <w:tcW w:w="1250" w:type="pct"/>
            <w:vAlign w:val="center"/>
          </w:tcPr>
          <w:p w:rsidR="00FE75B1" w:rsidRPr="00B8022D" w:rsidRDefault="0095783D" w:rsidP="00EA0C83">
            <w:pPr>
              <w:rPr>
                <w:rFonts w:ascii="Tahoma" w:hAnsi="Tahoma" w:cs="Tahoma"/>
              </w:rPr>
            </w:pPr>
            <w:sdt>
              <w:sdtPr>
                <w:rPr>
                  <w:rFonts w:ascii="MS UI Gothic" w:eastAsia="MS UI Gothic" w:hAnsi="MS UI Gothic" w:cs="MS UI Gothic" w:hint="eastAsia"/>
                  <w:b/>
                  <w:sz w:val="28"/>
                  <w:szCs w:val="28"/>
                </w:rPr>
                <w:id w:val="-1669238180"/>
                <w14:checkbox>
                  <w14:checked w14:val="0"/>
                  <w14:checkedState w14:val="2612" w14:font="MS Gothic"/>
                  <w14:uncheckedState w14:val="2610" w14:font="MS Gothic"/>
                </w14:checkbox>
              </w:sdtPr>
              <w:sdtEndPr/>
              <w:sdtContent>
                <w:r w:rsidR="007E13B3" w:rsidRPr="005F4928">
                  <w:rPr>
                    <w:rFonts w:ascii="MS Gothic" w:eastAsia="MS Gothic" w:hAnsi="MS Gothic" w:cs="MS UI Gothic" w:hint="eastAsia"/>
                    <w:b/>
                    <w:sz w:val="28"/>
                    <w:szCs w:val="28"/>
                  </w:rPr>
                  <w:t>☐</w:t>
                </w:r>
              </w:sdtContent>
            </w:sdt>
            <w:r w:rsidR="007E13B3" w:rsidRPr="003C034A">
              <w:rPr>
                <w:rFonts w:ascii="Tahoma" w:hAnsi="Tahoma" w:cs="Tahoma"/>
                <w:b/>
                <w:sz w:val="18"/>
                <w:szCs w:val="18"/>
              </w:rPr>
              <w:t xml:space="preserve">  </w:t>
            </w:r>
            <w:r w:rsidR="007E13B3" w:rsidRPr="005F4928">
              <w:rPr>
                <w:rFonts w:ascii="Tahoma" w:hAnsi="Tahoma" w:cs="Tahoma"/>
                <w:b/>
                <w:sz w:val="18"/>
                <w:szCs w:val="16"/>
              </w:rPr>
              <w:t>Yes</w:t>
            </w:r>
            <w:r w:rsidR="007E13B3" w:rsidRPr="003C034A">
              <w:rPr>
                <w:rFonts w:ascii="Tahoma" w:hAnsi="Tahoma" w:cs="Tahoma"/>
                <w:b/>
                <w:sz w:val="18"/>
                <w:szCs w:val="18"/>
              </w:rPr>
              <w:t xml:space="preserve"> </w:t>
            </w:r>
            <w:r w:rsidR="007E13B3">
              <w:rPr>
                <w:rFonts w:ascii="Tahoma" w:hAnsi="Tahoma" w:cs="Tahoma"/>
                <w:b/>
                <w:sz w:val="18"/>
                <w:szCs w:val="18"/>
              </w:rPr>
              <w:t xml:space="preserve"> </w:t>
            </w:r>
            <w:sdt>
              <w:sdtPr>
                <w:rPr>
                  <w:rFonts w:ascii="Tahoma" w:hAnsi="Tahoma" w:cs="Tahoma"/>
                  <w:b/>
                  <w:sz w:val="28"/>
                  <w:szCs w:val="28"/>
                </w:rPr>
                <w:id w:val="-1801059894"/>
                <w14:checkbox>
                  <w14:checked w14:val="0"/>
                  <w14:checkedState w14:val="2612" w14:font="MS Gothic"/>
                  <w14:uncheckedState w14:val="2610" w14:font="MS Gothic"/>
                </w14:checkbox>
              </w:sdtPr>
              <w:sdtEndPr/>
              <w:sdtContent>
                <w:r w:rsidR="007E13B3" w:rsidRPr="005F4928">
                  <w:rPr>
                    <w:rFonts w:ascii="MS Gothic" w:eastAsia="MS Gothic" w:hAnsi="MS Gothic" w:cs="Tahoma" w:hint="eastAsia"/>
                    <w:b/>
                    <w:sz w:val="28"/>
                    <w:szCs w:val="28"/>
                  </w:rPr>
                  <w:t>☐</w:t>
                </w:r>
              </w:sdtContent>
            </w:sdt>
            <w:r w:rsidR="007E13B3">
              <w:rPr>
                <w:rFonts w:ascii="Tahoma" w:hAnsi="Tahoma" w:cs="Tahoma"/>
                <w:b/>
                <w:sz w:val="28"/>
                <w:szCs w:val="28"/>
              </w:rPr>
              <w:t xml:space="preserve"> </w:t>
            </w:r>
            <w:r w:rsidR="007E13B3" w:rsidRPr="005F4928">
              <w:rPr>
                <w:rFonts w:ascii="Tahoma" w:hAnsi="Tahoma" w:cs="Tahoma"/>
                <w:b/>
                <w:sz w:val="18"/>
                <w:szCs w:val="16"/>
              </w:rPr>
              <w:t>No</w:t>
            </w:r>
          </w:p>
        </w:tc>
      </w:tr>
      <w:tr w:rsidR="005F4928" w:rsidRPr="00B8022D" w:rsidTr="00227AB2">
        <w:trPr>
          <w:trHeight w:val="483"/>
        </w:trPr>
        <w:tc>
          <w:tcPr>
            <w:tcW w:w="5000" w:type="pct"/>
            <w:gridSpan w:val="4"/>
            <w:shd w:val="clear" w:color="auto" w:fill="2B4277"/>
            <w:vAlign w:val="center"/>
          </w:tcPr>
          <w:p w:rsidR="005F4928" w:rsidRPr="00227AB2" w:rsidRDefault="005F4928" w:rsidP="005F4928">
            <w:pPr>
              <w:rPr>
                <w:rFonts w:ascii="Tahoma" w:hAnsi="Tahoma" w:cs="Tahoma"/>
                <w:color w:val="FFFFFF" w:themeColor="background1"/>
              </w:rPr>
            </w:pPr>
            <w:r w:rsidRPr="00227AB2">
              <w:rPr>
                <w:rFonts w:ascii="Tahoma" w:hAnsi="Tahoma" w:cs="Tahoma"/>
                <w:b/>
                <w:color w:val="FFFFFF" w:themeColor="background1"/>
              </w:rPr>
              <w:t>I</w:t>
            </w:r>
            <w:r w:rsidR="0017081F" w:rsidRPr="00227AB2">
              <w:rPr>
                <w:rFonts w:ascii="Tahoma" w:hAnsi="Tahoma" w:cs="Tahoma"/>
                <w:b/>
                <w:color w:val="FFFFFF" w:themeColor="background1"/>
              </w:rPr>
              <w:t>f</w:t>
            </w:r>
            <w:r w:rsidRPr="00227AB2">
              <w:rPr>
                <w:rFonts w:ascii="Tahoma" w:hAnsi="Tahoma" w:cs="Tahoma"/>
                <w:b/>
                <w:color w:val="FFFFFF" w:themeColor="background1"/>
              </w:rPr>
              <w:t xml:space="preserve"> application is not accepted or rejected please provide the reasons for </w:t>
            </w:r>
            <w:r w:rsidR="00EA0C83" w:rsidRPr="00227AB2">
              <w:rPr>
                <w:rFonts w:ascii="Tahoma" w:hAnsi="Tahoma" w:cs="Tahoma"/>
                <w:b/>
                <w:color w:val="FFFFFF" w:themeColor="background1"/>
              </w:rPr>
              <w:t>the decision</w:t>
            </w:r>
          </w:p>
        </w:tc>
      </w:tr>
      <w:tr w:rsidR="005F4928" w:rsidRPr="00B8022D" w:rsidTr="00127F22">
        <w:trPr>
          <w:trHeight w:val="483"/>
        </w:trPr>
        <w:tc>
          <w:tcPr>
            <w:tcW w:w="5000" w:type="pct"/>
            <w:gridSpan w:val="4"/>
            <w:vAlign w:val="center"/>
          </w:tcPr>
          <w:p w:rsidR="005F4928" w:rsidRPr="005F4928" w:rsidRDefault="005F4928" w:rsidP="005F4928">
            <w:pPr>
              <w:rPr>
                <w:rFonts w:ascii="Tahoma" w:hAnsi="Tahoma" w:cs="Tahoma"/>
                <w:b/>
              </w:rPr>
            </w:pPr>
          </w:p>
        </w:tc>
      </w:tr>
      <w:tr w:rsidR="005F4928" w:rsidRPr="00B8022D" w:rsidTr="00127F22">
        <w:trPr>
          <w:trHeight w:val="483"/>
        </w:trPr>
        <w:tc>
          <w:tcPr>
            <w:tcW w:w="5000" w:type="pct"/>
            <w:gridSpan w:val="4"/>
            <w:vAlign w:val="center"/>
          </w:tcPr>
          <w:p w:rsidR="005F4928" w:rsidRPr="005F4928" w:rsidRDefault="005F4928" w:rsidP="005F4928">
            <w:pPr>
              <w:rPr>
                <w:rFonts w:ascii="Tahoma" w:hAnsi="Tahoma" w:cs="Tahoma"/>
                <w:b/>
              </w:rPr>
            </w:pPr>
          </w:p>
        </w:tc>
      </w:tr>
      <w:tr w:rsidR="005F4928" w:rsidRPr="00B8022D" w:rsidTr="00127F22">
        <w:trPr>
          <w:trHeight w:val="483"/>
        </w:trPr>
        <w:tc>
          <w:tcPr>
            <w:tcW w:w="5000" w:type="pct"/>
            <w:gridSpan w:val="4"/>
            <w:vAlign w:val="center"/>
          </w:tcPr>
          <w:p w:rsidR="005F4928" w:rsidRPr="005F4928" w:rsidRDefault="005F4928" w:rsidP="005F4928">
            <w:pPr>
              <w:rPr>
                <w:rFonts w:ascii="Tahoma" w:hAnsi="Tahoma" w:cs="Tahoma"/>
                <w:b/>
              </w:rPr>
            </w:pPr>
          </w:p>
        </w:tc>
      </w:tr>
      <w:tr w:rsidR="005F4928" w:rsidRPr="00B8022D" w:rsidTr="00127F22">
        <w:trPr>
          <w:trHeight w:val="483"/>
        </w:trPr>
        <w:tc>
          <w:tcPr>
            <w:tcW w:w="5000" w:type="pct"/>
            <w:gridSpan w:val="4"/>
            <w:vAlign w:val="center"/>
          </w:tcPr>
          <w:p w:rsidR="005F4928" w:rsidRPr="005F4928" w:rsidRDefault="005F4928" w:rsidP="005F4928">
            <w:pPr>
              <w:rPr>
                <w:rFonts w:ascii="Tahoma" w:hAnsi="Tahoma" w:cs="Tahoma"/>
                <w:b/>
              </w:rPr>
            </w:pPr>
          </w:p>
        </w:tc>
      </w:tr>
    </w:tbl>
    <w:p w:rsidR="00B34630" w:rsidRPr="00B8022D" w:rsidRDefault="00B34630" w:rsidP="00AA3B36">
      <w:pPr>
        <w:rPr>
          <w:rFonts w:ascii="Tahoma" w:hAnsi="Tahoma" w:cs="Tahoma"/>
        </w:rPr>
      </w:pPr>
    </w:p>
    <w:sectPr w:rsidR="00B34630" w:rsidRPr="00B8022D" w:rsidSect="00DE21B0">
      <w:type w:val="continuous"/>
      <w:pgSz w:w="12240" w:h="15840" w:code="1"/>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AC" w:rsidRDefault="006A79AC" w:rsidP="00711847">
      <w:r>
        <w:separator/>
      </w:r>
    </w:p>
  </w:endnote>
  <w:endnote w:type="continuationSeparator" w:id="0">
    <w:p w:rsidR="006A79AC" w:rsidRDefault="006A79AC" w:rsidP="0071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C" w:rsidRPr="006F71FC" w:rsidRDefault="006A79AC" w:rsidP="006F71FC">
    <w:pPr>
      <w:pStyle w:val="Footer"/>
      <w:spacing w:before="0" w:after="0" w:line="240" w:lineRule="auto"/>
      <w:jc w:val="center"/>
      <w:rPr>
        <w:sz w:val="10"/>
        <w:szCs w:val="1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63"/>
      <w:gridCol w:w="1479"/>
      <w:gridCol w:w="1479"/>
      <w:gridCol w:w="1480"/>
      <w:gridCol w:w="1858"/>
      <w:gridCol w:w="1417"/>
    </w:tblGrid>
    <w:tr w:rsidR="006A79AC" w:rsidTr="000F3743">
      <w:tc>
        <w:tcPr>
          <w:tcW w:w="973" w:type="pct"/>
          <w:tcBorders>
            <w:top w:val="single" w:sz="12" w:space="0" w:color="auto"/>
            <w:left w:val="single" w:sz="12" w:space="0" w:color="auto"/>
            <w:bottom w:val="single" w:sz="4" w:space="0" w:color="auto"/>
            <w:right w:val="single" w:sz="4" w:space="0" w:color="auto"/>
          </w:tcBorders>
          <w:hideMark/>
        </w:tcPr>
        <w:p w:rsidR="006A79AC" w:rsidRDefault="006A79AC" w:rsidP="006F71FC">
          <w:pPr>
            <w:pStyle w:val="Footer"/>
            <w:spacing w:before="0" w:after="0" w:line="240" w:lineRule="auto"/>
            <w:rPr>
              <w:i/>
              <w:szCs w:val="16"/>
            </w:rPr>
          </w:pPr>
          <w:r>
            <w:rPr>
              <w:i/>
              <w:szCs w:val="16"/>
            </w:rPr>
            <w:t>Document Name:</w:t>
          </w:r>
        </w:p>
      </w:tc>
      <w:tc>
        <w:tcPr>
          <w:tcW w:w="2317" w:type="pct"/>
          <w:gridSpan w:val="3"/>
          <w:tcBorders>
            <w:top w:val="single" w:sz="12" w:space="0" w:color="auto"/>
            <w:left w:val="single" w:sz="4" w:space="0" w:color="auto"/>
            <w:bottom w:val="single" w:sz="4" w:space="0" w:color="auto"/>
            <w:right w:val="single" w:sz="4" w:space="0" w:color="auto"/>
          </w:tcBorders>
          <w:hideMark/>
        </w:tcPr>
        <w:p w:rsidR="006A79AC" w:rsidRDefault="006A79AC" w:rsidP="006F71FC">
          <w:pPr>
            <w:pStyle w:val="Footer"/>
            <w:spacing w:before="0" w:after="0" w:line="240" w:lineRule="auto"/>
            <w:rPr>
              <w:i/>
              <w:szCs w:val="16"/>
            </w:rPr>
          </w:pPr>
          <w:r>
            <w:rPr>
              <w:i/>
              <w:szCs w:val="16"/>
            </w:rPr>
            <w:t xml:space="preserve">International Student Application Form </w:t>
          </w:r>
        </w:p>
      </w:tc>
      <w:tc>
        <w:tcPr>
          <w:tcW w:w="970" w:type="pct"/>
          <w:tcBorders>
            <w:top w:val="single" w:sz="12" w:space="0" w:color="auto"/>
            <w:left w:val="single" w:sz="4" w:space="0" w:color="auto"/>
            <w:bottom w:val="single" w:sz="4" w:space="0" w:color="auto"/>
            <w:right w:val="single" w:sz="4" w:space="0" w:color="auto"/>
          </w:tcBorders>
          <w:hideMark/>
        </w:tcPr>
        <w:p w:rsidR="006A79AC" w:rsidRDefault="006A79AC" w:rsidP="006F71FC">
          <w:pPr>
            <w:pStyle w:val="Footer"/>
            <w:spacing w:before="0" w:after="0" w:line="240" w:lineRule="auto"/>
            <w:rPr>
              <w:i/>
              <w:szCs w:val="16"/>
            </w:rPr>
          </w:pPr>
          <w:r>
            <w:rPr>
              <w:i/>
              <w:szCs w:val="16"/>
            </w:rPr>
            <w:t>Created Date:</w:t>
          </w:r>
        </w:p>
      </w:tc>
      <w:tc>
        <w:tcPr>
          <w:tcW w:w="740" w:type="pct"/>
          <w:tcBorders>
            <w:top w:val="single" w:sz="12" w:space="0" w:color="auto"/>
            <w:left w:val="single" w:sz="4" w:space="0" w:color="auto"/>
            <w:bottom w:val="single" w:sz="4" w:space="0" w:color="auto"/>
            <w:right w:val="single" w:sz="12" w:space="0" w:color="auto"/>
          </w:tcBorders>
          <w:hideMark/>
        </w:tcPr>
        <w:p w:rsidR="006A79AC" w:rsidRDefault="006A79AC" w:rsidP="006F71FC">
          <w:pPr>
            <w:pStyle w:val="Footer"/>
            <w:spacing w:before="0" w:after="0" w:line="240" w:lineRule="auto"/>
            <w:rPr>
              <w:i/>
              <w:szCs w:val="16"/>
            </w:rPr>
          </w:pPr>
          <w:r>
            <w:rPr>
              <w:i/>
              <w:szCs w:val="16"/>
            </w:rPr>
            <w:t>25</w:t>
          </w:r>
          <w:r w:rsidRPr="003B62B1">
            <w:rPr>
              <w:i/>
              <w:szCs w:val="16"/>
              <w:vertAlign w:val="superscript"/>
            </w:rPr>
            <w:t>th</w:t>
          </w:r>
          <w:r>
            <w:rPr>
              <w:i/>
              <w:szCs w:val="16"/>
            </w:rPr>
            <w:t xml:space="preserve"> Sep 2011</w:t>
          </w:r>
        </w:p>
      </w:tc>
    </w:tr>
    <w:tr w:rsidR="006A79AC" w:rsidTr="000F3743">
      <w:tc>
        <w:tcPr>
          <w:tcW w:w="973" w:type="pct"/>
          <w:tcBorders>
            <w:top w:val="single" w:sz="4" w:space="0" w:color="auto"/>
            <w:left w:val="single" w:sz="12" w:space="0" w:color="auto"/>
            <w:bottom w:val="single" w:sz="4" w:space="0" w:color="auto"/>
            <w:right w:val="single" w:sz="4" w:space="0" w:color="auto"/>
          </w:tcBorders>
          <w:hideMark/>
        </w:tcPr>
        <w:p w:rsidR="006A79AC" w:rsidRDefault="006A79AC" w:rsidP="006F71FC">
          <w:pPr>
            <w:pStyle w:val="Footer"/>
            <w:spacing w:before="0" w:after="0" w:line="240" w:lineRule="auto"/>
            <w:rPr>
              <w:i/>
              <w:szCs w:val="16"/>
            </w:rPr>
          </w:pPr>
          <w:r>
            <w:rPr>
              <w:i/>
              <w:szCs w:val="16"/>
            </w:rPr>
            <w:t>Document No:</w:t>
          </w:r>
        </w:p>
      </w:tc>
      <w:tc>
        <w:tcPr>
          <w:tcW w:w="772" w:type="pct"/>
          <w:tcBorders>
            <w:top w:val="single" w:sz="4" w:space="0" w:color="auto"/>
            <w:left w:val="single" w:sz="4" w:space="0" w:color="auto"/>
            <w:bottom w:val="single" w:sz="4" w:space="0" w:color="auto"/>
            <w:right w:val="single" w:sz="4" w:space="0" w:color="auto"/>
          </w:tcBorders>
          <w:hideMark/>
        </w:tcPr>
        <w:p w:rsidR="006A79AC" w:rsidRDefault="006A79AC" w:rsidP="003B62B1">
          <w:pPr>
            <w:pStyle w:val="Footer"/>
            <w:spacing w:before="0" w:after="0" w:line="240" w:lineRule="auto"/>
            <w:rPr>
              <w:b/>
              <w:i/>
              <w:szCs w:val="16"/>
            </w:rPr>
          </w:pPr>
          <w:r>
            <w:rPr>
              <w:szCs w:val="16"/>
            </w:rPr>
            <w:t>AAIC-F30</w:t>
          </w:r>
        </w:p>
      </w:tc>
      <w:tc>
        <w:tcPr>
          <w:tcW w:w="772" w:type="pct"/>
          <w:tcBorders>
            <w:top w:val="single" w:sz="4" w:space="0" w:color="auto"/>
            <w:left w:val="single" w:sz="4" w:space="0" w:color="auto"/>
            <w:bottom w:val="single" w:sz="4" w:space="0" w:color="auto"/>
            <w:right w:val="single" w:sz="4" w:space="0" w:color="auto"/>
          </w:tcBorders>
          <w:hideMark/>
        </w:tcPr>
        <w:p w:rsidR="006A79AC" w:rsidRDefault="006A79AC" w:rsidP="006F71FC">
          <w:pPr>
            <w:pStyle w:val="Footer"/>
            <w:spacing w:before="0" w:after="0" w:line="240" w:lineRule="auto"/>
            <w:rPr>
              <w:i/>
              <w:szCs w:val="16"/>
            </w:rPr>
          </w:pPr>
          <w:r>
            <w:rPr>
              <w:i/>
              <w:szCs w:val="16"/>
            </w:rPr>
            <w:t>Version No:</w:t>
          </w:r>
        </w:p>
      </w:tc>
      <w:tc>
        <w:tcPr>
          <w:tcW w:w="772" w:type="pct"/>
          <w:tcBorders>
            <w:top w:val="single" w:sz="4" w:space="0" w:color="auto"/>
            <w:left w:val="single" w:sz="4" w:space="0" w:color="auto"/>
            <w:bottom w:val="single" w:sz="4" w:space="0" w:color="auto"/>
            <w:right w:val="single" w:sz="4" w:space="0" w:color="auto"/>
          </w:tcBorders>
          <w:hideMark/>
        </w:tcPr>
        <w:p w:rsidR="006A79AC" w:rsidRDefault="00495A0F" w:rsidP="006F71FC">
          <w:pPr>
            <w:pStyle w:val="Footer"/>
            <w:spacing w:before="0" w:after="0" w:line="240" w:lineRule="auto"/>
            <w:rPr>
              <w:b/>
              <w:i/>
              <w:szCs w:val="16"/>
            </w:rPr>
          </w:pPr>
          <w:r>
            <w:rPr>
              <w:b/>
              <w:i/>
              <w:szCs w:val="16"/>
            </w:rPr>
            <w:t>15.0</w:t>
          </w:r>
        </w:p>
      </w:tc>
      <w:tc>
        <w:tcPr>
          <w:tcW w:w="970" w:type="pct"/>
          <w:tcBorders>
            <w:top w:val="single" w:sz="4" w:space="0" w:color="auto"/>
            <w:left w:val="single" w:sz="4" w:space="0" w:color="auto"/>
            <w:bottom w:val="single" w:sz="4" w:space="0" w:color="auto"/>
            <w:right w:val="single" w:sz="4" w:space="0" w:color="auto"/>
          </w:tcBorders>
          <w:hideMark/>
        </w:tcPr>
        <w:p w:rsidR="006A79AC" w:rsidRDefault="006A79AC" w:rsidP="006F71FC">
          <w:pPr>
            <w:pStyle w:val="Footer"/>
            <w:spacing w:before="0" w:after="0" w:line="240" w:lineRule="auto"/>
            <w:rPr>
              <w:i/>
              <w:szCs w:val="16"/>
            </w:rPr>
          </w:pPr>
          <w:r>
            <w:rPr>
              <w:i/>
              <w:szCs w:val="16"/>
            </w:rPr>
            <w:t>Last Modified Date:</w:t>
          </w:r>
        </w:p>
      </w:tc>
      <w:tc>
        <w:tcPr>
          <w:tcW w:w="740" w:type="pct"/>
          <w:tcBorders>
            <w:top w:val="single" w:sz="4" w:space="0" w:color="auto"/>
            <w:left w:val="single" w:sz="4" w:space="0" w:color="auto"/>
            <w:bottom w:val="single" w:sz="4" w:space="0" w:color="auto"/>
            <w:right w:val="single" w:sz="12" w:space="0" w:color="auto"/>
          </w:tcBorders>
          <w:hideMark/>
        </w:tcPr>
        <w:p w:rsidR="006A79AC" w:rsidRDefault="00495A0F" w:rsidP="006F71FC">
          <w:pPr>
            <w:pStyle w:val="Footer"/>
            <w:spacing w:before="0" w:after="0" w:line="240" w:lineRule="auto"/>
            <w:rPr>
              <w:i/>
              <w:szCs w:val="16"/>
            </w:rPr>
          </w:pPr>
          <w:r>
            <w:rPr>
              <w:i/>
              <w:szCs w:val="16"/>
            </w:rPr>
            <w:t>15</w:t>
          </w:r>
          <w:r w:rsidRPr="00495A0F">
            <w:rPr>
              <w:i/>
              <w:szCs w:val="16"/>
              <w:vertAlign w:val="superscript"/>
            </w:rPr>
            <w:t>th</w:t>
          </w:r>
          <w:r>
            <w:rPr>
              <w:i/>
              <w:szCs w:val="16"/>
            </w:rPr>
            <w:t xml:space="preserve"> Dec 2016</w:t>
          </w:r>
        </w:p>
      </w:tc>
    </w:tr>
    <w:tr w:rsidR="006A79AC" w:rsidTr="000F3743">
      <w:tc>
        <w:tcPr>
          <w:tcW w:w="3290" w:type="pct"/>
          <w:gridSpan w:val="4"/>
          <w:tcBorders>
            <w:top w:val="single" w:sz="4" w:space="0" w:color="auto"/>
            <w:left w:val="single" w:sz="12" w:space="0" w:color="auto"/>
            <w:bottom w:val="single" w:sz="12" w:space="0" w:color="auto"/>
            <w:right w:val="single" w:sz="4" w:space="0" w:color="auto"/>
          </w:tcBorders>
          <w:hideMark/>
        </w:tcPr>
        <w:p w:rsidR="006A79AC" w:rsidRDefault="006A79AC" w:rsidP="006F71FC">
          <w:pPr>
            <w:pStyle w:val="Footer"/>
            <w:spacing w:before="0" w:after="0" w:line="240" w:lineRule="auto"/>
            <w:rPr>
              <w:i/>
              <w:szCs w:val="16"/>
            </w:rPr>
          </w:pPr>
          <w:r>
            <w:rPr>
              <w:i/>
              <w:szCs w:val="16"/>
            </w:rPr>
            <w:t>© AAIC</w:t>
          </w:r>
        </w:p>
      </w:tc>
      <w:tc>
        <w:tcPr>
          <w:tcW w:w="970" w:type="pct"/>
          <w:tcBorders>
            <w:top w:val="single" w:sz="4" w:space="0" w:color="auto"/>
            <w:left w:val="single" w:sz="4" w:space="0" w:color="auto"/>
            <w:bottom w:val="single" w:sz="12" w:space="0" w:color="auto"/>
            <w:right w:val="single" w:sz="4" w:space="0" w:color="auto"/>
          </w:tcBorders>
          <w:hideMark/>
        </w:tcPr>
        <w:p w:rsidR="006A79AC" w:rsidRDefault="006A79AC" w:rsidP="006F71FC">
          <w:pPr>
            <w:pStyle w:val="Footer"/>
            <w:spacing w:before="0" w:after="0" w:line="240" w:lineRule="auto"/>
            <w:rPr>
              <w:i/>
              <w:szCs w:val="16"/>
            </w:rPr>
          </w:pPr>
          <w:r>
            <w:rPr>
              <w:i/>
              <w:szCs w:val="16"/>
            </w:rPr>
            <w:t>Page Sequence:</w:t>
          </w:r>
        </w:p>
      </w:tc>
      <w:tc>
        <w:tcPr>
          <w:tcW w:w="740" w:type="pct"/>
          <w:tcBorders>
            <w:top w:val="single" w:sz="4" w:space="0" w:color="auto"/>
            <w:left w:val="single" w:sz="4" w:space="0" w:color="auto"/>
            <w:bottom w:val="single" w:sz="12" w:space="0" w:color="auto"/>
            <w:right w:val="single" w:sz="12" w:space="0" w:color="auto"/>
          </w:tcBorders>
          <w:hideMark/>
        </w:tcPr>
        <w:p w:rsidR="006A79AC" w:rsidRDefault="006A79AC" w:rsidP="006F71FC">
          <w:pPr>
            <w:pStyle w:val="Footer"/>
            <w:spacing w:before="0" w:after="0" w:line="240" w:lineRule="auto"/>
            <w:rPr>
              <w:i/>
              <w:szCs w:val="16"/>
            </w:rPr>
          </w:pPr>
          <w:r>
            <w:rPr>
              <w:i/>
              <w:szCs w:val="16"/>
            </w:rPr>
            <w:t xml:space="preserve">Page </w:t>
          </w:r>
          <w:r>
            <w:rPr>
              <w:i/>
              <w:szCs w:val="16"/>
            </w:rPr>
            <w:fldChar w:fldCharType="begin"/>
          </w:r>
          <w:r>
            <w:rPr>
              <w:i/>
              <w:szCs w:val="16"/>
            </w:rPr>
            <w:instrText xml:space="preserve"> PAGE </w:instrText>
          </w:r>
          <w:r>
            <w:rPr>
              <w:i/>
              <w:szCs w:val="16"/>
            </w:rPr>
            <w:fldChar w:fldCharType="separate"/>
          </w:r>
          <w:r w:rsidR="0095783D">
            <w:rPr>
              <w:i/>
              <w:noProof/>
              <w:szCs w:val="16"/>
            </w:rPr>
            <w:t>9</w:t>
          </w:r>
          <w:r>
            <w:rPr>
              <w:szCs w:val="16"/>
            </w:rPr>
            <w:fldChar w:fldCharType="end"/>
          </w:r>
          <w:r>
            <w:rPr>
              <w:i/>
              <w:szCs w:val="16"/>
            </w:rPr>
            <w:t xml:space="preserve"> of </w:t>
          </w:r>
          <w:r>
            <w:rPr>
              <w:i/>
              <w:szCs w:val="16"/>
            </w:rPr>
            <w:fldChar w:fldCharType="begin"/>
          </w:r>
          <w:r>
            <w:rPr>
              <w:i/>
              <w:szCs w:val="16"/>
            </w:rPr>
            <w:instrText xml:space="preserve"> NUMPAGES </w:instrText>
          </w:r>
          <w:r>
            <w:rPr>
              <w:i/>
              <w:szCs w:val="16"/>
            </w:rPr>
            <w:fldChar w:fldCharType="separate"/>
          </w:r>
          <w:r w:rsidR="0095783D">
            <w:rPr>
              <w:i/>
              <w:noProof/>
              <w:szCs w:val="16"/>
            </w:rPr>
            <w:t>13</w:t>
          </w:r>
          <w:r>
            <w:rPr>
              <w:szCs w:val="16"/>
            </w:rPr>
            <w:fldChar w:fldCharType="end"/>
          </w:r>
        </w:p>
      </w:tc>
    </w:tr>
  </w:tbl>
  <w:p w:rsidR="006A79AC" w:rsidRDefault="006A79AC" w:rsidP="000F3743">
    <w:pPr>
      <w:pStyle w:val="Footer"/>
      <w:spacing w:before="0" w:after="0" w:line="240" w:lineRule="auto"/>
      <w:jc w:val="center"/>
      <w:rPr>
        <w:rFonts w:ascii="Tahoma" w:hAnsi="Tahoma" w:cs="Tahoma"/>
        <w:sz w:val="18"/>
        <w:szCs w:val="18"/>
      </w:rPr>
    </w:pPr>
  </w:p>
  <w:p w:rsidR="006A79AC" w:rsidRPr="000F3743" w:rsidRDefault="006A79AC" w:rsidP="000F3743">
    <w:pPr>
      <w:pStyle w:val="Footer"/>
      <w:spacing w:before="0" w:after="0" w:line="240" w:lineRule="auto"/>
      <w:jc w:val="center"/>
      <w:rPr>
        <w:rFonts w:ascii="Tahoma" w:hAnsi="Tahoma" w:cs="Tahoma"/>
        <w:sz w:val="18"/>
        <w:szCs w:val="18"/>
      </w:rPr>
    </w:pPr>
    <w:r w:rsidRPr="000F3743">
      <w:rPr>
        <w:rFonts w:ascii="Tahoma" w:hAnsi="Tahoma" w:cs="Tahoma"/>
        <w:sz w:val="18"/>
        <w:szCs w:val="18"/>
      </w:rPr>
      <w:t>Student Initial:_______________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AC" w:rsidRDefault="006A79AC" w:rsidP="00711847">
      <w:r>
        <w:separator/>
      </w:r>
    </w:p>
  </w:footnote>
  <w:footnote w:type="continuationSeparator" w:id="0">
    <w:p w:rsidR="006A79AC" w:rsidRDefault="006A79AC" w:rsidP="0071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C" w:rsidRDefault="009578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691" o:spid="_x0000_s2056" type="#_x0000_t75" style="position:absolute;margin-left:0;margin-top:0;width:261.75pt;height:394.25pt;z-index:-251651072;mso-position-horizontal:center;mso-position-horizontal-relative:margin;mso-position-vertical:center;mso-position-vertical-relative:margin" o:allowincell="f">
          <v:imagedata r:id="rId1" o:title="12" gain="19661f" blacklevel="22938f"/>
          <w10:wrap anchorx="margin" anchory="margin"/>
        </v:shape>
      </w:pict>
    </w:r>
    <w:r w:rsidR="006A79AC">
      <w:rPr>
        <w:noProof/>
        <w:lang w:val="en-US" w:eastAsia="en-US"/>
      </w:rPr>
      <w:drawing>
        <wp:anchor distT="0" distB="0" distL="114300" distR="114300" simplePos="0" relativeHeight="251658752" behindDoc="1" locked="0" layoutInCell="0" allowOverlap="1" wp14:anchorId="4B4DBE02" wp14:editId="007F400D">
          <wp:simplePos x="0" y="0"/>
          <wp:positionH relativeFrom="margin">
            <wp:align>center</wp:align>
          </wp:positionH>
          <wp:positionV relativeFrom="margin">
            <wp:align>center</wp:align>
          </wp:positionV>
          <wp:extent cx="2591435" cy="3899535"/>
          <wp:effectExtent l="0" t="0" r="0" b="5715"/>
          <wp:wrapNone/>
          <wp:docPr id="11"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2591435" cy="3899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C" w:rsidRDefault="009578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692" o:spid="_x0000_s2057" type="#_x0000_t75" style="position:absolute;margin-left:0;margin-top:0;width:261.75pt;height:394.25pt;z-index:-251650048;mso-position-horizontal:center;mso-position-horizontal-relative:margin;mso-position-vertical:center;mso-position-vertical-relative:margin" o:allowincell="f">
          <v:imagedata r:id="rId1" o:title="1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C" w:rsidRDefault="009578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690" o:spid="_x0000_s2055" type="#_x0000_t75" style="position:absolute;margin-left:0;margin-top:0;width:261.75pt;height:394.25pt;z-index:-251652096;mso-position-horizontal:center;mso-position-horizontal-relative:margin;mso-position-vertical:center;mso-position-vertical-relative:margin" o:allowincell="f">
          <v:imagedata r:id="rId1" o:title="12" gain="19661f" blacklevel="22938f"/>
          <w10:wrap anchorx="margin" anchory="margin"/>
        </v:shape>
      </w:pict>
    </w:r>
    <w:r w:rsidR="006A79AC">
      <w:rPr>
        <w:noProof/>
        <w:lang w:val="en-US" w:eastAsia="en-US"/>
      </w:rPr>
      <w:drawing>
        <wp:anchor distT="0" distB="0" distL="114300" distR="114300" simplePos="0" relativeHeight="251656704" behindDoc="1" locked="0" layoutInCell="0" allowOverlap="1" wp14:anchorId="2CC8E6B9" wp14:editId="3248234C">
          <wp:simplePos x="0" y="0"/>
          <wp:positionH relativeFrom="margin">
            <wp:align>center</wp:align>
          </wp:positionH>
          <wp:positionV relativeFrom="margin">
            <wp:align>center</wp:align>
          </wp:positionV>
          <wp:extent cx="2591435" cy="3899535"/>
          <wp:effectExtent l="0" t="0" r="0" b="5715"/>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2591435" cy="3899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C" w:rsidRDefault="009578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694" o:spid="_x0000_s2059" type="#_x0000_t75" style="position:absolute;margin-left:0;margin-top:0;width:261.75pt;height:394.25pt;z-index:-251648000;mso-position-horizontal:center;mso-position-horizontal-relative:margin;mso-position-vertical:center;mso-position-vertical-relative:margin" o:allowincell="f">
          <v:imagedata r:id="rId1" o:title="1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C" w:rsidRPr="00A755DE" w:rsidRDefault="0095783D" w:rsidP="00A755DE">
    <w:pPr>
      <w:pStyle w:val="Header"/>
      <w:tabs>
        <w:tab w:val="right" w:pos="9923"/>
      </w:tabs>
      <w:spacing w:before="0" w:after="0" w:line="240" w:lineRule="auto"/>
      <w:jc w:val="right"/>
      <w:rPr>
        <w:caps/>
        <w:sz w:val="16"/>
        <w:szCs w:val="16"/>
      </w:rPr>
    </w:pPr>
    <w:r>
      <w:rPr>
        <w:cap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695" o:spid="_x0000_s2060" type="#_x0000_t75" style="position:absolute;left:0;text-align:left;margin-left:0;margin-top:0;width:261.75pt;height:394.25pt;z-index:-251646976;mso-position-horizontal:center;mso-position-horizontal-relative:margin;mso-position-vertical:center;mso-position-vertical-relative:margin" o:allowincell="f">
          <v:imagedata r:id="rId1" o:title="1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C" w:rsidRDefault="0095783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693" o:spid="_x0000_s2058" type="#_x0000_t75" style="position:absolute;margin-left:0;margin-top:0;width:261.75pt;height:394.25pt;z-index:-251649024;mso-position-horizontal:center;mso-position-horizontal-relative:margin;mso-position-vertical:center;mso-position-vertical-relative:margin" o:allowincell="f">
          <v:imagedata r:id="rId1" o:title="1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F697321"/>
    <w:multiLevelType w:val="hybridMultilevel"/>
    <w:tmpl w:val="E19CA592"/>
    <w:lvl w:ilvl="0" w:tplc="709EDDE0">
      <w:start w:val="198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F206D7"/>
    <w:multiLevelType w:val="hybridMultilevel"/>
    <w:tmpl w:val="3B7EC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E91C49"/>
    <w:multiLevelType w:val="hybridMultilevel"/>
    <w:tmpl w:val="ADCE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3C1567"/>
    <w:multiLevelType w:val="hybridMultilevel"/>
    <w:tmpl w:val="69985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83381A"/>
    <w:multiLevelType w:val="hybridMultilevel"/>
    <w:tmpl w:val="BC68977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F37C84"/>
    <w:multiLevelType w:val="hybridMultilevel"/>
    <w:tmpl w:val="49CA1D7A"/>
    <w:lvl w:ilvl="0" w:tplc="383CB00A">
      <w:start w:val="1"/>
      <w:numFmt w:val="decimal"/>
      <w:lvlText w:val="%1."/>
      <w:lvlJc w:val="left"/>
      <w:pPr>
        <w:ind w:left="720" w:hanging="360"/>
      </w:pPr>
      <w:rPr>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145C8F"/>
    <w:multiLevelType w:val="hybridMultilevel"/>
    <w:tmpl w:val="37DA0924"/>
    <w:lvl w:ilvl="0" w:tplc="F07456B8">
      <w:start w:val="1"/>
      <w:numFmt w:val="bullet"/>
      <w:lvlText w:val=""/>
      <w:lvlJc w:val="left"/>
      <w:pPr>
        <w:ind w:left="1080" w:hanging="360"/>
      </w:pPr>
      <w:rPr>
        <w:rFonts w:ascii="Symbol" w:hAnsi="Symbol" w:hint="default"/>
      </w:rPr>
    </w:lvl>
    <w:lvl w:ilvl="1" w:tplc="C88E91D2">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1D306E2"/>
    <w:multiLevelType w:val="hybridMultilevel"/>
    <w:tmpl w:val="9DA8D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3433F3"/>
    <w:multiLevelType w:val="hybridMultilevel"/>
    <w:tmpl w:val="94EE18B6"/>
    <w:lvl w:ilvl="0" w:tplc="8258FEA6">
      <w:start w:val="1"/>
      <w:numFmt w:val="decimal"/>
      <w:lvlText w:val="%1."/>
      <w:lvlJc w:val="left"/>
      <w:pPr>
        <w:ind w:left="360" w:hanging="360"/>
      </w:pPr>
      <w:rPr>
        <w:rFonts w:ascii="Tahoma" w:hAnsi="Tahoma" w:cs="Tahoma" w:hint="default"/>
        <w:color w:val="FFFFFF" w:themeColor="background1"/>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EB12FEA"/>
    <w:multiLevelType w:val="hybridMultilevel"/>
    <w:tmpl w:val="A86E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5C030E"/>
    <w:multiLevelType w:val="hybridMultilevel"/>
    <w:tmpl w:val="B5ACF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9B703F"/>
    <w:multiLevelType w:val="hybridMultilevel"/>
    <w:tmpl w:val="F24A8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9E41F1"/>
    <w:multiLevelType w:val="hybridMultilevel"/>
    <w:tmpl w:val="24B2F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7120F41"/>
    <w:multiLevelType w:val="hybridMultilevel"/>
    <w:tmpl w:val="A404C756"/>
    <w:lvl w:ilvl="0" w:tplc="F07456B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8630BE9"/>
    <w:multiLevelType w:val="hybridMultilevel"/>
    <w:tmpl w:val="B54C9384"/>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5">
    <w:nsid w:val="5F8F4D7A"/>
    <w:multiLevelType w:val="hybridMultilevel"/>
    <w:tmpl w:val="623619EA"/>
    <w:lvl w:ilvl="0" w:tplc="C88E91D2">
      <w:start w:val="1"/>
      <w:numFmt w:val="bullet"/>
      <w:lvlText w:val=""/>
      <w:lvlJc w:val="left"/>
      <w:pPr>
        <w:ind w:left="1080" w:hanging="360"/>
      </w:pPr>
      <w:rPr>
        <w:rFonts w:ascii="Symbol" w:hAnsi="Symbol" w:hint="default"/>
      </w:rPr>
    </w:lvl>
    <w:lvl w:ilvl="1" w:tplc="C88E91D2">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7FA73E3"/>
    <w:multiLevelType w:val="hybridMultilevel"/>
    <w:tmpl w:val="D044365A"/>
    <w:lvl w:ilvl="0" w:tplc="5930E9EA">
      <w:start w:val="1"/>
      <w:numFmt w:val="decimal"/>
      <w:lvlText w:val="%1."/>
      <w:lvlJc w:val="left"/>
      <w:pPr>
        <w:ind w:left="360" w:hanging="360"/>
      </w:pPr>
      <w:rPr>
        <w:color w:val="FFFFFF" w:themeColor="background1"/>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7BA77840"/>
    <w:multiLevelType w:val="hybridMultilevel"/>
    <w:tmpl w:val="EAECFF4E"/>
    <w:lvl w:ilvl="0" w:tplc="4D6207B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4"/>
  </w:num>
  <w:num w:numId="13">
    <w:abstractNumId w:val="14"/>
  </w:num>
  <w:num w:numId="14">
    <w:abstractNumId w:val="10"/>
  </w:num>
  <w:num w:numId="15">
    <w:abstractNumId w:val="17"/>
  </w:num>
  <w:num w:numId="16">
    <w:abstractNumId w:val="19"/>
  </w:num>
  <w:num w:numId="17">
    <w:abstractNumId w:val="21"/>
  </w:num>
  <w:num w:numId="18">
    <w:abstractNumId w:val="15"/>
  </w:num>
  <w:num w:numId="19">
    <w:abstractNumId w:val="26"/>
  </w:num>
  <w:num w:numId="20">
    <w:abstractNumId w:val="18"/>
  </w:num>
  <w:num w:numId="21">
    <w:abstractNumId w:val="11"/>
  </w:num>
  <w:num w:numId="22">
    <w:abstractNumId w:val="12"/>
  </w:num>
  <w:num w:numId="23">
    <w:abstractNumId w:val="25"/>
  </w:num>
  <w:num w:numId="24">
    <w:abstractNumId w:val="27"/>
  </w:num>
  <w:num w:numId="25">
    <w:abstractNumId w:val="16"/>
  </w:num>
  <w:num w:numId="26">
    <w:abstractNumId w:val="23"/>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YH3MS95bfkqVAkuTBZhitYZnjA=" w:salt="+8o/HfubjW6KKMUgGl4bow=="/>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5A"/>
    <w:rsid w:val="00000D18"/>
    <w:rsid w:val="00005338"/>
    <w:rsid w:val="00006579"/>
    <w:rsid w:val="000071F7"/>
    <w:rsid w:val="00021681"/>
    <w:rsid w:val="00023351"/>
    <w:rsid w:val="00024B0A"/>
    <w:rsid w:val="0002798A"/>
    <w:rsid w:val="00033440"/>
    <w:rsid w:val="00036A7A"/>
    <w:rsid w:val="00036C60"/>
    <w:rsid w:val="000406CB"/>
    <w:rsid w:val="00043095"/>
    <w:rsid w:val="000515BE"/>
    <w:rsid w:val="00064829"/>
    <w:rsid w:val="00065131"/>
    <w:rsid w:val="00070682"/>
    <w:rsid w:val="00071004"/>
    <w:rsid w:val="000760EA"/>
    <w:rsid w:val="000775C4"/>
    <w:rsid w:val="0008159E"/>
    <w:rsid w:val="00082D96"/>
    <w:rsid w:val="00083002"/>
    <w:rsid w:val="00084C6D"/>
    <w:rsid w:val="00084D92"/>
    <w:rsid w:val="00086D8D"/>
    <w:rsid w:val="00087B85"/>
    <w:rsid w:val="00091C76"/>
    <w:rsid w:val="00094EF5"/>
    <w:rsid w:val="00096502"/>
    <w:rsid w:val="00096BA1"/>
    <w:rsid w:val="000A01F1"/>
    <w:rsid w:val="000A0BC7"/>
    <w:rsid w:val="000A1126"/>
    <w:rsid w:val="000A124E"/>
    <w:rsid w:val="000A6359"/>
    <w:rsid w:val="000C1163"/>
    <w:rsid w:val="000C48FE"/>
    <w:rsid w:val="000C53DE"/>
    <w:rsid w:val="000C7994"/>
    <w:rsid w:val="000D1CC9"/>
    <w:rsid w:val="000D2539"/>
    <w:rsid w:val="000E20C8"/>
    <w:rsid w:val="000F0D46"/>
    <w:rsid w:val="000F1422"/>
    <w:rsid w:val="000F190F"/>
    <w:rsid w:val="000F2DF4"/>
    <w:rsid w:val="000F3743"/>
    <w:rsid w:val="000F4BA6"/>
    <w:rsid w:val="000F4E0D"/>
    <w:rsid w:val="000F5864"/>
    <w:rsid w:val="000F6783"/>
    <w:rsid w:val="00107392"/>
    <w:rsid w:val="00107AA3"/>
    <w:rsid w:val="00115203"/>
    <w:rsid w:val="00115692"/>
    <w:rsid w:val="0012088C"/>
    <w:rsid w:val="00120C95"/>
    <w:rsid w:val="00127387"/>
    <w:rsid w:val="00127669"/>
    <w:rsid w:val="0012782F"/>
    <w:rsid w:val="00127F22"/>
    <w:rsid w:val="0013148F"/>
    <w:rsid w:val="00131B1E"/>
    <w:rsid w:val="0014072F"/>
    <w:rsid w:val="00144CEF"/>
    <w:rsid w:val="0014663E"/>
    <w:rsid w:val="001475E7"/>
    <w:rsid w:val="00151CAC"/>
    <w:rsid w:val="00160583"/>
    <w:rsid w:val="0016356C"/>
    <w:rsid w:val="001668F1"/>
    <w:rsid w:val="0017081F"/>
    <w:rsid w:val="001713E8"/>
    <w:rsid w:val="00180664"/>
    <w:rsid w:val="00181160"/>
    <w:rsid w:val="001833B5"/>
    <w:rsid w:val="00191ABA"/>
    <w:rsid w:val="00191FDA"/>
    <w:rsid w:val="001A1F93"/>
    <w:rsid w:val="001A3672"/>
    <w:rsid w:val="001A66C9"/>
    <w:rsid w:val="001B17B3"/>
    <w:rsid w:val="001B4E12"/>
    <w:rsid w:val="001B6AAB"/>
    <w:rsid w:val="001C0BF7"/>
    <w:rsid w:val="001C1D5A"/>
    <w:rsid w:val="001C2114"/>
    <w:rsid w:val="001D0C02"/>
    <w:rsid w:val="001D1613"/>
    <w:rsid w:val="001D5B71"/>
    <w:rsid w:val="001E15C2"/>
    <w:rsid w:val="001E22D4"/>
    <w:rsid w:val="001F443C"/>
    <w:rsid w:val="001F4574"/>
    <w:rsid w:val="001F7514"/>
    <w:rsid w:val="002017BE"/>
    <w:rsid w:val="0020276D"/>
    <w:rsid w:val="0020622B"/>
    <w:rsid w:val="00206DA8"/>
    <w:rsid w:val="00211632"/>
    <w:rsid w:val="002123A6"/>
    <w:rsid w:val="002153C6"/>
    <w:rsid w:val="00226EC5"/>
    <w:rsid w:val="00227AB2"/>
    <w:rsid w:val="0023585E"/>
    <w:rsid w:val="00250014"/>
    <w:rsid w:val="00255963"/>
    <w:rsid w:val="0026048E"/>
    <w:rsid w:val="00270BB2"/>
    <w:rsid w:val="002714F8"/>
    <w:rsid w:val="002734CF"/>
    <w:rsid w:val="002736B8"/>
    <w:rsid w:val="00274E3B"/>
    <w:rsid w:val="00275253"/>
    <w:rsid w:val="00275BB5"/>
    <w:rsid w:val="002764EF"/>
    <w:rsid w:val="00277CF7"/>
    <w:rsid w:val="0028315D"/>
    <w:rsid w:val="00285CBF"/>
    <w:rsid w:val="00285F9F"/>
    <w:rsid w:val="00286F6A"/>
    <w:rsid w:val="00287B8D"/>
    <w:rsid w:val="00291C8C"/>
    <w:rsid w:val="002A05C3"/>
    <w:rsid w:val="002A1ECE"/>
    <w:rsid w:val="002A2510"/>
    <w:rsid w:val="002A5C52"/>
    <w:rsid w:val="002B05C2"/>
    <w:rsid w:val="002B27FD"/>
    <w:rsid w:val="002B2CE0"/>
    <w:rsid w:val="002B4D1D"/>
    <w:rsid w:val="002B625B"/>
    <w:rsid w:val="002C10B1"/>
    <w:rsid w:val="002C26AC"/>
    <w:rsid w:val="002C64C1"/>
    <w:rsid w:val="002D0D1C"/>
    <w:rsid w:val="002D222A"/>
    <w:rsid w:val="002D277A"/>
    <w:rsid w:val="002D6C39"/>
    <w:rsid w:val="002D7A06"/>
    <w:rsid w:val="002E49E1"/>
    <w:rsid w:val="002E6E3C"/>
    <w:rsid w:val="00300FD4"/>
    <w:rsid w:val="00305674"/>
    <w:rsid w:val="003076FD"/>
    <w:rsid w:val="00310DA2"/>
    <w:rsid w:val="00315809"/>
    <w:rsid w:val="00315F3E"/>
    <w:rsid w:val="00317005"/>
    <w:rsid w:val="003206E6"/>
    <w:rsid w:val="003208CE"/>
    <w:rsid w:val="00326D46"/>
    <w:rsid w:val="00330D53"/>
    <w:rsid w:val="0033199B"/>
    <w:rsid w:val="00335259"/>
    <w:rsid w:val="00337DB4"/>
    <w:rsid w:val="00337FF0"/>
    <w:rsid w:val="00340845"/>
    <w:rsid w:val="00343EB3"/>
    <w:rsid w:val="00346238"/>
    <w:rsid w:val="003479CE"/>
    <w:rsid w:val="00347E38"/>
    <w:rsid w:val="0035633E"/>
    <w:rsid w:val="00360302"/>
    <w:rsid w:val="00363D2D"/>
    <w:rsid w:val="00364827"/>
    <w:rsid w:val="00365A19"/>
    <w:rsid w:val="00372FB2"/>
    <w:rsid w:val="003810DA"/>
    <w:rsid w:val="003816D7"/>
    <w:rsid w:val="00381B4E"/>
    <w:rsid w:val="003853D0"/>
    <w:rsid w:val="00391678"/>
    <w:rsid w:val="003929F1"/>
    <w:rsid w:val="003A1B63"/>
    <w:rsid w:val="003A2C81"/>
    <w:rsid w:val="003A41A1"/>
    <w:rsid w:val="003A5E28"/>
    <w:rsid w:val="003B0D2C"/>
    <w:rsid w:val="003B2326"/>
    <w:rsid w:val="003B4D82"/>
    <w:rsid w:val="003B62B1"/>
    <w:rsid w:val="003C1752"/>
    <w:rsid w:val="003C2526"/>
    <w:rsid w:val="003C4643"/>
    <w:rsid w:val="003C5852"/>
    <w:rsid w:val="003C6860"/>
    <w:rsid w:val="003D40E0"/>
    <w:rsid w:val="003D63F1"/>
    <w:rsid w:val="003D6EAD"/>
    <w:rsid w:val="003E11D5"/>
    <w:rsid w:val="003E38D5"/>
    <w:rsid w:val="003F4B52"/>
    <w:rsid w:val="0040207F"/>
    <w:rsid w:val="004046C1"/>
    <w:rsid w:val="004063F5"/>
    <w:rsid w:val="004155B3"/>
    <w:rsid w:val="00415856"/>
    <w:rsid w:val="00416728"/>
    <w:rsid w:val="00416FE0"/>
    <w:rsid w:val="00421416"/>
    <w:rsid w:val="00421F82"/>
    <w:rsid w:val="00423425"/>
    <w:rsid w:val="004266DC"/>
    <w:rsid w:val="00433C73"/>
    <w:rsid w:val="004356C0"/>
    <w:rsid w:val="00437A04"/>
    <w:rsid w:val="00437ED0"/>
    <w:rsid w:val="00440CD8"/>
    <w:rsid w:val="00440FA1"/>
    <w:rsid w:val="00443837"/>
    <w:rsid w:val="00450F66"/>
    <w:rsid w:val="0045468E"/>
    <w:rsid w:val="00454DC6"/>
    <w:rsid w:val="00455A03"/>
    <w:rsid w:val="00456067"/>
    <w:rsid w:val="00461739"/>
    <w:rsid w:val="00466C9A"/>
    <w:rsid w:val="00467865"/>
    <w:rsid w:val="004712DF"/>
    <w:rsid w:val="00473141"/>
    <w:rsid w:val="00474646"/>
    <w:rsid w:val="00476778"/>
    <w:rsid w:val="00481C14"/>
    <w:rsid w:val="00483738"/>
    <w:rsid w:val="0048685F"/>
    <w:rsid w:val="004904DE"/>
    <w:rsid w:val="00494FD7"/>
    <w:rsid w:val="00495456"/>
    <w:rsid w:val="00495A0F"/>
    <w:rsid w:val="004A0902"/>
    <w:rsid w:val="004A1329"/>
    <w:rsid w:val="004A1437"/>
    <w:rsid w:val="004A1963"/>
    <w:rsid w:val="004A2839"/>
    <w:rsid w:val="004A4198"/>
    <w:rsid w:val="004A54EA"/>
    <w:rsid w:val="004A7B8A"/>
    <w:rsid w:val="004B0578"/>
    <w:rsid w:val="004B12DF"/>
    <w:rsid w:val="004B1E4C"/>
    <w:rsid w:val="004B3360"/>
    <w:rsid w:val="004B351D"/>
    <w:rsid w:val="004B7E24"/>
    <w:rsid w:val="004C0CFD"/>
    <w:rsid w:val="004C61BF"/>
    <w:rsid w:val="004D1084"/>
    <w:rsid w:val="004E0750"/>
    <w:rsid w:val="004E0C12"/>
    <w:rsid w:val="004E1515"/>
    <w:rsid w:val="004E16E7"/>
    <w:rsid w:val="004E3294"/>
    <w:rsid w:val="004E34C6"/>
    <w:rsid w:val="004E3E5B"/>
    <w:rsid w:val="004F075D"/>
    <w:rsid w:val="004F4285"/>
    <w:rsid w:val="004F62AD"/>
    <w:rsid w:val="0050000D"/>
    <w:rsid w:val="00501AE8"/>
    <w:rsid w:val="00502205"/>
    <w:rsid w:val="00504B65"/>
    <w:rsid w:val="00504F1C"/>
    <w:rsid w:val="005114CE"/>
    <w:rsid w:val="00512169"/>
    <w:rsid w:val="005166B9"/>
    <w:rsid w:val="0052122B"/>
    <w:rsid w:val="00521899"/>
    <w:rsid w:val="00523972"/>
    <w:rsid w:val="00531E77"/>
    <w:rsid w:val="00532E5B"/>
    <w:rsid w:val="005342A1"/>
    <w:rsid w:val="00542C9B"/>
    <w:rsid w:val="0055145C"/>
    <w:rsid w:val="00554B60"/>
    <w:rsid w:val="005557F6"/>
    <w:rsid w:val="0056199E"/>
    <w:rsid w:val="00563778"/>
    <w:rsid w:val="005673A2"/>
    <w:rsid w:val="005717B8"/>
    <w:rsid w:val="0057274C"/>
    <w:rsid w:val="0057474E"/>
    <w:rsid w:val="00575316"/>
    <w:rsid w:val="0057560B"/>
    <w:rsid w:val="00575B57"/>
    <w:rsid w:val="00576042"/>
    <w:rsid w:val="00577604"/>
    <w:rsid w:val="00580982"/>
    <w:rsid w:val="00581467"/>
    <w:rsid w:val="00581E51"/>
    <w:rsid w:val="00582882"/>
    <w:rsid w:val="0059143B"/>
    <w:rsid w:val="0059544C"/>
    <w:rsid w:val="005A14B6"/>
    <w:rsid w:val="005A1D47"/>
    <w:rsid w:val="005B025D"/>
    <w:rsid w:val="005B2C20"/>
    <w:rsid w:val="005B4AE2"/>
    <w:rsid w:val="005C0505"/>
    <w:rsid w:val="005C1EF2"/>
    <w:rsid w:val="005C69BE"/>
    <w:rsid w:val="005D24D7"/>
    <w:rsid w:val="005D50FE"/>
    <w:rsid w:val="005E120E"/>
    <w:rsid w:val="005E63CC"/>
    <w:rsid w:val="005E7D4D"/>
    <w:rsid w:val="005F3050"/>
    <w:rsid w:val="005F336A"/>
    <w:rsid w:val="005F4928"/>
    <w:rsid w:val="005F6E87"/>
    <w:rsid w:val="005F7591"/>
    <w:rsid w:val="00600E7C"/>
    <w:rsid w:val="00601460"/>
    <w:rsid w:val="00602B46"/>
    <w:rsid w:val="00603AC8"/>
    <w:rsid w:val="00611EAA"/>
    <w:rsid w:val="00613129"/>
    <w:rsid w:val="00617C65"/>
    <w:rsid w:val="00622CDA"/>
    <w:rsid w:val="00623A3A"/>
    <w:rsid w:val="00626655"/>
    <w:rsid w:val="006318E8"/>
    <w:rsid w:val="00633F6B"/>
    <w:rsid w:val="00634235"/>
    <w:rsid w:val="00637D76"/>
    <w:rsid w:val="00640A6E"/>
    <w:rsid w:val="0064219E"/>
    <w:rsid w:val="00642213"/>
    <w:rsid w:val="0065269D"/>
    <w:rsid w:val="00656394"/>
    <w:rsid w:val="00660638"/>
    <w:rsid w:val="00660710"/>
    <w:rsid w:val="00666B77"/>
    <w:rsid w:val="00667148"/>
    <w:rsid w:val="006765F6"/>
    <w:rsid w:val="0067687A"/>
    <w:rsid w:val="006838BC"/>
    <w:rsid w:val="00685011"/>
    <w:rsid w:val="00690CE4"/>
    <w:rsid w:val="00694F74"/>
    <w:rsid w:val="006979EE"/>
    <w:rsid w:val="006A17D2"/>
    <w:rsid w:val="006A4384"/>
    <w:rsid w:val="006A440B"/>
    <w:rsid w:val="006A5B3E"/>
    <w:rsid w:val="006A79AC"/>
    <w:rsid w:val="006B2C36"/>
    <w:rsid w:val="006B3D4B"/>
    <w:rsid w:val="006D0F2A"/>
    <w:rsid w:val="006D146B"/>
    <w:rsid w:val="006D2635"/>
    <w:rsid w:val="006D5C6F"/>
    <w:rsid w:val="006D779C"/>
    <w:rsid w:val="006E0932"/>
    <w:rsid w:val="006E2181"/>
    <w:rsid w:val="006E29C8"/>
    <w:rsid w:val="006E4F63"/>
    <w:rsid w:val="006E729E"/>
    <w:rsid w:val="006F003E"/>
    <w:rsid w:val="006F71FC"/>
    <w:rsid w:val="007071A0"/>
    <w:rsid w:val="00711847"/>
    <w:rsid w:val="00715549"/>
    <w:rsid w:val="00717CA2"/>
    <w:rsid w:val="00720DE3"/>
    <w:rsid w:val="007216C5"/>
    <w:rsid w:val="00740C9F"/>
    <w:rsid w:val="00741BF3"/>
    <w:rsid w:val="0076017B"/>
    <w:rsid w:val="007602AC"/>
    <w:rsid w:val="00774B67"/>
    <w:rsid w:val="00781E2F"/>
    <w:rsid w:val="00790422"/>
    <w:rsid w:val="00791500"/>
    <w:rsid w:val="00793AC6"/>
    <w:rsid w:val="007945EA"/>
    <w:rsid w:val="00797B19"/>
    <w:rsid w:val="007A71DE"/>
    <w:rsid w:val="007B1471"/>
    <w:rsid w:val="007B199B"/>
    <w:rsid w:val="007B5BCB"/>
    <w:rsid w:val="007B6073"/>
    <w:rsid w:val="007B6119"/>
    <w:rsid w:val="007B68BB"/>
    <w:rsid w:val="007C1761"/>
    <w:rsid w:val="007C1EFB"/>
    <w:rsid w:val="007C24AE"/>
    <w:rsid w:val="007C35AA"/>
    <w:rsid w:val="007C6C87"/>
    <w:rsid w:val="007D27E4"/>
    <w:rsid w:val="007E13B3"/>
    <w:rsid w:val="007E1465"/>
    <w:rsid w:val="007E187C"/>
    <w:rsid w:val="007E2A15"/>
    <w:rsid w:val="007E2E56"/>
    <w:rsid w:val="007E32E7"/>
    <w:rsid w:val="007E41E8"/>
    <w:rsid w:val="007E6D23"/>
    <w:rsid w:val="007F1A50"/>
    <w:rsid w:val="007F33DC"/>
    <w:rsid w:val="00803267"/>
    <w:rsid w:val="00805CA8"/>
    <w:rsid w:val="008061D5"/>
    <w:rsid w:val="008107D6"/>
    <w:rsid w:val="00810C47"/>
    <w:rsid w:val="008129F1"/>
    <w:rsid w:val="0081460E"/>
    <w:rsid w:val="008146ED"/>
    <w:rsid w:val="00816CC0"/>
    <w:rsid w:val="00841645"/>
    <w:rsid w:val="008422B7"/>
    <w:rsid w:val="00845FD7"/>
    <w:rsid w:val="008461EE"/>
    <w:rsid w:val="00852BD1"/>
    <w:rsid w:val="00852EC6"/>
    <w:rsid w:val="008616DF"/>
    <w:rsid w:val="00861ED6"/>
    <w:rsid w:val="00864116"/>
    <w:rsid w:val="00871F17"/>
    <w:rsid w:val="00872CC3"/>
    <w:rsid w:val="008755C5"/>
    <w:rsid w:val="008756BD"/>
    <w:rsid w:val="00880C17"/>
    <w:rsid w:val="0088289B"/>
    <w:rsid w:val="00885554"/>
    <w:rsid w:val="0088782D"/>
    <w:rsid w:val="008908A5"/>
    <w:rsid w:val="008923BC"/>
    <w:rsid w:val="008938CF"/>
    <w:rsid w:val="008969E2"/>
    <w:rsid w:val="008A3FE7"/>
    <w:rsid w:val="008A6264"/>
    <w:rsid w:val="008B2247"/>
    <w:rsid w:val="008B7081"/>
    <w:rsid w:val="008B7E26"/>
    <w:rsid w:val="008C21A2"/>
    <w:rsid w:val="008C2765"/>
    <w:rsid w:val="008C7707"/>
    <w:rsid w:val="008D03E3"/>
    <w:rsid w:val="008D102A"/>
    <w:rsid w:val="008D2F22"/>
    <w:rsid w:val="008D3A02"/>
    <w:rsid w:val="008D4FB9"/>
    <w:rsid w:val="008D596C"/>
    <w:rsid w:val="008E000F"/>
    <w:rsid w:val="008E5069"/>
    <w:rsid w:val="008E509C"/>
    <w:rsid w:val="008E72CF"/>
    <w:rsid w:val="008F3CFC"/>
    <w:rsid w:val="008F497A"/>
    <w:rsid w:val="00900652"/>
    <w:rsid w:val="00900D21"/>
    <w:rsid w:val="00902964"/>
    <w:rsid w:val="00902ADF"/>
    <w:rsid w:val="00902E35"/>
    <w:rsid w:val="00904304"/>
    <w:rsid w:val="0090439A"/>
    <w:rsid w:val="0090679F"/>
    <w:rsid w:val="00916A85"/>
    <w:rsid w:val="009309C4"/>
    <w:rsid w:val="00931961"/>
    <w:rsid w:val="00936783"/>
    <w:rsid w:val="00937437"/>
    <w:rsid w:val="009444F1"/>
    <w:rsid w:val="00945262"/>
    <w:rsid w:val="0094790F"/>
    <w:rsid w:val="00950215"/>
    <w:rsid w:val="00953F45"/>
    <w:rsid w:val="0095783D"/>
    <w:rsid w:val="0096361A"/>
    <w:rsid w:val="00966B90"/>
    <w:rsid w:val="009717CC"/>
    <w:rsid w:val="00971F57"/>
    <w:rsid w:val="009737B7"/>
    <w:rsid w:val="00975DD8"/>
    <w:rsid w:val="009802C4"/>
    <w:rsid w:val="00981564"/>
    <w:rsid w:val="00982EE3"/>
    <w:rsid w:val="00991793"/>
    <w:rsid w:val="00992441"/>
    <w:rsid w:val="009976D9"/>
    <w:rsid w:val="00997A3E"/>
    <w:rsid w:val="009A22DB"/>
    <w:rsid w:val="009A2AC5"/>
    <w:rsid w:val="009A4EA3"/>
    <w:rsid w:val="009A55DC"/>
    <w:rsid w:val="009B0003"/>
    <w:rsid w:val="009B5888"/>
    <w:rsid w:val="009B5C85"/>
    <w:rsid w:val="009C1B73"/>
    <w:rsid w:val="009C220D"/>
    <w:rsid w:val="009D5435"/>
    <w:rsid w:val="009D5B41"/>
    <w:rsid w:val="009E4E3D"/>
    <w:rsid w:val="009F32CF"/>
    <w:rsid w:val="009F7052"/>
    <w:rsid w:val="009F7F45"/>
    <w:rsid w:val="00A03777"/>
    <w:rsid w:val="00A03C1C"/>
    <w:rsid w:val="00A06C53"/>
    <w:rsid w:val="00A12A64"/>
    <w:rsid w:val="00A20AA0"/>
    <w:rsid w:val="00A20AEB"/>
    <w:rsid w:val="00A211B2"/>
    <w:rsid w:val="00A23C5E"/>
    <w:rsid w:val="00A26B10"/>
    <w:rsid w:val="00A26BB7"/>
    <w:rsid w:val="00A2727E"/>
    <w:rsid w:val="00A35524"/>
    <w:rsid w:val="00A369ED"/>
    <w:rsid w:val="00A42327"/>
    <w:rsid w:val="00A4259E"/>
    <w:rsid w:val="00A42825"/>
    <w:rsid w:val="00A45834"/>
    <w:rsid w:val="00A5316B"/>
    <w:rsid w:val="00A53D5E"/>
    <w:rsid w:val="00A556F8"/>
    <w:rsid w:val="00A57AB6"/>
    <w:rsid w:val="00A61539"/>
    <w:rsid w:val="00A61EF1"/>
    <w:rsid w:val="00A62B35"/>
    <w:rsid w:val="00A70432"/>
    <w:rsid w:val="00A70C38"/>
    <w:rsid w:val="00A73782"/>
    <w:rsid w:val="00A74F99"/>
    <w:rsid w:val="00A755DE"/>
    <w:rsid w:val="00A8279C"/>
    <w:rsid w:val="00A82BA3"/>
    <w:rsid w:val="00A850AF"/>
    <w:rsid w:val="00A8747B"/>
    <w:rsid w:val="00A92012"/>
    <w:rsid w:val="00A93718"/>
    <w:rsid w:val="00A93FD1"/>
    <w:rsid w:val="00A948DA"/>
    <w:rsid w:val="00A94ACC"/>
    <w:rsid w:val="00A961B2"/>
    <w:rsid w:val="00A96924"/>
    <w:rsid w:val="00A96CE0"/>
    <w:rsid w:val="00AA3B36"/>
    <w:rsid w:val="00AB277C"/>
    <w:rsid w:val="00AB661A"/>
    <w:rsid w:val="00AC05C4"/>
    <w:rsid w:val="00AC2CB5"/>
    <w:rsid w:val="00AC76E7"/>
    <w:rsid w:val="00AD0AEC"/>
    <w:rsid w:val="00AD17F5"/>
    <w:rsid w:val="00AD25D2"/>
    <w:rsid w:val="00AD4724"/>
    <w:rsid w:val="00AD696D"/>
    <w:rsid w:val="00AE1BDE"/>
    <w:rsid w:val="00AE2177"/>
    <w:rsid w:val="00AE2900"/>
    <w:rsid w:val="00AE3ADE"/>
    <w:rsid w:val="00AE6FA4"/>
    <w:rsid w:val="00AF069C"/>
    <w:rsid w:val="00AF0F98"/>
    <w:rsid w:val="00AF281D"/>
    <w:rsid w:val="00AF3206"/>
    <w:rsid w:val="00AF3778"/>
    <w:rsid w:val="00AF4A35"/>
    <w:rsid w:val="00AF4D5F"/>
    <w:rsid w:val="00B012E9"/>
    <w:rsid w:val="00B03907"/>
    <w:rsid w:val="00B11811"/>
    <w:rsid w:val="00B14957"/>
    <w:rsid w:val="00B14EC0"/>
    <w:rsid w:val="00B17DA5"/>
    <w:rsid w:val="00B2005F"/>
    <w:rsid w:val="00B241B1"/>
    <w:rsid w:val="00B27399"/>
    <w:rsid w:val="00B311E1"/>
    <w:rsid w:val="00B32F0D"/>
    <w:rsid w:val="00B33557"/>
    <w:rsid w:val="00B34630"/>
    <w:rsid w:val="00B361D2"/>
    <w:rsid w:val="00B36AF9"/>
    <w:rsid w:val="00B36FC2"/>
    <w:rsid w:val="00B37E2C"/>
    <w:rsid w:val="00B40CC2"/>
    <w:rsid w:val="00B46F56"/>
    <w:rsid w:val="00B4735C"/>
    <w:rsid w:val="00B5376B"/>
    <w:rsid w:val="00B60007"/>
    <w:rsid w:val="00B62E2A"/>
    <w:rsid w:val="00B67EFF"/>
    <w:rsid w:val="00B7067C"/>
    <w:rsid w:val="00B77CB0"/>
    <w:rsid w:val="00B77E8D"/>
    <w:rsid w:val="00B8022D"/>
    <w:rsid w:val="00B821AB"/>
    <w:rsid w:val="00B90EC2"/>
    <w:rsid w:val="00B91892"/>
    <w:rsid w:val="00B94C48"/>
    <w:rsid w:val="00B9591A"/>
    <w:rsid w:val="00BA268F"/>
    <w:rsid w:val="00BA3918"/>
    <w:rsid w:val="00BB4E7E"/>
    <w:rsid w:val="00BB61D0"/>
    <w:rsid w:val="00BC5860"/>
    <w:rsid w:val="00BC66C9"/>
    <w:rsid w:val="00BC7AA9"/>
    <w:rsid w:val="00BD19FA"/>
    <w:rsid w:val="00BE070C"/>
    <w:rsid w:val="00BE1480"/>
    <w:rsid w:val="00BF0DBD"/>
    <w:rsid w:val="00BF38A5"/>
    <w:rsid w:val="00BF6B09"/>
    <w:rsid w:val="00C01E08"/>
    <w:rsid w:val="00C04FCB"/>
    <w:rsid w:val="00C05D49"/>
    <w:rsid w:val="00C079CA"/>
    <w:rsid w:val="00C102E4"/>
    <w:rsid w:val="00C1055E"/>
    <w:rsid w:val="00C1164F"/>
    <w:rsid w:val="00C133F3"/>
    <w:rsid w:val="00C143FE"/>
    <w:rsid w:val="00C228E8"/>
    <w:rsid w:val="00C24A1F"/>
    <w:rsid w:val="00C255F7"/>
    <w:rsid w:val="00C27276"/>
    <w:rsid w:val="00C27A1C"/>
    <w:rsid w:val="00C32E5F"/>
    <w:rsid w:val="00C36FCF"/>
    <w:rsid w:val="00C448DF"/>
    <w:rsid w:val="00C45CFA"/>
    <w:rsid w:val="00C506CE"/>
    <w:rsid w:val="00C54ECB"/>
    <w:rsid w:val="00C54F6B"/>
    <w:rsid w:val="00C5569E"/>
    <w:rsid w:val="00C63598"/>
    <w:rsid w:val="00C63615"/>
    <w:rsid w:val="00C66C34"/>
    <w:rsid w:val="00C67741"/>
    <w:rsid w:val="00C70E44"/>
    <w:rsid w:val="00C713C7"/>
    <w:rsid w:val="00C743D7"/>
    <w:rsid w:val="00C74647"/>
    <w:rsid w:val="00C76039"/>
    <w:rsid w:val="00C76480"/>
    <w:rsid w:val="00C81E52"/>
    <w:rsid w:val="00C92FD6"/>
    <w:rsid w:val="00C93D0E"/>
    <w:rsid w:val="00CA009F"/>
    <w:rsid w:val="00CA183C"/>
    <w:rsid w:val="00CA33BC"/>
    <w:rsid w:val="00CA34B0"/>
    <w:rsid w:val="00CB0607"/>
    <w:rsid w:val="00CB3267"/>
    <w:rsid w:val="00CB69EE"/>
    <w:rsid w:val="00CC1356"/>
    <w:rsid w:val="00CC309B"/>
    <w:rsid w:val="00CC6598"/>
    <w:rsid w:val="00CC6BB1"/>
    <w:rsid w:val="00CC6F4D"/>
    <w:rsid w:val="00CD272D"/>
    <w:rsid w:val="00CD5C6F"/>
    <w:rsid w:val="00CE0CE2"/>
    <w:rsid w:val="00CE46A0"/>
    <w:rsid w:val="00CF01E8"/>
    <w:rsid w:val="00CF2E5C"/>
    <w:rsid w:val="00CF556B"/>
    <w:rsid w:val="00D01268"/>
    <w:rsid w:val="00D0240A"/>
    <w:rsid w:val="00D138B0"/>
    <w:rsid w:val="00D138EA"/>
    <w:rsid w:val="00D14E73"/>
    <w:rsid w:val="00D16CAE"/>
    <w:rsid w:val="00D302F8"/>
    <w:rsid w:val="00D40672"/>
    <w:rsid w:val="00D431EB"/>
    <w:rsid w:val="00D43E46"/>
    <w:rsid w:val="00D44746"/>
    <w:rsid w:val="00D465F6"/>
    <w:rsid w:val="00D475F8"/>
    <w:rsid w:val="00D51C79"/>
    <w:rsid w:val="00D56BA4"/>
    <w:rsid w:val="00D56FE4"/>
    <w:rsid w:val="00D6155E"/>
    <w:rsid w:val="00D61CE7"/>
    <w:rsid w:val="00D66C79"/>
    <w:rsid w:val="00D70FB4"/>
    <w:rsid w:val="00D72C2F"/>
    <w:rsid w:val="00D7474F"/>
    <w:rsid w:val="00D81FCB"/>
    <w:rsid w:val="00D83A52"/>
    <w:rsid w:val="00D85DF2"/>
    <w:rsid w:val="00D9384D"/>
    <w:rsid w:val="00D93AAF"/>
    <w:rsid w:val="00DA029F"/>
    <w:rsid w:val="00DA37CB"/>
    <w:rsid w:val="00DB7BC7"/>
    <w:rsid w:val="00DC47A2"/>
    <w:rsid w:val="00DD54D3"/>
    <w:rsid w:val="00DE1551"/>
    <w:rsid w:val="00DE161C"/>
    <w:rsid w:val="00DE21B0"/>
    <w:rsid w:val="00DE4E39"/>
    <w:rsid w:val="00DE7BF2"/>
    <w:rsid w:val="00DE7FB7"/>
    <w:rsid w:val="00DF0124"/>
    <w:rsid w:val="00DF0CAB"/>
    <w:rsid w:val="00DF6ED3"/>
    <w:rsid w:val="00E02E17"/>
    <w:rsid w:val="00E03965"/>
    <w:rsid w:val="00E03BAB"/>
    <w:rsid w:val="00E03E1F"/>
    <w:rsid w:val="00E04DC7"/>
    <w:rsid w:val="00E16B3C"/>
    <w:rsid w:val="00E20123"/>
    <w:rsid w:val="00E20DDA"/>
    <w:rsid w:val="00E23D80"/>
    <w:rsid w:val="00E23EB9"/>
    <w:rsid w:val="00E23F93"/>
    <w:rsid w:val="00E242CD"/>
    <w:rsid w:val="00E242E1"/>
    <w:rsid w:val="00E25C78"/>
    <w:rsid w:val="00E3055E"/>
    <w:rsid w:val="00E32A8B"/>
    <w:rsid w:val="00E36054"/>
    <w:rsid w:val="00E36B6E"/>
    <w:rsid w:val="00E37E7B"/>
    <w:rsid w:val="00E45181"/>
    <w:rsid w:val="00E46E04"/>
    <w:rsid w:val="00E512F2"/>
    <w:rsid w:val="00E5419D"/>
    <w:rsid w:val="00E54B81"/>
    <w:rsid w:val="00E627D4"/>
    <w:rsid w:val="00E65DCB"/>
    <w:rsid w:val="00E70DA3"/>
    <w:rsid w:val="00E70E2F"/>
    <w:rsid w:val="00E725FD"/>
    <w:rsid w:val="00E77FA4"/>
    <w:rsid w:val="00E85A1B"/>
    <w:rsid w:val="00E85C1A"/>
    <w:rsid w:val="00E87396"/>
    <w:rsid w:val="00E878ED"/>
    <w:rsid w:val="00E87D75"/>
    <w:rsid w:val="00E961F3"/>
    <w:rsid w:val="00EA0C83"/>
    <w:rsid w:val="00EA0CF7"/>
    <w:rsid w:val="00EA1408"/>
    <w:rsid w:val="00EB090C"/>
    <w:rsid w:val="00EB2269"/>
    <w:rsid w:val="00EB7C0D"/>
    <w:rsid w:val="00EC1DC5"/>
    <w:rsid w:val="00EC1F93"/>
    <w:rsid w:val="00EC2D67"/>
    <w:rsid w:val="00EC3323"/>
    <w:rsid w:val="00EC42A3"/>
    <w:rsid w:val="00EC5D2A"/>
    <w:rsid w:val="00ED0B6D"/>
    <w:rsid w:val="00ED11E4"/>
    <w:rsid w:val="00ED2AED"/>
    <w:rsid w:val="00ED6A7D"/>
    <w:rsid w:val="00EE5DFA"/>
    <w:rsid w:val="00EE727C"/>
    <w:rsid w:val="00EF503A"/>
    <w:rsid w:val="00EF68C9"/>
    <w:rsid w:val="00EF7F81"/>
    <w:rsid w:val="00F03FC7"/>
    <w:rsid w:val="00F045A6"/>
    <w:rsid w:val="00F07933"/>
    <w:rsid w:val="00F231C0"/>
    <w:rsid w:val="00F32DA5"/>
    <w:rsid w:val="00F37C27"/>
    <w:rsid w:val="00F42687"/>
    <w:rsid w:val="00F428FE"/>
    <w:rsid w:val="00F45D45"/>
    <w:rsid w:val="00F47A06"/>
    <w:rsid w:val="00F51DC7"/>
    <w:rsid w:val="00F57E0A"/>
    <w:rsid w:val="00F61943"/>
    <w:rsid w:val="00F620AD"/>
    <w:rsid w:val="00F71FBF"/>
    <w:rsid w:val="00F75EBB"/>
    <w:rsid w:val="00F76146"/>
    <w:rsid w:val="00F7710A"/>
    <w:rsid w:val="00F77945"/>
    <w:rsid w:val="00F77FE0"/>
    <w:rsid w:val="00F82A7D"/>
    <w:rsid w:val="00F82E69"/>
    <w:rsid w:val="00F83033"/>
    <w:rsid w:val="00F839B8"/>
    <w:rsid w:val="00F83F2C"/>
    <w:rsid w:val="00F8638B"/>
    <w:rsid w:val="00F9109B"/>
    <w:rsid w:val="00F9385B"/>
    <w:rsid w:val="00F939AB"/>
    <w:rsid w:val="00F93DC2"/>
    <w:rsid w:val="00F94890"/>
    <w:rsid w:val="00F94DE5"/>
    <w:rsid w:val="00F966AA"/>
    <w:rsid w:val="00F9758C"/>
    <w:rsid w:val="00FA0453"/>
    <w:rsid w:val="00FA5468"/>
    <w:rsid w:val="00FA599C"/>
    <w:rsid w:val="00FA5AA5"/>
    <w:rsid w:val="00FA69B7"/>
    <w:rsid w:val="00FA6E56"/>
    <w:rsid w:val="00FB538F"/>
    <w:rsid w:val="00FC0ABB"/>
    <w:rsid w:val="00FC3071"/>
    <w:rsid w:val="00FC7060"/>
    <w:rsid w:val="00FD38B8"/>
    <w:rsid w:val="00FD5012"/>
    <w:rsid w:val="00FD5902"/>
    <w:rsid w:val="00FE0446"/>
    <w:rsid w:val="00FE2B3B"/>
    <w:rsid w:val="00FE709D"/>
    <w:rsid w:val="00FE75B1"/>
    <w:rsid w:val="00FF2880"/>
    <w:rsid w:val="00FF3988"/>
    <w:rsid w:val="00FF5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64"/>
  </w:style>
  <w:style w:type="paragraph" w:styleId="Heading1">
    <w:name w:val="heading 1"/>
    <w:basedOn w:val="Normal"/>
    <w:next w:val="Normal"/>
    <w:link w:val="Heading1Char"/>
    <w:uiPriority w:val="9"/>
    <w:qFormat/>
    <w:rsid w:val="00A12A64"/>
    <w:pPr>
      <w:pBdr>
        <w:top w:val="single" w:sz="24" w:space="0" w:color="8496B0" w:themeColor="accent1"/>
        <w:left w:val="single" w:sz="24" w:space="0" w:color="8496B0" w:themeColor="accent1"/>
        <w:bottom w:val="single" w:sz="24" w:space="0" w:color="8496B0" w:themeColor="accent1"/>
        <w:right w:val="single" w:sz="24" w:space="0" w:color="8496B0" w:themeColor="accent1"/>
      </w:pBdr>
      <w:shd w:val="clear" w:color="auto" w:fill="8496B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12A64"/>
    <w:pPr>
      <w:pBdr>
        <w:top w:val="single" w:sz="24" w:space="0" w:color="E6E9EF" w:themeColor="accent1" w:themeTint="33"/>
        <w:left w:val="single" w:sz="24" w:space="0" w:color="E6E9EF" w:themeColor="accent1" w:themeTint="33"/>
        <w:bottom w:val="single" w:sz="24" w:space="0" w:color="E6E9EF" w:themeColor="accent1" w:themeTint="33"/>
        <w:right w:val="single" w:sz="24" w:space="0" w:color="E6E9EF" w:themeColor="accent1" w:themeTint="33"/>
      </w:pBdr>
      <w:shd w:val="clear" w:color="auto" w:fill="E6E9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12A64"/>
    <w:pPr>
      <w:pBdr>
        <w:top w:val="single" w:sz="6" w:space="2" w:color="8496B0" w:themeColor="accent1"/>
      </w:pBdr>
      <w:spacing w:before="300" w:after="0"/>
      <w:outlineLvl w:val="2"/>
    </w:pPr>
    <w:rPr>
      <w:caps/>
      <w:color w:val="3C495D" w:themeColor="accent1" w:themeShade="7F"/>
      <w:spacing w:val="15"/>
    </w:rPr>
  </w:style>
  <w:style w:type="paragraph" w:styleId="Heading4">
    <w:name w:val="heading 4"/>
    <w:basedOn w:val="Normal"/>
    <w:next w:val="Normal"/>
    <w:link w:val="Heading4Char"/>
    <w:uiPriority w:val="9"/>
    <w:semiHidden/>
    <w:unhideWhenUsed/>
    <w:qFormat/>
    <w:rsid w:val="00A12A64"/>
    <w:pPr>
      <w:pBdr>
        <w:top w:val="dotted" w:sz="6" w:space="2" w:color="8496B0" w:themeColor="accent1"/>
      </w:pBdr>
      <w:spacing w:before="200" w:after="0"/>
      <w:outlineLvl w:val="3"/>
    </w:pPr>
    <w:rPr>
      <w:caps/>
      <w:color w:val="5A6E8C" w:themeColor="accent1" w:themeShade="BF"/>
      <w:spacing w:val="10"/>
    </w:rPr>
  </w:style>
  <w:style w:type="paragraph" w:styleId="Heading5">
    <w:name w:val="heading 5"/>
    <w:basedOn w:val="Normal"/>
    <w:next w:val="Normal"/>
    <w:link w:val="Heading5Char"/>
    <w:uiPriority w:val="9"/>
    <w:semiHidden/>
    <w:unhideWhenUsed/>
    <w:qFormat/>
    <w:rsid w:val="00A12A64"/>
    <w:pPr>
      <w:pBdr>
        <w:bottom w:val="single" w:sz="6" w:space="1" w:color="8496B0" w:themeColor="accent1"/>
      </w:pBdr>
      <w:spacing w:before="200" w:after="0"/>
      <w:outlineLvl w:val="4"/>
    </w:pPr>
    <w:rPr>
      <w:caps/>
      <w:color w:val="5A6E8C" w:themeColor="accent1" w:themeShade="BF"/>
      <w:spacing w:val="10"/>
    </w:rPr>
  </w:style>
  <w:style w:type="paragraph" w:styleId="Heading6">
    <w:name w:val="heading 6"/>
    <w:basedOn w:val="Normal"/>
    <w:next w:val="Normal"/>
    <w:link w:val="Heading6Char"/>
    <w:uiPriority w:val="9"/>
    <w:semiHidden/>
    <w:unhideWhenUsed/>
    <w:qFormat/>
    <w:rsid w:val="00A12A64"/>
    <w:pPr>
      <w:pBdr>
        <w:bottom w:val="dotted" w:sz="6" w:space="1" w:color="8496B0" w:themeColor="accent1"/>
      </w:pBdr>
      <w:spacing w:before="200" w:after="0"/>
      <w:outlineLvl w:val="5"/>
    </w:pPr>
    <w:rPr>
      <w:caps/>
      <w:color w:val="5A6E8C" w:themeColor="accent1" w:themeShade="BF"/>
      <w:spacing w:val="10"/>
    </w:rPr>
  </w:style>
  <w:style w:type="paragraph" w:styleId="Heading7">
    <w:name w:val="heading 7"/>
    <w:basedOn w:val="Normal"/>
    <w:next w:val="Normal"/>
    <w:link w:val="Heading7Char"/>
    <w:uiPriority w:val="9"/>
    <w:semiHidden/>
    <w:unhideWhenUsed/>
    <w:qFormat/>
    <w:rsid w:val="00A12A64"/>
    <w:pPr>
      <w:spacing w:before="200" w:after="0"/>
      <w:outlineLvl w:val="6"/>
    </w:pPr>
    <w:rPr>
      <w:caps/>
      <w:color w:val="5A6E8C" w:themeColor="accent1" w:themeShade="BF"/>
      <w:spacing w:val="10"/>
    </w:rPr>
  </w:style>
  <w:style w:type="paragraph" w:styleId="Heading8">
    <w:name w:val="heading 8"/>
    <w:basedOn w:val="Normal"/>
    <w:next w:val="Normal"/>
    <w:link w:val="Heading8Char"/>
    <w:uiPriority w:val="9"/>
    <w:semiHidden/>
    <w:unhideWhenUsed/>
    <w:qFormat/>
    <w:rsid w:val="00A12A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12A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character" w:styleId="Hyperlink">
    <w:name w:val="Hyperlink"/>
    <w:rsid w:val="00C24A1F"/>
    <w:rPr>
      <w:color w:val="0000FF"/>
      <w:u w:val="single"/>
    </w:rPr>
  </w:style>
  <w:style w:type="paragraph" w:styleId="BodyText">
    <w:name w:val="Body Text"/>
    <w:basedOn w:val="Normal"/>
    <w:rsid w:val="004B1E4C"/>
    <w:pPr>
      <w:spacing w:before="60"/>
    </w:pPr>
  </w:style>
  <w:style w:type="paragraph" w:customStyle="1" w:styleId="Default">
    <w:name w:val="Default"/>
    <w:rsid w:val="008923B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923BC"/>
    <w:pPr>
      <w:ind w:left="720"/>
      <w:contextualSpacing/>
    </w:pPr>
  </w:style>
  <w:style w:type="paragraph" w:styleId="Header">
    <w:name w:val="header"/>
    <w:basedOn w:val="Normal"/>
    <w:link w:val="HeaderChar"/>
    <w:uiPriority w:val="99"/>
    <w:rsid w:val="00711847"/>
    <w:pPr>
      <w:tabs>
        <w:tab w:val="center" w:pos="4680"/>
        <w:tab w:val="right" w:pos="9360"/>
      </w:tabs>
    </w:pPr>
  </w:style>
  <w:style w:type="character" w:customStyle="1" w:styleId="HeaderChar">
    <w:name w:val="Header Char"/>
    <w:link w:val="Header"/>
    <w:uiPriority w:val="99"/>
    <w:rsid w:val="00711847"/>
    <w:rPr>
      <w:rFonts w:ascii="Tahoma" w:hAnsi="Tahoma"/>
      <w:sz w:val="16"/>
      <w:szCs w:val="24"/>
    </w:rPr>
  </w:style>
  <w:style w:type="paragraph" w:styleId="Footer">
    <w:name w:val="footer"/>
    <w:basedOn w:val="Normal"/>
    <w:link w:val="FooterChar"/>
    <w:uiPriority w:val="99"/>
    <w:rsid w:val="00711847"/>
    <w:pPr>
      <w:tabs>
        <w:tab w:val="center" w:pos="4680"/>
        <w:tab w:val="right" w:pos="9360"/>
      </w:tabs>
    </w:pPr>
  </w:style>
  <w:style w:type="character" w:customStyle="1" w:styleId="FooterChar">
    <w:name w:val="Footer Char"/>
    <w:link w:val="Footer"/>
    <w:uiPriority w:val="99"/>
    <w:rsid w:val="00711847"/>
    <w:rPr>
      <w:rFonts w:ascii="Tahoma" w:hAnsi="Tahoma"/>
      <w:sz w:val="16"/>
      <w:szCs w:val="24"/>
    </w:rPr>
  </w:style>
  <w:style w:type="paragraph" w:styleId="Title">
    <w:name w:val="Title"/>
    <w:basedOn w:val="Normal"/>
    <w:next w:val="Normal"/>
    <w:link w:val="TitleChar"/>
    <w:uiPriority w:val="10"/>
    <w:qFormat/>
    <w:rsid w:val="00A12A64"/>
    <w:pPr>
      <w:spacing w:before="0" w:after="0"/>
    </w:pPr>
    <w:rPr>
      <w:rFonts w:asciiTheme="majorHAnsi" w:eastAsiaTheme="majorEastAsia" w:hAnsiTheme="majorHAnsi" w:cstheme="majorBidi"/>
      <w:caps/>
      <w:color w:val="8496B0" w:themeColor="accent1"/>
      <w:spacing w:val="10"/>
      <w:sz w:val="52"/>
      <w:szCs w:val="52"/>
    </w:rPr>
  </w:style>
  <w:style w:type="character" w:customStyle="1" w:styleId="TitleChar">
    <w:name w:val="Title Char"/>
    <w:basedOn w:val="DefaultParagraphFont"/>
    <w:link w:val="Title"/>
    <w:uiPriority w:val="10"/>
    <w:rsid w:val="00A12A64"/>
    <w:rPr>
      <w:rFonts w:asciiTheme="majorHAnsi" w:eastAsiaTheme="majorEastAsia" w:hAnsiTheme="majorHAnsi" w:cstheme="majorBidi"/>
      <w:caps/>
      <w:color w:val="8496B0" w:themeColor="accent1"/>
      <w:spacing w:val="10"/>
      <w:sz w:val="52"/>
      <w:szCs w:val="52"/>
    </w:rPr>
  </w:style>
  <w:style w:type="table" w:customStyle="1" w:styleId="TableGridLight1">
    <w:name w:val="Table Grid Light1"/>
    <w:basedOn w:val="TableNormal"/>
    <w:uiPriority w:val="40"/>
    <w:rsid w:val="00504F1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basedOn w:val="DefaultParagraphFont"/>
    <w:uiPriority w:val="99"/>
    <w:semiHidden/>
    <w:rsid w:val="00D475F8"/>
    <w:rPr>
      <w:color w:val="808080"/>
    </w:rPr>
  </w:style>
  <w:style w:type="character" w:customStyle="1" w:styleId="Heading1Char">
    <w:name w:val="Heading 1 Char"/>
    <w:basedOn w:val="DefaultParagraphFont"/>
    <w:link w:val="Heading1"/>
    <w:uiPriority w:val="9"/>
    <w:rsid w:val="00A12A64"/>
    <w:rPr>
      <w:caps/>
      <w:color w:val="FFFFFF" w:themeColor="background1"/>
      <w:spacing w:val="15"/>
      <w:sz w:val="22"/>
      <w:szCs w:val="22"/>
      <w:shd w:val="clear" w:color="auto" w:fill="8496B0" w:themeFill="accent1"/>
    </w:rPr>
  </w:style>
  <w:style w:type="character" w:customStyle="1" w:styleId="Heading2Char">
    <w:name w:val="Heading 2 Char"/>
    <w:basedOn w:val="DefaultParagraphFont"/>
    <w:link w:val="Heading2"/>
    <w:uiPriority w:val="9"/>
    <w:rsid w:val="00A12A64"/>
    <w:rPr>
      <w:caps/>
      <w:spacing w:val="15"/>
      <w:shd w:val="clear" w:color="auto" w:fill="E6E9EF" w:themeFill="accent1" w:themeFillTint="33"/>
    </w:rPr>
  </w:style>
  <w:style w:type="character" w:customStyle="1" w:styleId="Heading3Char">
    <w:name w:val="Heading 3 Char"/>
    <w:basedOn w:val="DefaultParagraphFont"/>
    <w:link w:val="Heading3"/>
    <w:uiPriority w:val="9"/>
    <w:rsid w:val="00A12A64"/>
    <w:rPr>
      <w:caps/>
      <w:color w:val="3C495D" w:themeColor="accent1" w:themeShade="7F"/>
      <w:spacing w:val="15"/>
    </w:rPr>
  </w:style>
  <w:style w:type="character" w:customStyle="1" w:styleId="Heading4Char">
    <w:name w:val="Heading 4 Char"/>
    <w:basedOn w:val="DefaultParagraphFont"/>
    <w:link w:val="Heading4"/>
    <w:uiPriority w:val="9"/>
    <w:semiHidden/>
    <w:rsid w:val="00A12A64"/>
    <w:rPr>
      <w:caps/>
      <w:color w:val="5A6E8C" w:themeColor="accent1" w:themeShade="BF"/>
      <w:spacing w:val="10"/>
    </w:rPr>
  </w:style>
  <w:style w:type="character" w:customStyle="1" w:styleId="Heading5Char">
    <w:name w:val="Heading 5 Char"/>
    <w:basedOn w:val="DefaultParagraphFont"/>
    <w:link w:val="Heading5"/>
    <w:uiPriority w:val="9"/>
    <w:semiHidden/>
    <w:rsid w:val="00A12A64"/>
    <w:rPr>
      <w:caps/>
      <w:color w:val="5A6E8C" w:themeColor="accent1" w:themeShade="BF"/>
      <w:spacing w:val="10"/>
    </w:rPr>
  </w:style>
  <w:style w:type="character" w:customStyle="1" w:styleId="Heading6Char">
    <w:name w:val="Heading 6 Char"/>
    <w:basedOn w:val="DefaultParagraphFont"/>
    <w:link w:val="Heading6"/>
    <w:uiPriority w:val="9"/>
    <w:semiHidden/>
    <w:rsid w:val="00A12A64"/>
    <w:rPr>
      <w:caps/>
      <w:color w:val="5A6E8C" w:themeColor="accent1" w:themeShade="BF"/>
      <w:spacing w:val="10"/>
    </w:rPr>
  </w:style>
  <w:style w:type="character" w:customStyle="1" w:styleId="Heading7Char">
    <w:name w:val="Heading 7 Char"/>
    <w:basedOn w:val="DefaultParagraphFont"/>
    <w:link w:val="Heading7"/>
    <w:uiPriority w:val="9"/>
    <w:semiHidden/>
    <w:rsid w:val="00A12A64"/>
    <w:rPr>
      <w:caps/>
      <w:color w:val="5A6E8C" w:themeColor="accent1" w:themeShade="BF"/>
      <w:spacing w:val="10"/>
    </w:rPr>
  </w:style>
  <w:style w:type="character" w:customStyle="1" w:styleId="Heading8Char">
    <w:name w:val="Heading 8 Char"/>
    <w:basedOn w:val="DefaultParagraphFont"/>
    <w:link w:val="Heading8"/>
    <w:uiPriority w:val="9"/>
    <w:semiHidden/>
    <w:rsid w:val="00A12A64"/>
    <w:rPr>
      <w:caps/>
      <w:spacing w:val="10"/>
      <w:sz w:val="18"/>
      <w:szCs w:val="18"/>
    </w:rPr>
  </w:style>
  <w:style w:type="character" w:customStyle="1" w:styleId="Heading9Char">
    <w:name w:val="Heading 9 Char"/>
    <w:basedOn w:val="DefaultParagraphFont"/>
    <w:link w:val="Heading9"/>
    <w:uiPriority w:val="9"/>
    <w:semiHidden/>
    <w:rsid w:val="00A12A64"/>
    <w:rPr>
      <w:i/>
      <w:iCs/>
      <w:caps/>
      <w:spacing w:val="10"/>
      <w:sz w:val="18"/>
      <w:szCs w:val="18"/>
    </w:rPr>
  </w:style>
  <w:style w:type="paragraph" w:styleId="Caption">
    <w:name w:val="caption"/>
    <w:basedOn w:val="Normal"/>
    <w:next w:val="Normal"/>
    <w:uiPriority w:val="35"/>
    <w:semiHidden/>
    <w:unhideWhenUsed/>
    <w:qFormat/>
    <w:rsid w:val="00A12A64"/>
    <w:rPr>
      <w:b/>
      <w:bCs/>
      <w:color w:val="5A6E8C" w:themeColor="accent1" w:themeShade="BF"/>
      <w:sz w:val="16"/>
      <w:szCs w:val="16"/>
    </w:rPr>
  </w:style>
  <w:style w:type="paragraph" w:styleId="Subtitle">
    <w:name w:val="Subtitle"/>
    <w:basedOn w:val="Normal"/>
    <w:next w:val="Normal"/>
    <w:link w:val="SubtitleChar"/>
    <w:uiPriority w:val="11"/>
    <w:qFormat/>
    <w:rsid w:val="00A12A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12A64"/>
    <w:rPr>
      <w:caps/>
      <w:color w:val="595959" w:themeColor="text1" w:themeTint="A6"/>
      <w:spacing w:val="10"/>
      <w:sz w:val="21"/>
      <w:szCs w:val="21"/>
    </w:rPr>
  </w:style>
  <w:style w:type="character" w:styleId="Strong">
    <w:name w:val="Strong"/>
    <w:uiPriority w:val="22"/>
    <w:qFormat/>
    <w:rsid w:val="00A12A64"/>
    <w:rPr>
      <w:b/>
      <w:bCs/>
    </w:rPr>
  </w:style>
  <w:style w:type="character" w:styleId="Emphasis">
    <w:name w:val="Emphasis"/>
    <w:uiPriority w:val="20"/>
    <w:qFormat/>
    <w:rsid w:val="00A12A64"/>
    <w:rPr>
      <w:caps/>
      <w:color w:val="3C495D" w:themeColor="accent1" w:themeShade="7F"/>
      <w:spacing w:val="5"/>
    </w:rPr>
  </w:style>
  <w:style w:type="paragraph" w:styleId="NoSpacing">
    <w:name w:val="No Spacing"/>
    <w:uiPriority w:val="1"/>
    <w:qFormat/>
    <w:rsid w:val="00A12A64"/>
    <w:pPr>
      <w:spacing w:after="0" w:line="240" w:lineRule="auto"/>
    </w:pPr>
  </w:style>
  <w:style w:type="paragraph" w:styleId="Quote">
    <w:name w:val="Quote"/>
    <w:basedOn w:val="Normal"/>
    <w:next w:val="Normal"/>
    <w:link w:val="QuoteChar"/>
    <w:uiPriority w:val="29"/>
    <w:qFormat/>
    <w:rsid w:val="00A12A64"/>
    <w:rPr>
      <w:i/>
      <w:iCs/>
      <w:sz w:val="24"/>
      <w:szCs w:val="24"/>
    </w:rPr>
  </w:style>
  <w:style w:type="character" w:customStyle="1" w:styleId="QuoteChar">
    <w:name w:val="Quote Char"/>
    <w:basedOn w:val="DefaultParagraphFont"/>
    <w:link w:val="Quote"/>
    <w:uiPriority w:val="29"/>
    <w:rsid w:val="00A12A64"/>
    <w:rPr>
      <w:i/>
      <w:iCs/>
      <w:sz w:val="24"/>
      <w:szCs w:val="24"/>
    </w:rPr>
  </w:style>
  <w:style w:type="paragraph" w:styleId="IntenseQuote">
    <w:name w:val="Intense Quote"/>
    <w:basedOn w:val="Normal"/>
    <w:next w:val="Normal"/>
    <w:link w:val="IntenseQuoteChar"/>
    <w:uiPriority w:val="30"/>
    <w:qFormat/>
    <w:rsid w:val="00A12A64"/>
    <w:pPr>
      <w:spacing w:before="240" w:after="240" w:line="240" w:lineRule="auto"/>
      <w:ind w:left="1080" w:right="1080"/>
      <w:jc w:val="center"/>
    </w:pPr>
    <w:rPr>
      <w:color w:val="8496B0" w:themeColor="accent1"/>
      <w:sz w:val="24"/>
      <w:szCs w:val="24"/>
    </w:rPr>
  </w:style>
  <w:style w:type="character" w:customStyle="1" w:styleId="IntenseQuoteChar">
    <w:name w:val="Intense Quote Char"/>
    <w:basedOn w:val="DefaultParagraphFont"/>
    <w:link w:val="IntenseQuote"/>
    <w:uiPriority w:val="30"/>
    <w:rsid w:val="00A12A64"/>
    <w:rPr>
      <w:color w:val="8496B0" w:themeColor="accent1"/>
      <w:sz w:val="24"/>
      <w:szCs w:val="24"/>
    </w:rPr>
  </w:style>
  <w:style w:type="character" w:styleId="SubtleEmphasis">
    <w:name w:val="Subtle Emphasis"/>
    <w:uiPriority w:val="19"/>
    <w:qFormat/>
    <w:rsid w:val="00A12A64"/>
    <w:rPr>
      <w:i/>
      <w:iCs/>
      <w:color w:val="3C495D" w:themeColor="accent1" w:themeShade="7F"/>
    </w:rPr>
  </w:style>
  <w:style w:type="character" w:styleId="IntenseEmphasis">
    <w:name w:val="Intense Emphasis"/>
    <w:uiPriority w:val="21"/>
    <w:qFormat/>
    <w:rsid w:val="00A12A64"/>
    <w:rPr>
      <w:b/>
      <w:bCs/>
      <w:caps/>
      <w:color w:val="3C495D" w:themeColor="accent1" w:themeShade="7F"/>
      <w:spacing w:val="10"/>
    </w:rPr>
  </w:style>
  <w:style w:type="character" w:styleId="SubtleReference">
    <w:name w:val="Subtle Reference"/>
    <w:uiPriority w:val="31"/>
    <w:qFormat/>
    <w:rsid w:val="00A12A64"/>
    <w:rPr>
      <w:b/>
      <w:bCs/>
      <w:color w:val="8496B0" w:themeColor="accent1"/>
    </w:rPr>
  </w:style>
  <w:style w:type="character" w:styleId="IntenseReference">
    <w:name w:val="Intense Reference"/>
    <w:uiPriority w:val="32"/>
    <w:qFormat/>
    <w:rsid w:val="00A12A64"/>
    <w:rPr>
      <w:b/>
      <w:bCs/>
      <w:i/>
      <w:iCs/>
      <w:caps/>
      <w:color w:val="8496B0" w:themeColor="accent1"/>
    </w:rPr>
  </w:style>
  <w:style w:type="character" w:styleId="BookTitle">
    <w:name w:val="Book Title"/>
    <w:uiPriority w:val="33"/>
    <w:qFormat/>
    <w:rsid w:val="00A12A64"/>
    <w:rPr>
      <w:b/>
      <w:bCs/>
      <w:i/>
      <w:iCs/>
      <w:spacing w:val="0"/>
    </w:rPr>
  </w:style>
  <w:style w:type="paragraph" w:styleId="TOCHeading">
    <w:name w:val="TOC Heading"/>
    <w:basedOn w:val="Heading1"/>
    <w:next w:val="Normal"/>
    <w:uiPriority w:val="39"/>
    <w:semiHidden/>
    <w:unhideWhenUsed/>
    <w:qFormat/>
    <w:rsid w:val="00A12A64"/>
    <w:pPr>
      <w:outlineLvl w:val="9"/>
    </w:pPr>
  </w:style>
  <w:style w:type="paragraph" w:customStyle="1" w:styleId="FieldText">
    <w:name w:val="Field Text"/>
    <w:basedOn w:val="BodyText"/>
    <w:next w:val="Normal"/>
    <w:link w:val="FieldTextChar"/>
    <w:rsid w:val="00803267"/>
    <w:pPr>
      <w:spacing w:before="0" w:after="0" w:line="240" w:lineRule="auto"/>
    </w:pPr>
    <w:rPr>
      <w:rFonts w:ascii="Arial" w:eastAsia="Times New Roman" w:hAnsi="Arial" w:cs="Times New Roman"/>
      <w:b/>
      <w:sz w:val="19"/>
      <w:szCs w:val="19"/>
      <w:lang w:val="en-US" w:eastAsia="en-US"/>
    </w:rPr>
  </w:style>
  <w:style w:type="character" w:customStyle="1" w:styleId="FieldTextChar">
    <w:name w:val="Field Text Char"/>
    <w:link w:val="FieldText"/>
    <w:rsid w:val="00803267"/>
    <w:rPr>
      <w:rFonts w:ascii="Arial" w:eastAsia="Times New Roman" w:hAnsi="Arial" w:cs="Times New Roman"/>
      <w:b/>
      <w:sz w:val="19"/>
      <w:szCs w:val="19"/>
      <w:lang w:val="en-US" w:eastAsia="en-US"/>
    </w:rPr>
  </w:style>
  <w:style w:type="table" w:styleId="TableGrid">
    <w:name w:val="Table Grid"/>
    <w:basedOn w:val="TableNormal"/>
    <w:uiPriority w:val="59"/>
    <w:rsid w:val="00151CAC"/>
    <w:pPr>
      <w:spacing w:before="0"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151CAC"/>
    <w:pPr>
      <w:tabs>
        <w:tab w:val="left" w:pos="2552"/>
        <w:tab w:val="left" w:pos="5387"/>
      </w:tabs>
      <w:spacing w:before="120" w:after="120" w:line="240" w:lineRule="auto"/>
      <w:ind w:left="113" w:right="-312"/>
    </w:pPr>
    <w:rPr>
      <w:rFonts w:ascii="Arial" w:eastAsia="Times New Roman" w:hAnsi="Arial" w:cs="Times New Roman"/>
      <w:sz w:val="17"/>
      <w:lang w:eastAsia="en-US"/>
    </w:rPr>
  </w:style>
  <w:style w:type="table" w:styleId="LightList-Accent1">
    <w:name w:val="Light List Accent 1"/>
    <w:basedOn w:val="TableNormal"/>
    <w:uiPriority w:val="61"/>
    <w:rsid w:val="004A0902"/>
    <w:pPr>
      <w:spacing w:before="0" w:after="0" w:line="240" w:lineRule="auto"/>
    </w:pPr>
    <w:rPr>
      <w:rFonts w:eastAsiaTheme="minorHAnsi"/>
      <w:sz w:val="22"/>
      <w:szCs w:val="22"/>
      <w:lang w:eastAsia="en-US"/>
    </w:rPr>
    <w:tblPr>
      <w:tblStyleRowBandSize w:val="1"/>
      <w:tblStyleColBandSize w:val="1"/>
      <w:tblBorders>
        <w:top w:val="single" w:sz="8" w:space="0" w:color="8496B0" w:themeColor="accent1"/>
        <w:left w:val="single" w:sz="8" w:space="0" w:color="8496B0" w:themeColor="accent1"/>
        <w:bottom w:val="single" w:sz="8" w:space="0" w:color="8496B0" w:themeColor="accent1"/>
        <w:right w:val="single" w:sz="8" w:space="0" w:color="8496B0" w:themeColor="accent1"/>
      </w:tblBorders>
    </w:tblPr>
    <w:tblStylePr w:type="firstRow">
      <w:pPr>
        <w:spacing w:before="0" w:after="0" w:line="240" w:lineRule="auto"/>
      </w:pPr>
      <w:rPr>
        <w:b/>
        <w:bCs/>
        <w:color w:val="FFFFFF" w:themeColor="background1"/>
      </w:rPr>
      <w:tblPr/>
      <w:tcPr>
        <w:shd w:val="clear" w:color="auto" w:fill="8496B0" w:themeFill="accent1"/>
      </w:tcPr>
    </w:tblStylePr>
    <w:tblStylePr w:type="lastRow">
      <w:pPr>
        <w:spacing w:before="0" w:after="0" w:line="240" w:lineRule="auto"/>
      </w:pPr>
      <w:rPr>
        <w:b/>
        <w:bCs/>
      </w:rPr>
      <w:tblPr/>
      <w:tcPr>
        <w:tcBorders>
          <w:top w:val="double" w:sz="6" w:space="0" w:color="8496B0" w:themeColor="accent1"/>
          <w:left w:val="single" w:sz="8" w:space="0" w:color="8496B0" w:themeColor="accent1"/>
          <w:bottom w:val="single" w:sz="8" w:space="0" w:color="8496B0" w:themeColor="accent1"/>
          <w:right w:val="single" w:sz="8" w:space="0" w:color="8496B0" w:themeColor="accent1"/>
        </w:tcBorders>
      </w:tcPr>
    </w:tblStylePr>
    <w:tblStylePr w:type="firstCol">
      <w:rPr>
        <w:b/>
        <w:bCs/>
      </w:rPr>
    </w:tblStylePr>
    <w:tblStylePr w:type="lastCol">
      <w:rPr>
        <w:b/>
        <w:bCs/>
      </w:rPr>
    </w:tblStylePr>
    <w:tblStylePr w:type="band1Vert">
      <w:tblPr/>
      <w:tcPr>
        <w:tcBorders>
          <w:top w:val="single" w:sz="8" w:space="0" w:color="8496B0" w:themeColor="accent1"/>
          <w:left w:val="single" w:sz="8" w:space="0" w:color="8496B0" w:themeColor="accent1"/>
          <w:bottom w:val="single" w:sz="8" w:space="0" w:color="8496B0" w:themeColor="accent1"/>
          <w:right w:val="single" w:sz="8" w:space="0" w:color="8496B0" w:themeColor="accent1"/>
        </w:tcBorders>
      </w:tcPr>
    </w:tblStylePr>
    <w:tblStylePr w:type="band1Horz">
      <w:tblPr/>
      <w:tcPr>
        <w:tcBorders>
          <w:top w:val="single" w:sz="8" w:space="0" w:color="8496B0" w:themeColor="accent1"/>
          <w:left w:val="single" w:sz="8" w:space="0" w:color="8496B0" w:themeColor="accent1"/>
          <w:bottom w:val="single" w:sz="8" w:space="0" w:color="8496B0" w:themeColor="accent1"/>
          <w:right w:val="single" w:sz="8" w:space="0" w:color="8496B0" w:themeColor="accent1"/>
        </w:tcBorders>
      </w:tcPr>
    </w:tblStylePr>
  </w:style>
  <w:style w:type="character" w:styleId="FollowedHyperlink">
    <w:name w:val="FollowedHyperlink"/>
    <w:basedOn w:val="DefaultParagraphFont"/>
    <w:semiHidden/>
    <w:unhideWhenUsed/>
    <w:rsid w:val="005B2C2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64"/>
  </w:style>
  <w:style w:type="paragraph" w:styleId="Heading1">
    <w:name w:val="heading 1"/>
    <w:basedOn w:val="Normal"/>
    <w:next w:val="Normal"/>
    <w:link w:val="Heading1Char"/>
    <w:uiPriority w:val="9"/>
    <w:qFormat/>
    <w:rsid w:val="00A12A64"/>
    <w:pPr>
      <w:pBdr>
        <w:top w:val="single" w:sz="24" w:space="0" w:color="8496B0" w:themeColor="accent1"/>
        <w:left w:val="single" w:sz="24" w:space="0" w:color="8496B0" w:themeColor="accent1"/>
        <w:bottom w:val="single" w:sz="24" w:space="0" w:color="8496B0" w:themeColor="accent1"/>
        <w:right w:val="single" w:sz="24" w:space="0" w:color="8496B0" w:themeColor="accent1"/>
      </w:pBdr>
      <w:shd w:val="clear" w:color="auto" w:fill="8496B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12A64"/>
    <w:pPr>
      <w:pBdr>
        <w:top w:val="single" w:sz="24" w:space="0" w:color="E6E9EF" w:themeColor="accent1" w:themeTint="33"/>
        <w:left w:val="single" w:sz="24" w:space="0" w:color="E6E9EF" w:themeColor="accent1" w:themeTint="33"/>
        <w:bottom w:val="single" w:sz="24" w:space="0" w:color="E6E9EF" w:themeColor="accent1" w:themeTint="33"/>
        <w:right w:val="single" w:sz="24" w:space="0" w:color="E6E9EF" w:themeColor="accent1" w:themeTint="33"/>
      </w:pBdr>
      <w:shd w:val="clear" w:color="auto" w:fill="E6E9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12A64"/>
    <w:pPr>
      <w:pBdr>
        <w:top w:val="single" w:sz="6" w:space="2" w:color="8496B0" w:themeColor="accent1"/>
      </w:pBdr>
      <w:spacing w:before="300" w:after="0"/>
      <w:outlineLvl w:val="2"/>
    </w:pPr>
    <w:rPr>
      <w:caps/>
      <w:color w:val="3C495D" w:themeColor="accent1" w:themeShade="7F"/>
      <w:spacing w:val="15"/>
    </w:rPr>
  </w:style>
  <w:style w:type="paragraph" w:styleId="Heading4">
    <w:name w:val="heading 4"/>
    <w:basedOn w:val="Normal"/>
    <w:next w:val="Normal"/>
    <w:link w:val="Heading4Char"/>
    <w:uiPriority w:val="9"/>
    <w:semiHidden/>
    <w:unhideWhenUsed/>
    <w:qFormat/>
    <w:rsid w:val="00A12A64"/>
    <w:pPr>
      <w:pBdr>
        <w:top w:val="dotted" w:sz="6" w:space="2" w:color="8496B0" w:themeColor="accent1"/>
      </w:pBdr>
      <w:spacing w:before="200" w:after="0"/>
      <w:outlineLvl w:val="3"/>
    </w:pPr>
    <w:rPr>
      <w:caps/>
      <w:color w:val="5A6E8C" w:themeColor="accent1" w:themeShade="BF"/>
      <w:spacing w:val="10"/>
    </w:rPr>
  </w:style>
  <w:style w:type="paragraph" w:styleId="Heading5">
    <w:name w:val="heading 5"/>
    <w:basedOn w:val="Normal"/>
    <w:next w:val="Normal"/>
    <w:link w:val="Heading5Char"/>
    <w:uiPriority w:val="9"/>
    <w:semiHidden/>
    <w:unhideWhenUsed/>
    <w:qFormat/>
    <w:rsid w:val="00A12A64"/>
    <w:pPr>
      <w:pBdr>
        <w:bottom w:val="single" w:sz="6" w:space="1" w:color="8496B0" w:themeColor="accent1"/>
      </w:pBdr>
      <w:spacing w:before="200" w:after="0"/>
      <w:outlineLvl w:val="4"/>
    </w:pPr>
    <w:rPr>
      <w:caps/>
      <w:color w:val="5A6E8C" w:themeColor="accent1" w:themeShade="BF"/>
      <w:spacing w:val="10"/>
    </w:rPr>
  </w:style>
  <w:style w:type="paragraph" w:styleId="Heading6">
    <w:name w:val="heading 6"/>
    <w:basedOn w:val="Normal"/>
    <w:next w:val="Normal"/>
    <w:link w:val="Heading6Char"/>
    <w:uiPriority w:val="9"/>
    <w:semiHidden/>
    <w:unhideWhenUsed/>
    <w:qFormat/>
    <w:rsid w:val="00A12A64"/>
    <w:pPr>
      <w:pBdr>
        <w:bottom w:val="dotted" w:sz="6" w:space="1" w:color="8496B0" w:themeColor="accent1"/>
      </w:pBdr>
      <w:spacing w:before="200" w:after="0"/>
      <w:outlineLvl w:val="5"/>
    </w:pPr>
    <w:rPr>
      <w:caps/>
      <w:color w:val="5A6E8C" w:themeColor="accent1" w:themeShade="BF"/>
      <w:spacing w:val="10"/>
    </w:rPr>
  </w:style>
  <w:style w:type="paragraph" w:styleId="Heading7">
    <w:name w:val="heading 7"/>
    <w:basedOn w:val="Normal"/>
    <w:next w:val="Normal"/>
    <w:link w:val="Heading7Char"/>
    <w:uiPriority w:val="9"/>
    <w:semiHidden/>
    <w:unhideWhenUsed/>
    <w:qFormat/>
    <w:rsid w:val="00A12A64"/>
    <w:pPr>
      <w:spacing w:before="200" w:after="0"/>
      <w:outlineLvl w:val="6"/>
    </w:pPr>
    <w:rPr>
      <w:caps/>
      <w:color w:val="5A6E8C" w:themeColor="accent1" w:themeShade="BF"/>
      <w:spacing w:val="10"/>
    </w:rPr>
  </w:style>
  <w:style w:type="paragraph" w:styleId="Heading8">
    <w:name w:val="heading 8"/>
    <w:basedOn w:val="Normal"/>
    <w:next w:val="Normal"/>
    <w:link w:val="Heading8Char"/>
    <w:uiPriority w:val="9"/>
    <w:semiHidden/>
    <w:unhideWhenUsed/>
    <w:qFormat/>
    <w:rsid w:val="00A12A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12A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character" w:styleId="Hyperlink">
    <w:name w:val="Hyperlink"/>
    <w:rsid w:val="00C24A1F"/>
    <w:rPr>
      <w:color w:val="0000FF"/>
      <w:u w:val="single"/>
    </w:rPr>
  </w:style>
  <w:style w:type="paragraph" w:styleId="BodyText">
    <w:name w:val="Body Text"/>
    <w:basedOn w:val="Normal"/>
    <w:rsid w:val="004B1E4C"/>
    <w:pPr>
      <w:spacing w:before="60"/>
    </w:pPr>
  </w:style>
  <w:style w:type="paragraph" w:customStyle="1" w:styleId="Default">
    <w:name w:val="Default"/>
    <w:rsid w:val="008923B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923BC"/>
    <w:pPr>
      <w:ind w:left="720"/>
      <w:contextualSpacing/>
    </w:pPr>
  </w:style>
  <w:style w:type="paragraph" w:styleId="Header">
    <w:name w:val="header"/>
    <w:basedOn w:val="Normal"/>
    <w:link w:val="HeaderChar"/>
    <w:uiPriority w:val="99"/>
    <w:rsid w:val="00711847"/>
    <w:pPr>
      <w:tabs>
        <w:tab w:val="center" w:pos="4680"/>
        <w:tab w:val="right" w:pos="9360"/>
      </w:tabs>
    </w:pPr>
  </w:style>
  <w:style w:type="character" w:customStyle="1" w:styleId="HeaderChar">
    <w:name w:val="Header Char"/>
    <w:link w:val="Header"/>
    <w:uiPriority w:val="99"/>
    <w:rsid w:val="00711847"/>
    <w:rPr>
      <w:rFonts w:ascii="Tahoma" w:hAnsi="Tahoma"/>
      <w:sz w:val="16"/>
      <w:szCs w:val="24"/>
    </w:rPr>
  </w:style>
  <w:style w:type="paragraph" w:styleId="Footer">
    <w:name w:val="footer"/>
    <w:basedOn w:val="Normal"/>
    <w:link w:val="FooterChar"/>
    <w:uiPriority w:val="99"/>
    <w:rsid w:val="00711847"/>
    <w:pPr>
      <w:tabs>
        <w:tab w:val="center" w:pos="4680"/>
        <w:tab w:val="right" w:pos="9360"/>
      </w:tabs>
    </w:pPr>
  </w:style>
  <w:style w:type="character" w:customStyle="1" w:styleId="FooterChar">
    <w:name w:val="Footer Char"/>
    <w:link w:val="Footer"/>
    <w:uiPriority w:val="99"/>
    <w:rsid w:val="00711847"/>
    <w:rPr>
      <w:rFonts w:ascii="Tahoma" w:hAnsi="Tahoma"/>
      <w:sz w:val="16"/>
      <w:szCs w:val="24"/>
    </w:rPr>
  </w:style>
  <w:style w:type="paragraph" w:styleId="Title">
    <w:name w:val="Title"/>
    <w:basedOn w:val="Normal"/>
    <w:next w:val="Normal"/>
    <w:link w:val="TitleChar"/>
    <w:uiPriority w:val="10"/>
    <w:qFormat/>
    <w:rsid w:val="00A12A64"/>
    <w:pPr>
      <w:spacing w:before="0" w:after="0"/>
    </w:pPr>
    <w:rPr>
      <w:rFonts w:asciiTheme="majorHAnsi" w:eastAsiaTheme="majorEastAsia" w:hAnsiTheme="majorHAnsi" w:cstheme="majorBidi"/>
      <w:caps/>
      <w:color w:val="8496B0" w:themeColor="accent1"/>
      <w:spacing w:val="10"/>
      <w:sz w:val="52"/>
      <w:szCs w:val="52"/>
    </w:rPr>
  </w:style>
  <w:style w:type="character" w:customStyle="1" w:styleId="TitleChar">
    <w:name w:val="Title Char"/>
    <w:basedOn w:val="DefaultParagraphFont"/>
    <w:link w:val="Title"/>
    <w:uiPriority w:val="10"/>
    <w:rsid w:val="00A12A64"/>
    <w:rPr>
      <w:rFonts w:asciiTheme="majorHAnsi" w:eastAsiaTheme="majorEastAsia" w:hAnsiTheme="majorHAnsi" w:cstheme="majorBidi"/>
      <w:caps/>
      <w:color w:val="8496B0" w:themeColor="accent1"/>
      <w:spacing w:val="10"/>
      <w:sz w:val="52"/>
      <w:szCs w:val="52"/>
    </w:rPr>
  </w:style>
  <w:style w:type="table" w:customStyle="1" w:styleId="TableGridLight1">
    <w:name w:val="Table Grid Light1"/>
    <w:basedOn w:val="TableNormal"/>
    <w:uiPriority w:val="40"/>
    <w:rsid w:val="00504F1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PlaceholderText">
    <w:name w:val="Placeholder Text"/>
    <w:basedOn w:val="DefaultParagraphFont"/>
    <w:uiPriority w:val="99"/>
    <w:semiHidden/>
    <w:rsid w:val="00D475F8"/>
    <w:rPr>
      <w:color w:val="808080"/>
    </w:rPr>
  </w:style>
  <w:style w:type="character" w:customStyle="1" w:styleId="Heading1Char">
    <w:name w:val="Heading 1 Char"/>
    <w:basedOn w:val="DefaultParagraphFont"/>
    <w:link w:val="Heading1"/>
    <w:uiPriority w:val="9"/>
    <w:rsid w:val="00A12A64"/>
    <w:rPr>
      <w:caps/>
      <w:color w:val="FFFFFF" w:themeColor="background1"/>
      <w:spacing w:val="15"/>
      <w:sz w:val="22"/>
      <w:szCs w:val="22"/>
      <w:shd w:val="clear" w:color="auto" w:fill="8496B0" w:themeFill="accent1"/>
    </w:rPr>
  </w:style>
  <w:style w:type="character" w:customStyle="1" w:styleId="Heading2Char">
    <w:name w:val="Heading 2 Char"/>
    <w:basedOn w:val="DefaultParagraphFont"/>
    <w:link w:val="Heading2"/>
    <w:uiPriority w:val="9"/>
    <w:rsid w:val="00A12A64"/>
    <w:rPr>
      <w:caps/>
      <w:spacing w:val="15"/>
      <w:shd w:val="clear" w:color="auto" w:fill="E6E9EF" w:themeFill="accent1" w:themeFillTint="33"/>
    </w:rPr>
  </w:style>
  <w:style w:type="character" w:customStyle="1" w:styleId="Heading3Char">
    <w:name w:val="Heading 3 Char"/>
    <w:basedOn w:val="DefaultParagraphFont"/>
    <w:link w:val="Heading3"/>
    <w:uiPriority w:val="9"/>
    <w:rsid w:val="00A12A64"/>
    <w:rPr>
      <w:caps/>
      <w:color w:val="3C495D" w:themeColor="accent1" w:themeShade="7F"/>
      <w:spacing w:val="15"/>
    </w:rPr>
  </w:style>
  <w:style w:type="character" w:customStyle="1" w:styleId="Heading4Char">
    <w:name w:val="Heading 4 Char"/>
    <w:basedOn w:val="DefaultParagraphFont"/>
    <w:link w:val="Heading4"/>
    <w:uiPriority w:val="9"/>
    <w:semiHidden/>
    <w:rsid w:val="00A12A64"/>
    <w:rPr>
      <w:caps/>
      <w:color w:val="5A6E8C" w:themeColor="accent1" w:themeShade="BF"/>
      <w:spacing w:val="10"/>
    </w:rPr>
  </w:style>
  <w:style w:type="character" w:customStyle="1" w:styleId="Heading5Char">
    <w:name w:val="Heading 5 Char"/>
    <w:basedOn w:val="DefaultParagraphFont"/>
    <w:link w:val="Heading5"/>
    <w:uiPriority w:val="9"/>
    <w:semiHidden/>
    <w:rsid w:val="00A12A64"/>
    <w:rPr>
      <w:caps/>
      <w:color w:val="5A6E8C" w:themeColor="accent1" w:themeShade="BF"/>
      <w:spacing w:val="10"/>
    </w:rPr>
  </w:style>
  <w:style w:type="character" w:customStyle="1" w:styleId="Heading6Char">
    <w:name w:val="Heading 6 Char"/>
    <w:basedOn w:val="DefaultParagraphFont"/>
    <w:link w:val="Heading6"/>
    <w:uiPriority w:val="9"/>
    <w:semiHidden/>
    <w:rsid w:val="00A12A64"/>
    <w:rPr>
      <w:caps/>
      <w:color w:val="5A6E8C" w:themeColor="accent1" w:themeShade="BF"/>
      <w:spacing w:val="10"/>
    </w:rPr>
  </w:style>
  <w:style w:type="character" w:customStyle="1" w:styleId="Heading7Char">
    <w:name w:val="Heading 7 Char"/>
    <w:basedOn w:val="DefaultParagraphFont"/>
    <w:link w:val="Heading7"/>
    <w:uiPriority w:val="9"/>
    <w:semiHidden/>
    <w:rsid w:val="00A12A64"/>
    <w:rPr>
      <w:caps/>
      <w:color w:val="5A6E8C" w:themeColor="accent1" w:themeShade="BF"/>
      <w:spacing w:val="10"/>
    </w:rPr>
  </w:style>
  <w:style w:type="character" w:customStyle="1" w:styleId="Heading8Char">
    <w:name w:val="Heading 8 Char"/>
    <w:basedOn w:val="DefaultParagraphFont"/>
    <w:link w:val="Heading8"/>
    <w:uiPriority w:val="9"/>
    <w:semiHidden/>
    <w:rsid w:val="00A12A64"/>
    <w:rPr>
      <w:caps/>
      <w:spacing w:val="10"/>
      <w:sz w:val="18"/>
      <w:szCs w:val="18"/>
    </w:rPr>
  </w:style>
  <w:style w:type="character" w:customStyle="1" w:styleId="Heading9Char">
    <w:name w:val="Heading 9 Char"/>
    <w:basedOn w:val="DefaultParagraphFont"/>
    <w:link w:val="Heading9"/>
    <w:uiPriority w:val="9"/>
    <w:semiHidden/>
    <w:rsid w:val="00A12A64"/>
    <w:rPr>
      <w:i/>
      <w:iCs/>
      <w:caps/>
      <w:spacing w:val="10"/>
      <w:sz w:val="18"/>
      <w:szCs w:val="18"/>
    </w:rPr>
  </w:style>
  <w:style w:type="paragraph" w:styleId="Caption">
    <w:name w:val="caption"/>
    <w:basedOn w:val="Normal"/>
    <w:next w:val="Normal"/>
    <w:uiPriority w:val="35"/>
    <w:semiHidden/>
    <w:unhideWhenUsed/>
    <w:qFormat/>
    <w:rsid w:val="00A12A64"/>
    <w:rPr>
      <w:b/>
      <w:bCs/>
      <w:color w:val="5A6E8C" w:themeColor="accent1" w:themeShade="BF"/>
      <w:sz w:val="16"/>
      <w:szCs w:val="16"/>
    </w:rPr>
  </w:style>
  <w:style w:type="paragraph" w:styleId="Subtitle">
    <w:name w:val="Subtitle"/>
    <w:basedOn w:val="Normal"/>
    <w:next w:val="Normal"/>
    <w:link w:val="SubtitleChar"/>
    <w:uiPriority w:val="11"/>
    <w:qFormat/>
    <w:rsid w:val="00A12A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12A64"/>
    <w:rPr>
      <w:caps/>
      <w:color w:val="595959" w:themeColor="text1" w:themeTint="A6"/>
      <w:spacing w:val="10"/>
      <w:sz w:val="21"/>
      <w:szCs w:val="21"/>
    </w:rPr>
  </w:style>
  <w:style w:type="character" w:styleId="Strong">
    <w:name w:val="Strong"/>
    <w:uiPriority w:val="22"/>
    <w:qFormat/>
    <w:rsid w:val="00A12A64"/>
    <w:rPr>
      <w:b/>
      <w:bCs/>
    </w:rPr>
  </w:style>
  <w:style w:type="character" w:styleId="Emphasis">
    <w:name w:val="Emphasis"/>
    <w:uiPriority w:val="20"/>
    <w:qFormat/>
    <w:rsid w:val="00A12A64"/>
    <w:rPr>
      <w:caps/>
      <w:color w:val="3C495D" w:themeColor="accent1" w:themeShade="7F"/>
      <w:spacing w:val="5"/>
    </w:rPr>
  </w:style>
  <w:style w:type="paragraph" w:styleId="NoSpacing">
    <w:name w:val="No Spacing"/>
    <w:uiPriority w:val="1"/>
    <w:qFormat/>
    <w:rsid w:val="00A12A64"/>
    <w:pPr>
      <w:spacing w:after="0" w:line="240" w:lineRule="auto"/>
    </w:pPr>
  </w:style>
  <w:style w:type="paragraph" w:styleId="Quote">
    <w:name w:val="Quote"/>
    <w:basedOn w:val="Normal"/>
    <w:next w:val="Normal"/>
    <w:link w:val="QuoteChar"/>
    <w:uiPriority w:val="29"/>
    <w:qFormat/>
    <w:rsid w:val="00A12A64"/>
    <w:rPr>
      <w:i/>
      <w:iCs/>
      <w:sz w:val="24"/>
      <w:szCs w:val="24"/>
    </w:rPr>
  </w:style>
  <w:style w:type="character" w:customStyle="1" w:styleId="QuoteChar">
    <w:name w:val="Quote Char"/>
    <w:basedOn w:val="DefaultParagraphFont"/>
    <w:link w:val="Quote"/>
    <w:uiPriority w:val="29"/>
    <w:rsid w:val="00A12A64"/>
    <w:rPr>
      <w:i/>
      <w:iCs/>
      <w:sz w:val="24"/>
      <w:szCs w:val="24"/>
    </w:rPr>
  </w:style>
  <w:style w:type="paragraph" w:styleId="IntenseQuote">
    <w:name w:val="Intense Quote"/>
    <w:basedOn w:val="Normal"/>
    <w:next w:val="Normal"/>
    <w:link w:val="IntenseQuoteChar"/>
    <w:uiPriority w:val="30"/>
    <w:qFormat/>
    <w:rsid w:val="00A12A64"/>
    <w:pPr>
      <w:spacing w:before="240" w:after="240" w:line="240" w:lineRule="auto"/>
      <w:ind w:left="1080" w:right="1080"/>
      <w:jc w:val="center"/>
    </w:pPr>
    <w:rPr>
      <w:color w:val="8496B0" w:themeColor="accent1"/>
      <w:sz w:val="24"/>
      <w:szCs w:val="24"/>
    </w:rPr>
  </w:style>
  <w:style w:type="character" w:customStyle="1" w:styleId="IntenseQuoteChar">
    <w:name w:val="Intense Quote Char"/>
    <w:basedOn w:val="DefaultParagraphFont"/>
    <w:link w:val="IntenseQuote"/>
    <w:uiPriority w:val="30"/>
    <w:rsid w:val="00A12A64"/>
    <w:rPr>
      <w:color w:val="8496B0" w:themeColor="accent1"/>
      <w:sz w:val="24"/>
      <w:szCs w:val="24"/>
    </w:rPr>
  </w:style>
  <w:style w:type="character" w:styleId="SubtleEmphasis">
    <w:name w:val="Subtle Emphasis"/>
    <w:uiPriority w:val="19"/>
    <w:qFormat/>
    <w:rsid w:val="00A12A64"/>
    <w:rPr>
      <w:i/>
      <w:iCs/>
      <w:color w:val="3C495D" w:themeColor="accent1" w:themeShade="7F"/>
    </w:rPr>
  </w:style>
  <w:style w:type="character" w:styleId="IntenseEmphasis">
    <w:name w:val="Intense Emphasis"/>
    <w:uiPriority w:val="21"/>
    <w:qFormat/>
    <w:rsid w:val="00A12A64"/>
    <w:rPr>
      <w:b/>
      <w:bCs/>
      <w:caps/>
      <w:color w:val="3C495D" w:themeColor="accent1" w:themeShade="7F"/>
      <w:spacing w:val="10"/>
    </w:rPr>
  </w:style>
  <w:style w:type="character" w:styleId="SubtleReference">
    <w:name w:val="Subtle Reference"/>
    <w:uiPriority w:val="31"/>
    <w:qFormat/>
    <w:rsid w:val="00A12A64"/>
    <w:rPr>
      <w:b/>
      <w:bCs/>
      <w:color w:val="8496B0" w:themeColor="accent1"/>
    </w:rPr>
  </w:style>
  <w:style w:type="character" w:styleId="IntenseReference">
    <w:name w:val="Intense Reference"/>
    <w:uiPriority w:val="32"/>
    <w:qFormat/>
    <w:rsid w:val="00A12A64"/>
    <w:rPr>
      <w:b/>
      <w:bCs/>
      <w:i/>
      <w:iCs/>
      <w:caps/>
      <w:color w:val="8496B0" w:themeColor="accent1"/>
    </w:rPr>
  </w:style>
  <w:style w:type="character" w:styleId="BookTitle">
    <w:name w:val="Book Title"/>
    <w:uiPriority w:val="33"/>
    <w:qFormat/>
    <w:rsid w:val="00A12A64"/>
    <w:rPr>
      <w:b/>
      <w:bCs/>
      <w:i/>
      <w:iCs/>
      <w:spacing w:val="0"/>
    </w:rPr>
  </w:style>
  <w:style w:type="paragraph" w:styleId="TOCHeading">
    <w:name w:val="TOC Heading"/>
    <w:basedOn w:val="Heading1"/>
    <w:next w:val="Normal"/>
    <w:uiPriority w:val="39"/>
    <w:semiHidden/>
    <w:unhideWhenUsed/>
    <w:qFormat/>
    <w:rsid w:val="00A12A64"/>
    <w:pPr>
      <w:outlineLvl w:val="9"/>
    </w:pPr>
  </w:style>
  <w:style w:type="paragraph" w:customStyle="1" w:styleId="FieldText">
    <w:name w:val="Field Text"/>
    <w:basedOn w:val="BodyText"/>
    <w:next w:val="Normal"/>
    <w:link w:val="FieldTextChar"/>
    <w:rsid w:val="00803267"/>
    <w:pPr>
      <w:spacing w:before="0" w:after="0" w:line="240" w:lineRule="auto"/>
    </w:pPr>
    <w:rPr>
      <w:rFonts w:ascii="Arial" w:eastAsia="Times New Roman" w:hAnsi="Arial" w:cs="Times New Roman"/>
      <w:b/>
      <w:sz w:val="19"/>
      <w:szCs w:val="19"/>
      <w:lang w:val="en-US" w:eastAsia="en-US"/>
    </w:rPr>
  </w:style>
  <w:style w:type="character" w:customStyle="1" w:styleId="FieldTextChar">
    <w:name w:val="Field Text Char"/>
    <w:link w:val="FieldText"/>
    <w:rsid w:val="00803267"/>
    <w:rPr>
      <w:rFonts w:ascii="Arial" w:eastAsia="Times New Roman" w:hAnsi="Arial" w:cs="Times New Roman"/>
      <w:b/>
      <w:sz w:val="19"/>
      <w:szCs w:val="19"/>
      <w:lang w:val="en-US" w:eastAsia="en-US"/>
    </w:rPr>
  </w:style>
  <w:style w:type="table" w:styleId="TableGrid">
    <w:name w:val="Table Grid"/>
    <w:basedOn w:val="TableNormal"/>
    <w:uiPriority w:val="59"/>
    <w:rsid w:val="00151CAC"/>
    <w:pPr>
      <w:spacing w:before="0"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151CAC"/>
    <w:pPr>
      <w:tabs>
        <w:tab w:val="left" w:pos="2552"/>
        <w:tab w:val="left" w:pos="5387"/>
      </w:tabs>
      <w:spacing w:before="120" w:after="120" w:line="240" w:lineRule="auto"/>
      <w:ind w:left="113" w:right="-312"/>
    </w:pPr>
    <w:rPr>
      <w:rFonts w:ascii="Arial" w:eastAsia="Times New Roman" w:hAnsi="Arial" w:cs="Times New Roman"/>
      <w:sz w:val="17"/>
      <w:lang w:eastAsia="en-US"/>
    </w:rPr>
  </w:style>
  <w:style w:type="table" w:styleId="LightList-Accent1">
    <w:name w:val="Light List Accent 1"/>
    <w:basedOn w:val="TableNormal"/>
    <w:uiPriority w:val="61"/>
    <w:rsid w:val="004A0902"/>
    <w:pPr>
      <w:spacing w:before="0" w:after="0" w:line="240" w:lineRule="auto"/>
    </w:pPr>
    <w:rPr>
      <w:rFonts w:eastAsiaTheme="minorHAnsi"/>
      <w:sz w:val="22"/>
      <w:szCs w:val="22"/>
      <w:lang w:eastAsia="en-US"/>
    </w:rPr>
    <w:tblPr>
      <w:tblStyleRowBandSize w:val="1"/>
      <w:tblStyleColBandSize w:val="1"/>
      <w:tblBorders>
        <w:top w:val="single" w:sz="8" w:space="0" w:color="8496B0" w:themeColor="accent1"/>
        <w:left w:val="single" w:sz="8" w:space="0" w:color="8496B0" w:themeColor="accent1"/>
        <w:bottom w:val="single" w:sz="8" w:space="0" w:color="8496B0" w:themeColor="accent1"/>
        <w:right w:val="single" w:sz="8" w:space="0" w:color="8496B0" w:themeColor="accent1"/>
      </w:tblBorders>
    </w:tblPr>
    <w:tblStylePr w:type="firstRow">
      <w:pPr>
        <w:spacing w:before="0" w:after="0" w:line="240" w:lineRule="auto"/>
      </w:pPr>
      <w:rPr>
        <w:b/>
        <w:bCs/>
        <w:color w:val="FFFFFF" w:themeColor="background1"/>
      </w:rPr>
      <w:tblPr/>
      <w:tcPr>
        <w:shd w:val="clear" w:color="auto" w:fill="8496B0" w:themeFill="accent1"/>
      </w:tcPr>
    </w:tblStylePr>
    <w:tblStylePr w:type="lastRow">
      <w:pPr>
        <w:spacing w:before="0" w:after="0" w:line="240" w:lineRule="auto"/>
      </w:pPr>
      <w:rPr>
        <w:b/>
        <w:bCs/>
      </w:rPr>
      <w:tblPr/>
      <w:tcPr>
        <w:tcBorders>
          <w:top w:val="double" w:sz="6" w:space="0" w:color="8496B0" w:themeColor="accent1"/>
          <w:left w:val="single" w:sz="8" w:space="0" w:color="8496B0" w:themeColor="accent1"/>
          <w:bottom w:val="single" w:sz="8" w:space="0" w:color="8496B0" w:themeColor="accent1"/>
          <w:right w:val="single" w:sz="8" w:space="0" w:color="8496B0" w:themeColor="accent1"/>
        </w:tcBorders>
      </w:tcPr>
    </w:tblStylePr>
    <w:tblStylePr w:type="firstCol">
      <w:rPr>
        <w:b/>
        <w:bCs/>
      </w:rPr>
    </w:tblStylePr>
    <w:tblStylePr w:type="lastCol">
      <w:rPr>
        <w:b/>
        <w:bCs/>
      </w:rPr>
    </w:tblStylePr>
    <w:tblStylePr w:type="band1Vert">
      <w:tblPr/>
      <w:tcPr>
        <w:tcBorders>
          <w:top w:val="single" w:sz="8" w:space="0" w:color="8496B0" w:themeColor="accent1"/>
          <w:left w:val="single" w:sz="8" w:space="0" w:color="8496B0" w:themeColor="accent1"/>
          <w:bottom w:val="single" w:sz="8" w:space="0" w:color="8496B0" w:themeColor="accent1"/>
          <w:right w:val="single" w:sz="8" w:space="0" w:color="8496B0" w:themeColor="accent1"/>
        </w:tcBorders>
      </w:tcPr>
    </w:tblStylePr>
    <w:tblStylePr w:type="band1Horz">
      <w:tblPr/>
      <w:tcPr>
        <w:tcBorders>
          <w:top w:val="single" w:sz="8" w:space="0" w:color="8496B0" w:themeColor="accent1"/>
          <w:left w:val="single" w:sz="8" w:space="0" w:color="8496B0" w:themeColor="accent1"/>
          <w:bottom w:val="single" w:sz="8" w:space="0" w:color="8496B0" w:themeColor="accent1"/>
          <w:right w:val="single" w:sz="8" w:space="0" w:color="8496B0" w:themeColor="accent1"/>
        </w:tcBorders>
      </w:tcPr>
    </w:tblStylePr>
  </w:style>
  <w:style w:type="character" w:styleId="FollowedHyperlink">
    <w:name w:val="FollowedHyperlink"/>
    <w:basedOn w:val="DefaultParagraphFont"/>
    <w:semiHidden/>
    <w:unhideWhenUsed/>
    <w:rsid w:val="005B2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40625">
      <w:bodyDiv w:val="1"/>
      <w:marLeft w:val="0"/>
      <w:marRight w:val="0"/>
      <w:marTop w:val="0"/>
      <w:marBottom w:val="0"/>
      <w:divBdr>
        <w:top w:val="none" w:sz="0" w:space="0" w:color="auto"/>
        <w:left w:val="none" w:sz="0" w:space="0" w:color="auto"/>
        <w:bottom w:val="none" w:sz="0" w:space="0" w:color="auto"/>
        <w:right w:val="none" w:sz="0" w:space="0" w:color="auto"/>
      </w:divBdr>
    </w:div>
    <w:div w:id="210622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hm.com.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medibank.com.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order.gov.a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nternationaleducation.gov.au" TargetMode="External"/><Relationship Id="rId20" Type="http://schemas.openxmlformats.org/officeDocument/2006/relationships/hyperlink" Target="https://oshcaustralia.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order.gov.au/Trav/Visa-1/500-" TargetMode="External"/><Relationship Id="rId5" Type="http://schemas.openxmlformats.org/officeDocument/2006/relationships/settings" Target="settings.xml"/><Relationship Id="rId15" Type="http://schemas.openxmlformats.org/officeDocument/2006/relationships/hyperlink" Target="http://www.aaic.edu.au" TargetMode="External"/><Relationship Id="rId23" Type="http://schemas.openxmlformats.org/officeDocument/2006/relationships/hyperlink" Target="http://www.usi.gov.au/Students/Pages/student-privacy.aspx" TargetMode="External"/><Relationship Id="rId28" Type="http://schemas.openxmlformats.org/officeDocument/2006/relationships/hyperlink" Target="mailto:info@aaic.edu.au" TargetMode="External"/><Relationship Id="rId10" Type="http://schemas.openxmlformats.org/officeDocument/2006/relationships/hyperlink" Target="http://aaic.edu.au/agents" TargetMode="External"/><Relationship Id="rId19" Type="http://schemas.openxmlformats.org/officeDocument/2006/relationships/hyperlink" Target="http://www.bupa.com.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oshcallianzassistance.com.au/default.aspx"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D06CBB038486CA85D99C5B763D732"/>
        <w:category>
          <w:name w:val="General"/>
          <w:gallery w:val="placeholder"/>
        </w:category>
        <w:types>
          <w:type w:val="bbPlcHdr"/>
        </w:types>
        <w:behaviors>
          <w:behavior w:val="content"/>
        </w:behaviors>
        <w:guid w:val="{FB8F54A7-33FA-46D8-88FB-A309BCDF701E}"/>
      </w:docPartPr>
      <w:docPartBody>
        <w:p w:rsidR="00000000" w:rsidRDefault="000923CB" w:rsidP="000923CB">
          <w:pPr>
            <w:pStyle w:val="ECAD06CBB038486CA85D99C5B763D732"/>
          </w:pPr>
          <w:r w:rsidRPr="00A57AB6">
            <w:rPr>
              <w:rStyle w:val="PlaceholderText"/>
              <w:rFonts w:ascii="Tahoma" w:hAnsi="Tahoma" w:cs="Tahoma"/>
              <w:sz w:val="18"/>
              <w:szCs w:val="18"/>
            </w:rPr>
            <w:t>Click here to enter a date.</w:t>
          </w:r>
        </w:p>
      </w:docPartBody>
    </w:docPart>
    <w:docPart>
      <w:docPartPr>
        <w:name w:val="097EF842B57743FBA2A276848F0DD159"/>
        <w:category>
          <w:name w:val="General"/>
          <w:gallery w:val="placeholder"/>
        </w:category>
        <w:types>
          <w:type w:val="bbPlcHdr"/>
        </w:types>
        <w:behaviors>
          <w:behavior w:val="content"/>
        </w:behaviors>
        <w:guid w:val="{C76F77F9-E6B1-41F8-9CF1-1374631F2A63}"/>
      </w:docPartPr>
      <w:docPartBody>
        <w:p w:rsidR="00000000" w:rsidRDefault="000923CB" w:rsidP="000923CB">
          <w:pPr>
            <w:pStyle w:val="097EF842B57743FBA2A276848F0DD159"/>
          </w:pPr>
          <w:r w:rsidRPr="00667148">
            <w:rPr>
              <w:rStyle w:val="PlaceholderText"/>
              <w:rFonts w:ascii="Tahoma" w:hAnsi="Tahoma" w:cs="Tahoma"/>
              <w:sz w:val="18"/>
              <w:szCs w:val="18"/>
            </w:rPr>
            <w:t>Click here to enter text.</w:t>
          </w:r>
        </w:p>
      </w:docPartBody>
    </w:docPart>
    <w:docPart>
      <w:docPartPr>
        <w:name w:val="FB13218EC4B243AEBB8AE7A7CDAEDCAF"/>
        <w:category>
          <w:name w:val="General"/>
          <w:gallery w:val="placeholder"/>
        </w:category>
        <w:types>
          <w:type w:val="bbPlcHdr"/>
        </w:types>
        <w:behaviors>
          <w:behavior w:val="content"/>
        </w:behaviors>
        <w:guid w:val="{90633D47-B3B1-4E6F-8427-CCA55850C205}"/>
      </w:docPartPr>
      <w:docPartBody>
        <w:p w:rsidR="00000000" w:rsidRDefault="000923CB" w:rsidP="000923CB">
          <w:pPr>
            <w:pStyle w:val="FB13218EC4B243AEBB8AE7A7CDAEDCAF"/>
          </w:pPr>
          <w:r w:rsidRPr="00667148">
            <w:rPr>
              <w:rStyle w:val="PlaceholderText"/>
              <w:rFonts w:ascii="Tahoma" w:hAnsi="Tahoma" w:cs="Tahoma"/>
              <w:sz w:val="18"/>
              <w:szCs w:val="18"/>
            </w:rPr>
            <w:t>Click here to enter text.</w:t>
          </w:r>
        </w:p>
      </w:docPartBody>
    </w:docPart>
    <w:docPart>
      <w:docPartPr>
        <w:name w:val="949A7013A8464266834D76A6D5D7DE02"/>
        <w:category>
          <w:name w:val="General"/>
          <w:gallery w:val="placeholder"/>
        </w:category>
        <w:types>
          <w:type w:val="bbPlcHdr"/>
        </w:types>
        <w:behaviors>
          <w:behavior w:val="content"/>
        </w:behaviors>
        <w:guid w:val="{7BB04F3B-7848-4F0D-A272-1E732B8796BE}"/>
      </w:docPartPr>
      <w:docPartBody>
        <w:p w:rsidR="00000000" w:rsidRDefault="000923CB" w:rsidP="000923CB">
          <w:pPr>
            <w:pStyle w:val="949A7013A8464266834D76A6D5D7DE02"/>
          </w:pPr>
          <w:r w:rsidRPr="00667148">
            <w:rPr>
              <w:rStyle w:val="PlaceholderText"/>
              <w:rFonts w:ascii="Tahoma" w:hAnsi="Tahoma" w:cs="Tahoma"/>
              <w:sz w:val="18"/>
              <w:szCs w:val="18"/>
            </w:rPr>
            <w:t>Click here to enter text.</w:t>
          </w:r>
        </w:p>
      </w:docPartBody>
    </w:docPart>
    <w:docPart>
      <w:docPartPr>
        <w:name w:val="1FDD31B8960A460E960C72E2168188A1"/>
        <w:category>
          <w:name w:val="General"/>
          <w:gallery w:val="placeholder"/>
        </w:category>
        <w:types>
          <w:type w:val="bbPlcHdr"/>
        </w:types>
        <w:behaviors>
          <w:behavior w:val="content"/>
        </w:behaviors>
        <w:guid w:val="{7CC206F3-CB3C-45E1-B874-0738BCF6F6B5}"/>
      </w:docPartPr>
      <w:docPartBody>
        <w:p w:rsidR="00000000" w:rsidRDefault="000923CB" w:rsidP="000923CB">
          <w:pPr>
            <w:pStyle w:val="1FDD31B8960A460E960C72E2168188A1"/>
          </w:pPr>
          <w:r w:rsidRPr="00A57AB6">
            <w:rPr>
              <w:rStyle w:val="PlaceholderText"/>
              <w:rFonts w:ascii="Tahoma" w:hAnsi="Tahoma" w:cs="Tahoma"/>
              <w:sz w:val="18"/>
              <w:szCs w:val="18"/>
            </w:rPr>
            <w:t>Click here to enter a date.</w:t>
          </w:r>
        </w:p>
      </w:docPartBody>
    </w:docPart>
    <w:docPart>
      <w:docPartPr>
        <w:name w:val="07289E04FB9D4901939E7F3AE881688C"/>
        <w:category>
          <w:name w:val="General"/>
          <w:gallery w:val="placeholder"/>
        </w:category>
        <w:types>
          <w:type w:val="bbPlcHdr"/>
        </w:types>
        <w:behaviors>
          <w:behavior w:val="content"/>
        </w:behaviors>
        <w:guid w:val="{9B5A2369-93AE-418F-B0EA-F816AD166E92}"/>
      </w:docPartPr>
      <w:docPartBody>
        <w:p w:rsidR="00000000" w:rsidRDefault="000923CB" w:rsidP="000923CB">
          <w:pPr>
            <w:pStyle w:val="07289E04FB9D4901939E7F3AE881688C"/>
          </w:pPr>
          <w:r w:rsidRPr="00667148">
            <w:rPr>
              <w:rStyle w:val="PlaceholderText"/>
              <w:rFonts w:ascii="Tahoma" w:hAnsi="Tahoma" w:cs="Tahoma"/>
              <w:sz w:val="18"/>
              <w:szCs w:val="18"/>
            </w:rPr>
            <w:t>Click here to enter text.</w:t>
          </w:r>
        </w:p>
      </w:docPartBody>
    </w:docPart>
    <w:docPart>
      <w:docPartPr>
        <w:name w:val="26740D7699234106A9A458C352CC24C9"/>
        <w:category>
          <w:name w:val="General"/>
          <w:gallery w:val="placeholder"/>
        </w:category>
        <w:types>
          <w:type w:val="bbPlcHdr"/>
        </w:types>
        <w:behaviors>
          <w:behavior w:val="content"/>
        </w:behaviors>
        <w:guid w:val="{3216492B-61A7-4AE8-96A7-BDDD131EE0A7}"/>
      </w:docPartPr>
      <w:docPartBody>
        <w:p w:rsidR="00000000" w:rsidRDefault="000923CB" w:rsidP="000923CB">
          <w:pPr>
            <w:pStyle w:val="26740D7699234106A9A458C352CC24C9"/>
          </w:pPr>
          <w:r w:rsidRPr="00FE0446">
            <w:rPr>
              <w:rStyle w:val="PlaceholderText"/>
              <w:rFonts w:ascii="Tahoma" w:hAnsi="Tahoma" w:cs="Tahoma"/>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54"/>
    <w:rsid w:val="0004124E"/>
    <w:rsid w:val="000414CE"/>
    <w:rsid w:val="00063551"/>
    <w:rsid w:val="000923CB"/>
    <w:rsid w:val="000A06FF"/>
    <w:rsid w:val="001468A4"/>
    <w:rsid w:val="001B3232"/>
    <w:rsid w:val="003D6FEF"/>
    <w:rsid w:val="003F29D5"/>
    <w:rsid w:val="004064D6"/>
    <w:rsid w:val="00435A90"/>
    <w:rsid w:val="00502814"/>
    <w:rsid w:val="00574854"/>
    <w:rsid w:val="00583715"/>
    <w:rsid w:val="00625F1C"/>
    <w:rsid w:val="007133E4"/>
    <w:rsid w:val="009C2B33"/>
    <w:rsid w:val="00BE5410"/>
    <w:rsid w:val="00DB08A2"/>
    <w:rsid w:val="00EA44AD"/>
    <w:rsid w:val="00EE5D3E"/>
    <w:rsid w:val="00F5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3CB"/>
    <w:rPr>
      <w:color w:val="808080"/>
    </w:rPr>
  </w:style>
  <w:style w:type="paragraph" w:customStyle="1" w:styleId="6FFAC14D17C54E3E802DF3A73986F348">
    <w:name w:val="6FFAC14D17C54E3E802DF3A73986F348"/>
    <w:rsid w:val="00574854"/>
  </w:style>
  <w:style w:type="paragraph" w:customStyle="1" w:styleId="3017566D8BDB4552B59C1FA8CDA7A76C">
    <w:name w:val="3017566D8BDB4552B59C1FA8CDA7A76C"/>
    <w:rsid w:val="00574854"/>
  </w:style>
  <w:style w:type="paragraph" w:customStyle="1" w:styleId="5396591C742D4E418AB76311E69BDA90">
    <w:name w:val="5396591C742D4E418AB76311E69BDA90"/>
    <w:rsid w:val="00574854"/>
  </w:style>
  <w:style w:type="paragraph" w:customStyle="1" w:styleId="2127AEB1EAC748F0BEF6AFE41F96AF02">
    <w:name w:val="2127AEB1EAC748F0BEF6AFE41F96AF02"/>
    <w:rsid w:val="00574854"/>
  </w:style>
  <w:style w:type="paragraph" w:customStyle="1" w:styleId="5973862032B94002A2C1385DEB7A294E">
    <w:name w:val="5973862032B94002A2C1385DEB7A294E"/>
    <w:rsid w:val="00574854"/>
  </w:style>
  <w:style w:type="paragraph" w:customStyle="1" w:styleId="E65B296EF0654948950E0846388D0349">
    <w:name w:val="E65B296EF0654948950E0846388D0349"/>
    <w:rsid w:val="00574854"/>
  </w:style>
  <w:style w:type="paragraph" w:customStyle="1" w:styleId="EAD6DD20A83348F1BECCD8551B194209">
    <w:name w:val="EAD6DD20A83348F1BECCD8551B194209"/>
    <w:rsid w:val="00574854"/>
  </w:style>
  <w:style w:type="paragraph" w:customStyle="1" w:styleId="A3A75DC312504296BA445938D4985B19">
    <w:name w:val="A3A75DC312504296BA445938D4985B19"/>
    <w:rsid w:val="00574854"/>
  </w:style>
  <w:style w:type="paragraph" w:customStyle="1" w:styleId="8F43A9204F3C49109DD27BA574832697">
    <w:name w:val="8F43A9204F3C49109DD27BA574832697"/>
    <w:rsid w:val="00574854"/>
  </w:style>
  <w:style w:type="paragraph" w:customStyle="1" w:styleId="CDF29AACDE1D4264993AC6D70EBF119D">
    <w:name w:val="CDF29AACDE1D4264993AC6D70EBF119D"/>
    <w:rsid w:val="00574854"/>
  </w:style>
  <w:style w:type="paragraph" w:customStyle="1" w:styleId="6E4D9BA35E7244B7AF73B249AA21766C">
    <w:name w:val="6E4D9BA35E7244B7AF73B249AA21766C"/>
    <w:rsid w:val="00574854"/>
  </w:style>
  <w:style w:type="paragraph" w:customStyle="1" w:styleId="470E2DD6B8A846BDA8702717485B21EA">
    <w:name w:val="470E2DD6B8A846BDA8702717485B21EA"/>
    <w:rsid w:val="00574854"/>
  </w:style>
  <w:style w:type="paragraph" w:customStyle="1" w:styleId="B6F48CE4A24444C696D5AB918F38563F">
    <w:name w:val="B6F48CE4A24444C696D5AB918F38563F"/>
    <w:rsid w:val="00574854"/>
  </w:style>
  <w:style w:type="paragraph" w:customStyle="1" w:styleId="C86F991F5D6444E4AAEAAB2428F3D56C">
    <w:name w:val="C86F991F5D6444E4AAEAAB2428F3D56C"/>
    <w:rsid w:val="00574854"/>
  </w:style>
  <w:style w:type="paragraph" w:customStyle="1" w:styleId="1269130587B74A28B9A28FC1C3E8D611">
    <w:name w:val="1269130587B74A28B9A28FC1C3E8D611"/>
    <w:rsid w:val="00574854"/>
  </w:style>
  <w:style w:type="paragraph" w:customStyle="1" w:styleId="FB09C85586FB4020A62BFB46E5EAF80A">
    <w:name w:val="FB09C85586FB4020A62BFB46E5EAF80A"/>
    <w:rsid w:val="00574854"/>
  </w:style>
  <w:style w:type="paragraph" w:customStyle="1" w:styleId="431A6AB2E1E34C23A877232B6A799067">
    <w:name w:val="431A6AB2E1E34C23A877232B6A799067"/>
    <w:rsid w:val="00574854"/>
  </w:style>
  <w:style w:type="paragraph" w:customStyle="1" w:styleId="3D746B79607247A7B23BC5BDCC88F5E1">
    <w:name w:val="3D746B79607247A7B23BC5BDCC88F5E1"/>
    <w:rsid w:val="00574854"/>
  </w:style>
  <w:style w:type="paragraph" w:customStyle="1" w:styleId="1A6F3E3BBA244BA1B96539E8A807AC6F">
    <w:name w:val="1A6F3E3BBA244BA1B96539E8A807AC6F"/>
    <w:rsid w:val="00574854"/>
  </w:style>
  <w:style w:type="paragraph" w:customStyle="1" w:styleId="3F3C117AB24947CABAC1F107455656CA">
    <w:name w:val="3F3C117AB24947CABAC1F107455656CA"/>
    <w:rsid w:val="00574854"/>
  </w:style>
  <w:style w:type="paragraph" w:customStyle="1" w:styleId="A3153D357D8247F8BD8482072671356A">
    <w:name w:val="A3153D357D8247F8BD8482072671356A"/>
    <w:rsid w:val="00574854"/>
  </w:style>
  <w:style w:type="paragraph" w:customStyle="1" w:styleId="6BCA80EFC16242B9AF3B126517212670">
    <w:name w:val="6BCA80EFC16242B9AF3B126517212670"/>
    <w:rsid w:val="00574854"/>
  </w:style>
  <w:style w:type="paragraph" w:customStyle="1" w:styleId="24AE9FB6D62047C7B63DCBE3C58378AF">
    <w:name w:val="24AE9FB6D62047C7B63DCBE3C58378AF"/>
    <w:rsid w:val="00574854"/>
  </w:style>
  <w:style w:type="paragraph" w:customStyle="1" w:styleId="5C34FFD34C1640BEBBBDC87A11D03768">
    <w:name w:val="5C34FFD34C1640BEBBBDC87A11D03768"/>
    <w:rsid w:val="00574854"/>
  </w:style>
  <w:style w:type="paragraph" w:customStyle="1" w:styleId="5CA3F262A05446DB8C786C3ED8FB7D6B">
    <w:name w:val="5CA3F262A05446DB8C786C3ED8FB7D6B"/>
    <w:rsid w:val="00574854"/>
  </w:style>
  <w:style w:type="paragraph" w:customStyle="1" w:styleId="C87DF6EAF2C746F89A6855B3C36235FF">
    <w:name w:val="C87DF6EAF2C746F89A6855B3C36235FF"/>
    <w:rsid w:val="00574854"/>
  </w:style>
  <w:style w:type="paragraph" w:customStyle="1" w:styleId="36732C676F6848A3A95F95E7688DA0FB">
    <w:name w:val="36732C676F6848A3A95F95E7688DA0FB"/>
    <w:rsid w:val="00574854"/>
  </w:style>
  <w:style w:type="paragraph" w:customStyle="1" w:styleId="9BFE768CAC864167A3D803DED28717CB">
    <w:name w:val="9BFE768CAC864167A3D803DED28717CB"/>
    <w:rsid w:val="00574854"/>
  </w:style>
  <w:style w:type="paragraph" w:customStyle="1" w:styleId="767F8270F9B64397833761C381FAAE10">
    <w:name w:val="767F8270F9B64397833761C381FAAE10"/>
    <w:rsid w:val="00574854"/>
  </w:style>
  <w:style w:type="paragraph" w:customStyle="1" w:styleId="FA6D2820C4C04F47ADC37591F8182EC3">
    <w:name w:val="FA6D2820C4C04F47ADC37591F8182EC3"/>
    <w:rsid w:val="00574854"/>
  </w:style>
  <w:style w:type="paragraph" w:customStyle="1" w:styleId="5565A6EA27D448C9A7D0CA904B2D2D20">
    <w:name w:val="5565A6EA27D448C9A7D0CA904B2D2D20"/>
    <w:rsid w:val="00574854"/>
  </w:style>
  <w:style w:type="paragraph" w:customStyle="1" w:styleId="7BB18AEAA1C441F0B38E5FA5A9EDFD7F">
    <w:name w:val="7BB18AEAA1C441F0B38E5FA5A9EDFD7F"/>
    <w:rsid w:val="00574854"/>
  </w:style>
  <w:style w:type="paragraph" w:customStyle="1" w:styleId="8FEF046896684C7585BFA4B3258B2B65">
    <w:name w:val="8FEF046896684C7585BFA4B3258B2B65"/>
    <w:rsid w:val="00574854"/>
  </w:style>
  <w:style w:type="paragraph" w:customStyle="1" w:styleId="3FA861B78A354F40A9BA9C3AEF470B7E">
    <w:name w:val="3FA861B78A354F40A9BA9C3AEF470B7E"/>
    <w:rsid w:val="00574854"/>
  </w:style>
  <w:style w:type="paragraph" w:customStyle="1" w:styleId="B02FEC9FC94F49ED9B1A99E33276421D">
    <w:name w:val="B02FEC9FC94F49ED9B1A99E33276421D"/>
    <w:rsid w:val="00574854"/>
  </w:style>
  <w:style w:type="paragraph" w:customStyle="1" w:styleId="542F9AAE1B7A425AB4F25BCD84DCF43D">
    <w:name w:val="542F9AAE1B7A425AB4F25BCD84DCF43D"/>
    <w:rsid w:val="00574854"/>
  </w:style>
  <w:style w:type="paragraph" w:customStyle="1" w:styleId="7EA3B1AD10C341CBA97B1B3701CCAF79">
    <w:name w:val="7EA3B1AD10C341CBA97B1B3701CCAF79"/>
    <w:rsid w:val="00574854"/>
  </w:style>
  <w:style w:type="paragraph" w:customStyle="1" w:styleId="69E28F5DF4424B10AD308951A92F05C4">
    <w:name w:val="69E28F5DF4424B10AD308951A92F05C4"/>
    <w:rsid w:val="00574854"/>
  </w:style>
  <w:style w:type="paragraph" w:customStyle="1" w:styleId="57BBEBE6D11D4602BEBB99A4AFC379EF">
    <w:name w:val="57BBEBE6D11D4602BEBB99A4AFC379EF"/>
    <w:rsid w:val="00574854"/>
  </w:style>
  <w:style w:type="paragraph" w:customStyle="1" w:styleId="E5502689EDED46FE862AF75CD8A56FD1">
    <w:name w:val="E5502689EDED46FE862AF75CD8A56FD1"/>
    <w:rsid w:val="00574854"/>
  </w:style>
  <w:style w:type="paragraph" w:customStyle="1" w:styleId="47690965894D49DA9958638FCAFD099F">
    <w:name w:val="47690965894D49DA9958638FCAFD099F"/>
    <w:rsid w:val="00574854"/>
  </w:style>
  <w:style w:type="paragraph" w:customStyle="1" w:styleId="9A8047F669A7491D84D2EE2B4020C91F">
    <w:name w:val="9A8047F669A7491D84D2EE2B4020C91F"/>
    <w:rsid w:val="00574854"/>
  </w:style>
  <w:style w:type="paragraph" w:customStyle="1" w:styleId="9BB4C563274940FD8B32E7E75DAFA822">
    <w:name w:val="9BB4C563274940FD8B32E7E75DAFA822"/>
    <w:rsid w:val="00574854"/>
  </w:style>
  <w:style w:type="paragraph" w:customStyle="1" w:styleId="259531AE32C04FA4B34D584EB660EE0B">
    <w:name w:val="259531AE32C04FA4B34D584EB660EE0B"/>
    <w:rsid w:val="00574854"/>
  </w:style>
  <w:style w:type="paragraph" w:customStyle="1" w:styleId="B9B216D2B42D42CE860890F1A8CF7A99">
    <w:name w:val="B9B216D2B42D42CE860890F1A8CF7A99"/>
    <w:rsid w:val="00574854"/>
  </w:style>
  <w:style w:type="paragraph" w:customStyle="1" w:styleId="492BCF7C29AA4141997D8772B9FF923C">
    <w:name w:val="492BCF7C29AA4141997D8772B9FF923C"/>
    <w:rsid w:val="00574854"/>
  </w:style>
  <w:style w:type="paragraph" w:customStyle="1" w:styleId="7D7A80817E2242FEB0490BA04528D6BD">
    <w:name w:val="7D7A80817E2242FEB0490BA04528D6BD"/>
    <w:rsid w:val="00574854"/>
  </w:style>
  <w:style w:type="paragraph" w:customStyle="1" w:styleId="181CD24370CB403C9A338827B5E2C336">
    <w:name w:val="181CD24370CB403C9A338827B5E2C336"/>
    <w:rsid w:val="00574854"/>
  </w:style>
  <w:style w:type="paragraph" w:customStyle="1" w:styleId="F2430D9533DA404489D725FD8D4D6226">
    <w:name w:val="F2430D9533DA404489D725FD8D4D6226"/>
    <w:rsid w:val="00574854"/>
  </w:style>
  <w:style w:type="paragraph" w:customStyle="1" w:styleId="CA9CE14BFA3644C3A1CC50E9990427A9">
    <w:name w:val="CA9CE14BFA3644C3A1CC50E9990427A9"/>
    <w:rsid w:val="00574854"/>
  </w:style>
  <w:style w:type="paragraph" w:customStyle="1" w:styleId="61D52A9DE1F34293A8DFC4D24ABE3EEA">
    <w:name w:val="61D52A9DE1F34293A8DFC4D24ABE3EEA"/>
    <w:rsid w:val="00574854"/>
  </w:style>
  <w:style w:type="paragraph" w:customStyle="1" w:styleId="E13EC2A7CC084063BB83FCB6B92274F5">
    <w:name w:val="E13EC2A7CC084063BB83FCB6B92274F5"/>
    <w:rsid w:val="00574854"/>
  </w:style>
  <w:style w:type="paragraph" w:customStyle="1" w:styleId="D9EF2E19B621497EB95CD87735789DA7">
    <w:name w:val="D9EF2E19B621497EB95CD87735789DA7"/>
    <w:rsid w:val="00574854"/>
  </w:style>
  <w:style w:type="paragraph" w:customStyle="1" w:styleId="3680A5962A064DA681642B275A590618">
    <w:name w:val="3680A5962A064DA681642B275A590618"/>
    <w:rsid w:val="00574854"/>
  </w:style>
  <w:style w:type="paragraph" w:customStyle="1" w:styleId="C1565D0CF5A6453A9786DBB4364DD857">
    <w:name w:val="C1565D0CF5A6453A9786DBB4364DD857"/>
    <w:rsid w:val="00574854"/>
  </w:style>
  <w:style w:type="paragraph" w:customStyle="1" w:styleId="2FF18500D2A04DE489A2D1FCA128ADF1">
    <w:name w:val="2FF18500D2A04DE489A2D1FCA128ADF1"/>
    <w:rsid w:val="00574854"/>
  </w:style>
  <w:style w:type="paragraph" w:customStyle="1" w:styleId="5041F914D4C74899AEB46C32816EDDC5">
    <w:name w:val="5041F914D4C74899AEB46C32816EDDC5"/>
    <w:rsid w:val="00574854"/>
  </w:style>
  <w:style w:type="paragraph" w:customStyle="1" w:styleId="A7F4EDA9AB694C19AE8CAA0A79F83F90">
    <w:name w:val="A7F4EDA9AB694C19AE8CAA0A79F83F90"/>
    <w:rsid w:val="00574854"/>
  </w:style>
  <w:style w:type="paragraph" w:customStyle="1" w:styleId="DFE0CC101D5D4EABB07E753D23928E5C">
    <w:name w:val="DFE0CC101D5D4EABB07E753D23928E5C"/>
    <w:rsid w:val="00574854"/>
  </w:style>
  <w:style w:type="paragraph" w:customStyle="1" w:styleId="D35252D4813F4EE79377601E984FA58A">
    <w:name w:val="D35252D4813F4EE79377601E984FA58A"/>
    <w:rsid w:val="00574854"/>
  </w:style>
  <w:style w:type="paragraph" w:customStyle="1" w:styleId="C39078C7B0E34C0FAD046AC61831ACB7">
    <w:name w:val="C39078C7B0E34C0FAD046AC61831ACB7"/>
    <w:rsid w:val="00574854"/>
  </w:style>
  <w:style w:type="paragraph" w:customStyle="1" w:styleId="34A023A4A2F94398BCE893F978AC54A4">
    <w:name w:val="34A023A4A2F94398BCE893F978AC54A4"/>
    <w:rsid w:val="00574854"/>
  </w:style>
  <w:style w:type="paragraph" w:customStyle="1" w:styleId="484E40EFA57941BF8FE53C4091A032CC">
    <w:name w:val="484E40EFA57941BF8FE53C4091A032CC"/>
    <w:rsid w:val="00574854"/>
  </w:style>
  <w:style w:type="paragraph" w:customStyle="1" w:styleId="5679A5F8C7BE40E6A07F00962E900E72">
    <w:name w:val="5679A5F8C7BE40E6A07F00962E900E72"/>
    <w:rsid w:val="00574854"/>
  </w:style>
  <w:style w:type="paragraph" w:customStyle="1" w:styleId="DBF59036A4444FA99B3590ED69BDA013">
    <w:name w:val="DBF59036A4444FA99B3590ED69BDA013"/>
    <w:rsid w:val="00574854"/>
  </w:style>
  <w:style w:type="paragraph" w:customStyle="1" w:styleId="FE491D608FDB428B933835920B3BF888">
    <w:name w:val="FE491D608FDB428B933835920B3BF888"/>
    <w:rsid w:val="00574854"/>
  </w:style>
  <w:style w:type="paragraph" w:customStyle="1" w:styleId="4B0C82FDDF7B46D5A5387EEFE789AE35">
    <w:name w:val="4B0C82FDDF7B46D5A5387EEFE789AE35"/>
    <w:rsid w:val="00574854"/>
  </w:style>
  <w:style w:type="paragraph" w:customStyle="1" w:styleId="118ECF62951C422FBCA441F51224E624">
    <w:name w:val="118ECF62951C422FBCA441F51224E624"/>
    <w:rsid w:val="00574854"/>
  </w:style>
  <w:style w:type="paragraph" w:customStyle="1" w:styleId="C858F9CC10CA42D1AF1A2D96CF20AA1F">
    <w:name w:val="C858F9CC10CA42D1AF1A2D96CF20AA1F"/>
    <w:rsid w:val="00574854"/>
  </w:style>
  <w:style w:type="paragraph" w:customStyle="1" w:styleId="4C8C7CB57D124A678DCA26E9E4751909">
    <w:name w:val="4C8C7CB57D124A678DCA26E9E4751909"/>
    <w:rsid w:val="00574854"/>
  </w:style>
  <w:style w:type="paragraph" w:customStyle="1" w:styleId="885F304D79874A4EA3BED4E6054D5005">
    <w:name w:val="885F304D79874A4EA3BED4E6054D5005"/>
    <w:rsid w:val="00574854"/>
  </w:style>
  <w:style w:type="paragraph" w:customStyle="1" w:styleId="AEB60DF02FAD47A68D3A9FEC087142EC">
    <w:name w:val="AEB60DF02FAD47A68D3A9FEC087142EC"/>
    <w:rsid w:val="00574854"/>
  </w:style>
  <w:style w:type="paragraph" w:customStyle="1" w:styleId="4F7CFBE16CC94A43897D7A90BCE795E0">
    <w:name w:val="4F7CFBE16CC94A43897D7A90BCE795E0"/>
    <w:rsid w:val="00574854"/>
  </w:style>
  <w:style w:type="paragraph" w:customStyle="1" w:styleId="C78DE542A9D24139A70969484F7F99F4">
    <w:name w:val="C78DE542A9D24139A70969484F7F99F4"/>
    <w:rsid w:val="00574854"/>
  </w:style>
  <w:style w:type="paragraph" w:customStyle="1" w:styleId="75CF1B9A33D34A099BB58FA78BB32496">
    <w:name w:val="75CF1B9A33D34A099BB58FA78BB32496"/>
    <w:rsid w:val="00574854"/>
  </w:style>
  <w:style w:type="paragraph" w:customStyle="1" w:styleId="402DBC7815B2497FB8B1BCB88A29DC15">
    <w:name w:val="402DBC7815B2497FB8B1BCB88A29DC15"/>
    <w:rsid w:val="00574854"/>
  </w:style>
  <w:style w:type="paragraph" w:customStyle="1" w:styleId="7CEC936FD9BA40B7BBD8423AB8FD35E3">
    <w:name w:val="7CEC936FD9BA40B7BBD8423AB8FD35E3"/>
    <w:rsid w:val="00574854"/>
  </w:style>
  <w:style w:type="paragraph" w:customStyle="1" w:styleId="3071381E76654F559BC0C3CF44F3FF83">
    <w:name w:val="3071381E76654F559BC0C3CF44F3FF83"/>
    <w:rsid w:val="00574854"/>
  </w:style>
  <w:style w:type="paragraph" w:customStyle="1" w:styleId="94B2877CE8C3409C9C0E3EF61F5A4697">
    <w:name w:val="94B2877CE8C3409C9C0E3EF61F5A4697"/>
    <w:rsid w:val="00574854"/>
  </w:style>
  <w:style w:type="paragraph" w:customStyle="1" w:styleId="2F58A226E3C744978ABFDABC2D23FCAD">
    <w:name w:val="2F58A226E3C744978ABFDABC2D23FCAD"/>
    <w:rsid w:val="00574854"/>
  </w:style>
  <w:style w:type="paragraph" w:customStyle="1" w:styleId="A69732B89ADD46F2BA4BA721C9AE1A16">
    <w:name w:val="A69732B89ADD46F2BA4BA721C9AE1A16"/>
    <w:rsid w:val="00574854"/>
  </w:style>
  <w:style w:type="paragraph" w:customStyle="1" w:styleId="36FD479213D74B679555352634F31962">
    <w:name w:val="36FD479213D74B679555352634F31962"/>
    <w:rsid w:val="00574854"/>
  </w:style>
  <w:style w:type="paragraph" w:customStyle="1" w:styleId="E8830909DEE04F6ABA6A77C3FA1DD73F">
    <w:name w:val="E8830909DEE04F6ABA6A77C3FA1DD73F"/>
    <w:rsid w:val="00574854"/>
  </w:style>
  <w:style w:type="paragraph" w:customStyle="1" w:styleId="A0B68FE487AA4B259FD1795C50F283CD">
    <w:name w:val="A0B68FE487AA4B259FD1795C50F283CD"/>
    <w:rsid w:val="00574854"/>
  </w:style>
  <w:style w:type="paragraph" w:customStyle="1" w:styleId="C8E12DB3337F4F3DB5FED00B32586249">
    <w:name w:val="C8E12DB3337F4F3DB5FED00B32586249"/>
    <w:rsid w:val="00574854"/>
  </w:style>
  <w:style w:type="paragraph" w:customStyle="1" w:styleId="9AA512E181CD44078515DDB1278E67FA">
    <w:name w:val="9AA512E181CD44078515DDB1278E67FA"/>
    <w:rsid w:val="00574854"/>
  </w:style>
  <w:style w:type="paragraph" w:customStyle="1" w:styleId="0A1E5E265D5C44519826CF7655725324">
    <w:name w:val="0A1E5E265D5C44519826CF7655725324"/>
    <w:rsid w:val="00574854"/>
  </w:style>
  <w:style w:type="paragraph" w:customStyle="1" w:styleId="B653EB1B40304D969FE1CA11326378DE">
    <w:name w:val="B653EB1B40304D969FE1CA11326378DE"/>
    <w:rsid w:val="00574854"/>
  </w:style>
  <w:style w:type="paragraph" w:customStyle="1" w:styleId="246EFECDC46940DAB13E09E320947688">
    <w:name w:val="246EFECDC46940DAB13E09E320947688"/>
    <w:rsid w:val="00574854"/>
  </w:style>
  <w:style w:type="paragraph" w:customStyle="1" w:styleId="3DAF24A4B3164E0D871F7B48BC585208">
    <w:name w:val="3DAF24A4B3164E0D871F7B48BC585208"/>
    <w:rsid w:val="00574854"/>
  </w:style>
  <w:style w:type="paragraph" w:customStyle="1" w:styleId="4A439BF6449041838E7C5771D77FA3B1">
    <w:name w:val="4A439BF6449041838E7C5771D77FA3B1"/>
    <w:rsid w:val="00574854"/>
  </w:style>
  <w:style w:type="paragraph" w:customStyle="1" w:styleId="83FB27372A314A2FAD78F64FF0E6FC47">
    <w:name w:val="83FB27372A314A2FAD78F64FF0E6FC47"/>
    <w:rsid w:val="00574854"/>
  </w:style>
  <w:style w:type="paragraph" w:customStyle="1" w:styleId="FD1BF778297E45E4A536485BB693A6FF">
    <w:name w:val="FD1BF778297E45E4A536485BB693A6FF"/>
    <w:rsid w:val="00574854"/>
  </w:style>
  <w:style w:type="paragraph" w:customStyle="1" w:styleId="2A2B1B7351BC44DABAD7F6EB56211949">
    <w:name w:val="2A2B1B7351BC44DABAD7F6EB56211949"/>
    <w:rsid w:val="004064D6"/>
  </w:style>
  <w:style w:type="paragraph" w:customStyle="1" w:styleId="CF7C7162B65947BD8C6FC295BA0A53D5">
    <w:name w:val="CF7C7162B65947BD8C6FC295BA0A53D5"/>
    <w:rsid w:val="004064D6"/>
  </w:style>
  <w:style w:type="paragraph" w:customStyle="1" w:styleId="9F53D80A1C4C49CEB2F0282BE8CC448B">
    <w:name w:val="9F53D80A1C4C49CEB2F0282BE8CC448B"/>
    <w:rsid w:val="00625F1C"/>
  </w:style>
  <w:style w:type="paragraph" w:customStyle="1" w:styleId="5657BEDE81A94DE6B1C51B24F0074136">
    <w:name w:val="5657BEDE81A94DE6B1C51B24F0074136"/>
    <w:rsid w:val="00625F1C"/>
  </w:style>
  <w:style w:type="paragraph" w:customStyle="1" w:styleId="0451154F9EB946FF9D754CD24525F585">
    <w:name w:val="0451154F9EB946FF9D754CD24525F585"/>
    <w:rsid w:val="00625F1C"/>
  </w:style>
  <w:style w:type="paragraph" w:customStyle="1" w:styleId="2837C2AA9E60478191DD3488707AA67D">
    <w:name w:val="2837C2AA9E60478191DD3488707AA67D"/>
    <w:rsid w:val="00625F1C"/>
  </w:style>
  <w:style w:type="paragraph" w:customStyle="1" w:styleId="D265083988384D8B8AB237B3787A739D">
    <w:name w:val="D265083988384D8B8AB237B3787A739D"/>
    <w:rsid w:val="000A06FF"/>
    <w:pPr>
      <w:spacing w:after="200" w:line="276" w:lineRule="auto"/>
    </w:pPr>
  </w:style>
  <w:style w:type="paragraph" w:customStyle="1" w:styleId="537965B68182470584F60F222B6B4EDA">
    <w:name w:val="537965B68182470584F60F222B6B4EDA"/>
    <w:rsid w:val="000A06FF"/>
    <w:pPr>
      <w:spacing w:after="200" w:line="276" w:lineRule="auto"/>
    </w:pPr>
  </w:style>
  <w:style w:type="paragraph" w:customStyle="1" w:styleId="634515AD8FD440258513DAADD1AA3269">
    <w:name w:val="634515AD8FD440258513DAADD1AA3269"/>
    <w:rsid w:val="000A06FF"/>
    <w:pPr>
      <w:spacing w:after="200" w:line="276" w:lineRule="auto"/>
    </w:pPr>
  </w:style>
  <w:style w:type="paragraph" w:customStyle="1" w:styleId="262F2C88BB8949EFBBC3E044E9A1849A">
    <w:name w:val="262F2C88BB8949EFBBC3E044E9A1849A"/>
    <w:rsid w:val="00EE5D3E"/>
  </w:style>
  <w:style w:type="paragraph" w:customStyle="1" w:styleId="31A98BE73348446787403F9C48044598">
    <w:name w:val="31A98BE73348446787403F9C48044598"/>
    <w:rsid w:val="00F57193"/>
  </w:style>
  <w:style w:type="paragraph" w:customStyle="1" w:styleId="DC4797515C1D494CB7E235D51F015A37">
    <w:name w:val="DC4797515C1D494CB7E235D51F015A37"/>
    <w:rsid w:val="00F57193"/>
  </w:style>
  <w:style w:type="paragraph" w:customStyle="1" w:styleId="350D2592734042A197417F61152292E3">
    <w:name w:val="350D2592734042A197417F61152292E3"/>
    <w:rsid w:val="00F57193"/>
  </w:style>
  <w:style w:type="paragraph" w:customStyle="1" w:styleId="87CD1F2BCCC74E6E8BCB25BBBA86F1C3">
    <w:name w:val="87CD1F2BCCC74E6E8BCB25BBBA86F1C3"/>
    <w:rsid w:val="00F57193"/>
  </w:style>
  <w:style w:type="paragraph" w:customStyle="1" w:styleId="4A8C1F3C88474CE3B6061221F09CC681">
    <w:name w:val="4A8C1F3C88474CE3B6061221F09CC681"/>
    <w:rsid w:val="00F57193"/>
  </w:style>
  <w:style w:type="paragraph" w:customStyle="1" w:styleId="B17F1484CCEF4A8E9044F5ACBC6E3E14">
    <w:name w:val="B17F1484CCEF4A8E9044F5ACBC6E3E14"/>
    <w:rsid w:val="00F57193"/>
  </w:style>
  <w:style w:type="paragraph" w:customStyle="1" w:styleId="529CCFBF210442A9834BDB7ECBF75A1D">
    <w:name w:val="529CCFBF210442A9834BDB7ECBF75A1D"/>
    <w:rsid w:val="00F57193"/>
  </w:style>
  <w:style w:type="paragraph" w:customStyle="1" w:styleId="CBF8C1C25BCE495384DC1263EF6A7A92">
    <w:name w:val="CBF8C1C25BCE495384DC1263EF6A7A92"/>
    <w:rsid w:val="00F57193"/>
  </w:style>
  <w:style w:type="paragraph" w:customStyle="1" w:styleId="7848772E44834B008F80AA8AAD63A559">
    <w:name w:val="7848772E44834B008F80AA8AAD63A559"/>
    <w:rsid w:val="00F57193"/>
  </w:style>
  <w:style w:type="paragraph" w:customStyle="1" w:styleId="825D0D1CD2134B1095D6ABD72AB9E3E9">
    <w:name w:val="825D0D1CD2134B1095D6ABD72AB9E3E9"/>
    <w:rsid w:val="00F57193"/>
  </w:style>
  <w:style w:type="paragraph" w:customStyle="1" w:styleId="69649F5923A44246A873430D511A08AF">
    <w:name w:val="69649F5923A44246A873430D511A08AF"/>
    <w:rsid w:val="00F57193"/>
  </w:style>
  <w:style w:type="paragraph" w:customStyle="1" w:styleId="E4C70624D05C4C69800A0BD03E88BE70">
    <w:name w:val="E4C70624D05C4C69800A0BD03E88BE70"/>
    <w:rsid w:val="00F57193"/>
  </w:style>
  <w:style w:type="paragraph" w:customStyle="1" w:styleId="C42AB0075CCD43BD927639CDFE010053">
    <w:name w:val="C42AB0075CCD43BD927639CDFE010053"/>
    <w:rsid w:val="00F57193"/>
  </w:style>
  <w:style w:type="paragraph" w:customStyle="1" w:styleId="9509C283B7B24402AA4FDFB5C3AD4F10">
    <w:name w:val="9509C283B7B24402AA4FDFB5C3AD4F10"/>
    <w:rsid w:val="00F57193"/>
  </w:style>
  <w:style w:type="paragraph" w:customStyle="1" w:styleId="27B9296D8B6942DA8B6A4B8016CC6673">
    <w:name w:val="27B9296D8B6942DA8B6A4B8016CC6673"/>
    <w:rsid w:val="00F57193"/>
  </w:style>
  <w:style w:type="paragraph" w:customStyle="1" w:styleId="4F878188BDCD4889B7966495D6EFCBA4">
    <w:name w:val="4F878188BDCD4889B7966495D6EFCBA4"/>
    <w:rsid w:val="00F57193"/>
  </w:style>
  <w:style w:type="paragraph" w:customStyle="1" w:styleId="07193056CD8E40AEBA0EF815E7C24AF9">
    <w:name w:val="07193056CD8E40AEBA0EF815E7C24AF9"/>
    <w:rsid w:val="00F57193"/>
  </w:style>
  <w:style w:type="paragraph" w:customStyle="1" w:styleId="41B382D214104F1DB2FA71552060F35B">
    <w:name w:val="41B382D214104F1DB2FA71552060F35B"/>
    <w:rsid w:val="00F57193"/>
  </w:style>
  <w:style w:type="paragraph" w:customStyle="1" w:styleId="A9E9ECCB32C34D3CB4F5AD8ADBDE6631">
    <w:name w:val="A9E9ECCB32C34D3CB4F5AD8ADBDE6631"/>
    <w:rsid w:val="00F57193"/>
  </w:style>
  <w:style w:type="paragraph" w:customStyle="1" w:styleId="8ED32F2EDF7140D6B9C9B0A3CBEF7797">
    <w:name w:val="8ED32F2EDF7140D6B9C9B0A3CBEF7797"/>
    <w:rsid w:val="00F57193"/>
  </w:style>
  <w:style w:type="paragraph" w:customStyle="1" w:styleId="3F7B33A1962D4B9BA391EF380CE93A6A">
    <w:name w:val="3F7B33A1962D4B9BA391EF380CE93A6A"/>
    <w:rsid w:val="00F57193"/>
  </w:style>
  <w:style w:type="paragraph" w:customStyle="1" w:styleId="FFA81939AF1A4A09ACE2FF22F3265893">
    <w:name w:val="FFA81939AF1A4A09ACE2FF22F3265893"/>
    <w:rsid w:val="00F57193"/>
  </w:style>
  <w:style w:type="paragraph" w:customStyle="1" w:styleId="5F91AFE549AF4FE591E4E849FC31A823">
    <w:name w:val="5F91AFE549AF4FE591E4E849FC31A823"/>
    <w:rsid w:val="00F57193"/>
  </w:style>
  <w:style w:type="paragraph" w:customStyle="1" w:styleId="DD47365AF5144ED6AC7BFE313622646F">
    <w:name w:val="DD47365AF5144ED6AC7BFE313622646F"/>
    <w:rsid w:val="00F57193"/>
  </w:style>
  <w:style w:type="paragraph" w:customStyle="1" w:styleId="DD639683472543ED8DDBBA17A92C62B0">
    <w:name w:val="DD639683472543ED8DDBBA17A92C62B0"/>
    <w:rsid w:val="00F57193"/>
  </w:style>
  <w:style w:type="paragraph" w:customStyle="1" w:styleId="794F163DDF9A435B901409CF862BB5D1">
    <w:name w:val="794F163DDF9A435B901409CF862BB5D1"/>
    <w:rsid w:val="00F57193"/>
  </w:style>
  <w:style w:type="paragraph" w:customStyle="1" w:styleId="C114761288494529A6D482F5DF9052CF">
    <w:name w:val="C114761288494529A6D482F5DF9052CF"/>
    <w:rsid w:val="00F57193"/>
  </w:style>
  <w:style w:type="paragraph" w:customStyle="1" w:styleId="953870864CEC4A708012F8F746B50E8A">
    <w:name w:val="953870864CEC4A708012F8F746B50E8A"/>
    <w:rsid w:val="00F57193"/>
  </w:style>
  <w:style w:type="paragraph" w:customStyle="1" w:styleId="75C2D023364F4B6DA7DE60B3320E9BBC">
    <w:name w:val="75C2D023364F4B6DA7DE60B3320E9BBC"/>
    <w:rsid w:val="00F57193"/>
  </w:style>
  <w:style w:type="paragraph" w:customStyle="1" w:styleId="F30FCE37C6FA46069F366EEE1AA991F2">
    <w:name w:val="F30FCE37C6FA46069F366EEE1AA991F2"/>
    <w:rsid w:val="00F57193"/>
  </w:style>
  <w:style w:type="paragraph" w:customStyle="1" w:styleId="284F867423A24C95972623D31EBC9AE5">
    <w:name w:val="284F867423A24C95972623D31EBC9AE5"/>
    <w:rsid w:val="00F57193"/>
  </w:style>
  <w:style w:type="paragraph" w:customStyle="1" w:styleId="A33D6DBCC86F41A4928AEFB53FA0CE60">
    <w:name w:val="A33D6DBCC86F41A4928AEFB53FA0CE60"/>
    <w:rsid w:val="00F57193"/>
  </w:style>
  <w:style w:type="paragraph" w:customStyle="1" w:styleId="789A0E75D05840F98D101817F8F214DE">
    <w:name w:val="789A0E75D05840F98D101817F8F214DE"/>
    <w:rsid w:val="00F57193"/>
  </w:style>
  <w:style w:type="paragraph" w:customStyle="1" w:styleId="F04465521BDA4AF58E5754C296A9969F">
    <w:name w:val="F04465521BDA4AF58E5754C296A9969F"/>
    <w:rsid w:val="00F57193"/>
  </w:style>
  <w:style w:type="paragraph" w:customStyle="1" w:styleId="340BFA99E70A42FE9E156D06E9F593C1">
    <w:name w:val="340BFA99E70A42FE9E156D06E9F593C1"/>
    <w:rsid w:val="00F57193"/>
  </w:style>
  <w:style w:type="paragraph" w:customStyle="1" w:styleId="5CBF8FCFE6634B9B8A1F5CC61F8CD4C6">
    <w:name w:val="5CBF8FCFE6634B9B8A1F5CC61F8CD4C6"/>
    <w:rsid w:val="00F57193"/>
  </w:style>
  <w:style w:type="paragraph" w:customStyle="1" w:styleId="C19A87E3EF4A482CB8DFC2B3518EF95A">
    <w:name w:val="C19A87E3EF4A482CB8DFC2B3518EF95A"/>
    <w:rsid w:val="00F57193"/>
  </w:style>
  <w:style w:type="paragraph" w:customStyle="1" w:styleId="2B271F0E3ED64DE1B17408E7A4542F33">
    <w:name w:val="2B271F0E3ED64DE1B17408E7A4542F33"/>
    <w:rsid w:val="00F57193"/>
  </w:style>
  <w:style w:type="paragraph" w:customStyle="1" w:styleId="A0824E50CC9741118CDF5A734CECD1B3">
    <w:name w:val="A0824E50CC9741118CDF5A734CECD1B3"/>
    <w:rsid w:val="00F57193"/>
  </w:style>
  <w:style w:type="paragraph" w:customStyle="1" w:styleId="4B6D7D38EC2A48CCAF4008F5459FA102">
    <w:name w:val="4B6D7D38EC2A48CCAF4008F5459FA102"/>
    <w:rsid w:val="00F57193"/>
  </w:style>
  <w:style w:type="paragraph" w:customStyle="1" w:styleId="5CD8E9E9A20D445F9C8F1EC5073836AB">
    <w:name w:val="5CD8E9E9A20D445F9C8F1EC5073836AB"/>
    <w:rsid w:val="00F57193"/>
  </w:style>
  <w:style w:type="paragraph" w:customStyle="1" w:styleId="571FE1D6A22841A3A087FA7FAE86C5F8">
    <w:name w:val="571FE1D6A22841A3A087FA7FAE86C5F8"/>
    <w:rsid w:val="00F57193"/>
  </w:style>
  <w:style w:type="paragraph" w:customStyle="1" w:styleId="65DF1789A4804BA69523C35BF1B3B3B6">
    <w:name w:val="65DF1789A4804BA69523C35BF1B3B3B6"/>
    <w:rsid w:val="00F57193"/>
  </w:style>
  <w:style w:type="paragraph" w:customStyle="1" w:styleId="8C5238139D2B423CB2BF2AABE073F6C5">
    <w:name w:val="8C5238139D2B423CB2BF2AABE073F6C5"/>
    <w:rsid w:val="00F57193"/>
  </w:style>
  <w:style w:type="paragraph" w:customStyle="1" w:styleId="CE0012DBF8EF4BE3AEB4E2C919F845F2">
    <w:name w:val="CE0012DBF8EF4BE3AEB4E2C919F845F2"/>
    <w:rsid w:val="00F57193"/>
  </w:style>
  <w:style w:type="paragraph" w:customStyle="1" w:styleId="DC52AC5FAAD84DE3B80F9B408EDC7E37">
    <w:name w:val="DC52AC5FAAD84DE3B80F9B408EDC7E37"/>
    <w:rsid w:val="00F57193"/>
  </w:style>
  <w:style w:type="paragraph" w:customStyle="1" w:styleId="5756C06ED056415C9A10A50A0859F99E">
    <w:name w:val="5756C06ED056415C9A10A50A0859F99E"/>
    <w:rsid w:val="00F57193"/>
  </w:style>
  <w:style w:type="paragraph" w:customStyle="1" w:styleId="A846B13616EB4EADADE8E50AB50C4B9A">
    <w:name w:val="A846B13616EB4EADADE8E50AB50C4B9A"/>
    <w:rsid w:val="00F57193"/>
  </w:style>
  <w:style w:type="paragraph" w:customStyle="1" w:styleId="256752CCC90E4BB7AB4B5B067A62C73D">
    <w:name w:val="256752CCC90E4BB7AB4B5B067A62C73D"/>
    <w:rsid w:val="00F57193"/>
  </w:style>
  <w:style w:type="paragraph" w:customStyle="1" w:styleId="AAF3DA37BA264000BA05B679E84BD1F8">
    <w:name w:val="AAF3DA37BA264000BA05B679E84BD1F8"/>
    <w:rsid w:val="00F57193"/>
  </w:style>
  <w:style w:type="paragraph" w:customStyle="1" w:styleId="6DCFD520DF064F819F3B8009A6D05B48">
    <w:name w:val="6DCFD520DF064F819F3B8009A6D05B48"/>
    <w:rsid w:val="00F57193"/>
  </w:style>
  <w:style w:type="paragraph" w:customStyle="1" w:styleId="042CE4988B1F48E7B0524564143317E2">
    <w:name w:val="042CE4988B1F48E7B0524564143317E2"/>
    <w:rsid w:val="00F57193"/>
  </w:style>
  <w:style w:type="paragraph" w:customStyle="1" w:styleId="57C615A2CCE049799A62CCECC532B1D4">
    <w:name w:val="57C615A2CCE049799A62CCECC532B1D4"/>
    <w:rsid w:val="00F57193"/>
  </w:style>
  <w:style w:type="paragraph" w:customStyle="1" w:styleId="8BCE81283E4E4E1784815ADB64A63133">
    <w:name w:val="8BCE81283E4E4E1784815ADB64A63133"/>
    <w:rsid w:val="00F57193"/>
  </w:style>
  <w:style w:type="paragraph" w:customStyle="1" w:styleId="078809F8D2D541A7A920E38DE1A627DD">
    <w:name w:val="078809F8D2D541A7A920E38DE1A627DD"/>
    <w:rsid w:val="00F57193"/>
  </w:style>
  <w:style w:type="paragraph" w:customStyle="1" w:styleId="86CF923768424D0F8F801BA2843EF330">
    <w:name w:val="86CF923768424D0F8F801BA2843EF330"/>
    <w:rsid w:val="00F57193"/>
  </w:style>
  <w:style w:type="paragraph" w:customStyle="1" w:styleId="1C30B5E1F85B412F9DD54576510E33A8">
    <w:name w:val="1C30B5E1F85B412F9DD54576510E33A8"/>
    <w:rsid w:val="00F57193"/>
  </w:style>
  <w:style w:type="paragraph" w:customStyle="1" w:styleId="8562EFB43BB6400FA3542874D0335011">
    <w:name w:val="8562EFB43BB6400FA3542874D0335011"/>
    <w:rsid w:val="00F57193"/>
    <w:pPr>
      <w:spacing w:before="100" w:after="200" w:line="276" w:lineRule="auto"/>
    </w:pPr>
    <w:rPr>
      <w:sz w:val="20"/>
      <w:szCs w:val="20"/>
    </w:rPr>
  </w:style>
  <w:style w:type="paragraph" w:customStyle="1" w:styleId="6FFAC14D17C54E3E802DF3A73986F3481">
    <w:name w:val="6FFAC14D17C54E3E802DF3A73986F3481"/>
    <w:rsid w:val="00F57193"/>
    <w:pPr>
      <w:spacing w:before="100" w:after="200" w:line="276" w:lineRule="auto"/>
    </w:pPr>
    <w:rPr>
      <w:sz w:val="20"/>
      <w:szCs w:val="20"/>
    </w:rPr>
  </w:style>
  <w:style w:type="paragraph" w:customStyle="1" w:styleId="3017566D8BDB4552B59C1FA8CDA7A76C1">
    <w:name w:val="3017566D8BDB4552B59C1FA8CDA7A76C1"/>
    <w:rsid w:val="00F57193"/>
    <w:pPr>
      <w:spacing w:before="100" w:after="200" w:line="276" w:lineRule="auto"/>
    </w:pPr>
    <w:rPr>
      <w:sz w:val="20"/>
      <w:szCs w:val="20"/>
    </w:rPr>
  </w:style>
  <w:style w:type="paragraph" w:customStyle="1" w:styleId="5396591C742D4E418AB76311E69BDA901">
    <w:name w:val="5396591C742D4E418AB76311E69BDA901"/>
    <w:rsid w:val="00F57193"/>
    <w:pPr>
      <w:spacing w:before="100" w:after="200" w:line="276" w:lineRule="auto"/>
    </w:pPr>
    <w:rPr>
      <w:sz w:val="20"/>
      <w:szCs w:val="20"/>
    </w:rPr>
  </w:style>
  <w:style w:type="paragraph" w:customStyle="1" w:styleId="DC4797515C1D494CB7E235D51F015A371">
    <w:name w:val="DC4797515C1D494CB7E235D51F015A371"/>
    <w:rsid w:val="00F57193"/>
    <w:pPr>
      <w:spacing w:before="100" w:after="200" w:line="276" w:lineRule="auto"/>
    </w:pPr>
    <w:rPr>
      <w:sz w:val="20"/>
      <w:szCs w:val="20"/>
    </w:rPr>
  </w:style>
  <w:style w:type="paragraph" w:customStyle="1" w:styleId="350D2592734042A197417F61152292E31">
    <w:name w:val="350D2592734042A197417F61152292E31"/>
    <w:rsid w:val="00F57193"/>
    <w:pPr>
      <w:spacing w:before="100" w:after="200" w:line="276" w:lineRule="auto"/>
    </w:pPr>
    <w:rPr>
      <w:sz w:val="20"/>
      <w:szCs w:val="20"/>
    </w:rPr>
  </w:style>
  <w:style w:type="paragraph" w:customStyle="1" w:styleId="5F91AFE549AF4FE591E4E849FC31A8231">
    <w:name w:val="5F91AFE549AF4FE591E4E849FC31A8231"/>
    <w:rsid w:val="00F57193"/>
    <w:pPr>
      <w:spacing w:before="100" w:after="200" w:line="276" w:lineRule="auto"/>
    </w:pPr>
    <w:rPr>
      <w:sz w:val="20"/>
      <w:szCs w:val="20"/>
    </w:rPr>
  </w:style>
  <w:style w:type="paragraph" w:customStyle="1" w:styleId="DD47365AF5144ED6AC7BFE313622646F1">
    <w:name w:val="DD47365AF5144ED6AC7BFE313622646F1"/>
    <w:rsid w:val="00F57193"/>
    <w:pPr>
      <w:spacing w:before="100" w:after="200" w:line="276" w:lineRule="auto"/>
    </w:pPr>
    <w:rPr>
      <w:sz w:val="20"/>
      <w:szCs w:val="20"/>
    </w:rPr>
  </w:style>
  <w:style w:type="paragraph" w:customStyle="1" w:styleId="69649F5923A44246A873430D511A08AF1">
    <w:name w:val="69649F5923A44246A873430D511A08AF1"/>
    <w:rsid w:val="00F57193"/>
    <w:pPr>
      <w:spacing w:before="100" w:after="200" w:line="276" w:lineRule="auto"/>
    </w:pPr>
    <w:rPr>
      <w:sz w:val="20"/>
      <w:szCs w:val="20"/>
    </w:rPr>
  </w:style>
  <w:style w:type="paragraph" w:customStyle="1" w:styleId="F30FCE37C6FA46069F366EEE1AA991F21">
    <w:name w:val="F30FCE37C6FA46069F366EEE1AA991F21"/>
    <w:rsid w:val="00F57193"/>
    <w:pPr>
      <w:spacing w:before="100" w:after="200" w:line="276" w:lineRule="auto"/>
    </w:pPr>
    <w:rPr>
      <w:sz w:val="20"/>
      <w:szCs w:val="20"/>
    </w:rPr>
  </w:style>
  <w:style w:type="paragraph" w:customStyle="1" w:styleId="C42AB0075CCD43BD927639CDFE0100531">
    <w:name w:val="C42AB0075CCD43BD927639CDFE0100531"/>
    <w:rsid w:val="00F57193"/>
    <w:pPr>
      <w:spacing w:before="100" w:after="200" w:line="276" w:lineRule="auto"/>
    </w:pPr>
    <w:rPr>
      <w:sz w:val="20"/>
      <w:szCs w:val="20"/>
    </w:rPr>
  </w:style>
  <w:style w:type="paragraph" w:customStyle="1" w:styleId="5CBF8FCFE6634B9B8A1F5CC61F8CD4C61">
    <w:name w:val="5CBF8FCFE6634B9B8A1F5CC61F8CD4C61"/>
    <w:rsid w:val="00F57193"/>
    <w:pPr>
      <w:spacing w:before="100" w:after="200" w:line="276" w:lineRule="auto"/>
    </w:pPr>
    <w:rPr>
      <w:sz w:val="20"/>
      <w:szCs w:val="20"/>
    </w:rPr>
  </w:style>
  <w:style w:type="paragraph" w:customStyle="1" w:styleId="571FE1D6A22841A3A087FA7FAE86C5F81">
    <w:name w:val="571FE1D6A22841A3A087FA7FAE86C5F81"/>
    <w:rsid w:val="00F57193"/>
    <w:pPr>
      <w:spacing w:before="100" w:after="200" w:line="276" w:lineRule="auto"/>
    </w:pPr>
    <w:rPr>
      <w:sz w:val="20"/>
      <w:szCs w:val="20"/>
    </w:rPr>
  </w:style>
  <w:style w:type="paragraph" w:customStyle="1" w:styleId="65DF1789A4804BA69523C35BF1B3B3B61">
    <w:name w:val="65DF1789A4804BA69523C35BF1B3B3B61"/>
    <w:rsid w:val="00F57193"/>
    <w:pPr>
      <w:spacing w:before="100" w:after="200" w:line="276" w:lineRule="auto"/>
    </w:pPr>
    <w:rPr>
      <w:sz w:val="20"/>
      <w:szCs w:val="20"/>
    </w:rPr>
  </w:style>
  <w:style w:type="paragraph" w:customStyle="1" w:styleId="C19A87E3EF4A482CB8DFC2B3518EF95A1">
    <w:name w:val="C19A87E3EF4A482CB8DFC2B3518EF95A1"/>
    <w:rsid w:val="00F57193"/>
    <w:pPr>
      <w:spacing w:before="100" w:after="200" w:line="276" w:lineRule="auto"/>
    </w:pPr>
    <w:rPr>
      <w:sz w:val="20"/>
      <w:szCs w:val="20"/>
    </w:rPr>
  </w:style>
  <w:style w:type="paragraph" w:customStyle="1" w:styleId="A0824E50CC9741118CDF5A734CECD1B31">
    <w:name w:val="A0824E50CC9741118CDF5A734CECD1B31"/>
    <w:rsid w:val="00F57193"/>
    <w:pPr>
      <w:spacing w:before="100" w:after="200" w:line="276" w:lineRule="auto"/>
    </w:pPr>
    <w:rPr>
      <w:sz w:val="20"/>
      <w:szCs w:val="20"/>
    </w:rPr>
  </w:style>
  <w:style w:type="paragraph" w:customStyle="1" w:styleId="2B271F0E3ED64DE1B17408E7A4542F331">
    <w:name w:val="2B271F0E3ED64DE1B17408E7A4542F331"/>
    <w:rsid w:val="00F57193"/>
    <w:pPr>
      <w:spacing w:before="100" w:after="200" w:line="276" w:lineRule="auto"/>
    </w:pPr>
    <w:rPr>
      <w:sz w:val="20"/>
      <w:szCs w:val="20"/>
    </w:rPr>
  </w:style>
  <w:style w:type="paragraph" w:customStyle="1" w:styleId="FCFF545F810744F288AE2ACC207F33AC">
    <w:name w:val="FCFF545F810744F288AE2ACC207F33AC"/>
    <w:rsid w:val="00F57193"/>
    <w:pPr>
      <w:spacing w:before="100" w:after="200" w:line="276" w:lineRule="auto"/>
    </w:pPr>
    <w:rPr>
      <w:sz w:val="20"/>
      <w:szCs w:val="20"/>
    </w:rPr>
  </w:style>
  <w:style w:type="paragraph" w:customStyle="1" w:styleId="5CD8E9E9A20D445F9C8F1EC5073836AB1">
    <w:name w:val="5CD8E9E9A20D445F9C8F1EC5073836AB1"/>
    <w:rsid w:val="00F57193"/>
    <w:pPr>
      <w:spacing w:before="100" w:after="200" w:line="276" w:lineRule="auto"/>
    </w:pPr>
    <w:rPr>
      <w:sz w:val="20"/>
      <w:szCs w:val="20"/>
    </w:rPr>
  </w:style>
  <w:style w:type="paragraph" w:customStyle="1" w:styleId="500AEB53A2B14C91AF73D2C7D7F65100">
    <w:name w:val="500AEB53A2B14C91AF73D2C7D7F65100"/>
    <w:rsid w:val="00F57193"/>
    <w:pPr>
      <w:spacing w:before="100" w:after="200" w:line="276" w:lineRule="auto"/>
    </w:pPr>
    <w:rPr>
      <w:sz w:val="20"/>
      <w:szCs w:val="20"/>
    </w:rPr>
  </w:style>
  <w:style w:type="paragraph" w:customStyle="1" w:styleId="CAA8A17EEE394DCAA1CCCA9BA62C03B9">
    <w:name w:val="CAA8A17EEE394DCAA1CCCA9BA62C03B9"/>
    <w:rsid w:val="00F57193"/>
    <w:pPr>
      <w:spacing w:before="100" w:after="200" w:line="276" w:lineRule="auto"/>
    </w:pPr>
    <w:rPr>
      <w:sz w:val="20"/>
      <w:szCs w:val="20"/>
    </w:rPr>
  </w:style>
  <w:style w:type="paragraph" w:customStyle="1" w:styleId="6C535A46CB41463BB20D31FC4911BBDB">
    <w:name w:val="6C535A46CB41463BB20D31FC4911BBDB"/>
    <w:rsid w:val="00F57193"/>
    <w:pPr>
      <w:spacing w:before="100" w:after="200" w:line="276" w:lineRule="auto"/>
    </w:pPr>
    <w:rPr>
      <w:sz w:val="20"/>
      <w:szCs w:val="20"/>
    </w:rPr>
  </w:style>
  <w:style w:type="paragraph" w:customStyle="1" w:styleId="3D33E49B99D54E6F8E87544AFC19DB70">
    <w:name w:val="3D33E49B99D54E6F8E87544AFC19DB70"/>
    <w:rsid w:val="00F57193"/>
    <w:pPr>
      <w:spacing w:before="100" w:after="200" w:line="276" w:lineRule="auto"/>
    </w:pPr>
    <w:rPr>
      <w:sz w:val="20"/>
      <w:szCs w:val="20"/>
    </w:rPr>
  </w:style>
  <w:style w:type="paragraph" w:customStyle="1" w:styleId="8C5238139D2B423CB2BF2AABE073F6C51">
    <w:name w:val="8C5238139D2B423CB2BF2AABE073F6C51"/>
    <w:rsid w:val="00F57193"/>
    <w:pPr>
      <w:spacing w:before="100" w:after="200" w:line="276" w:lineRule="auto"/>
    </w:pPr>
    <w:rPr>
      <w:sz w:val="20"/>
      <w:szCs w:val="20"/>
    </w:rPr>
  </w:style>
  <w:style w:type="paragraph" w:customStyle="1" w:styleId="6DCFD520DF064F819F3B8009A6D05B481">
    <w:name w:val="6DCFD520DF064F819F3B8009A6D05B481"/>
    <w:rsid w:val="00F57193"/>
    <w:pPr>
      <w:spacing w:before="100" w:after="200" w:line="276" w:lineRule="auto"/>
    </w:pPr>
    <w:rPr>
      <w:sz w:val="20"/>
      <w:szCs w:val="20"/>
    </w:rPr>
  </w:style>
  <w:style w:type="paragraph" w:customStyle="1" w:styleId="042CE4988B1F48E7B0524564143317E21">
    <w:name w:val="042CE4988B1F48E7B0524564143317E21"/>
    <w:rsid w:val="00F57193"/>
    <w:pPr>
      <w:spacing w:before="100" w:after="200" w:line="276" w:lineRule="auto"/>
    </w:pPr>
    <w:rPr>
      <w:sz w:val="20"/>
      <w:szCs w:val="20"/>
    </w:rPr>
  </w:style>
  <w:style w:type="paragraph" w:customStyle="1" w:styleId="D8FA8F31B8164B2A93038A2D4CCA5E7F">
    <w:name w:val="D8FA8F31B8164B2A93038A2D4CCA5E7F"/>
    <w:rsid w:val="00F57193"/>
    <w:pPr>
      <w:spacing w:before="100" w:after="200" w:line="276" w:lineRule="auto"/>
    </w:pPr>
    <w:rPr>
      <w:sz w:val="20"/>
      <w:szCs w:val="20"/>
    </w:rPr>
  </w:style>
  <w:style w:type="paragraph" w:customStyle="1" w:styleId="DA3C98D670AD4D7AB95A335DCEF5D242">
    <w:name w:val="DA3C98D670AD4D7AB95A335DCEF5D242"/>
    <w:rsid w:val="00F57193"/>
    <w:pPr>
      <w:spacing w:before="100" w:after="200" w:line="276" w:lineRule="auto"/>
    </w:pPr>
    <w:rPr>
      <w:sz w:val="20"/>
      <w:szCs w:val="20"/>
    </w:rPr>
  </w:style>
  <w:style w:type="paragraph" w:customStyle="1" w:styleId="B4A69A02B8C84ADBBC0B73BD1A815FED">
    <w:name w:val="B4A69A02B8C84ADBBC0B73BD1A815FED"/>
    <w:rsid w:val="00F57193"/>
    <w:pPr>
      <w:spacing w:before="100" w:after="200" w:line="276" w:lineRule="auto"/>
    </w:pPr>
    <w:rPr>
      <w:sz w:val="20"/>
      <w:szCs w:val="20"/>
    </w:rPr>
  </w:style>
  <w:style w:type="paragraph" w:customStyle="1" w:styleId="E7E7640064E64FC898ACC91CCC788AB9">
    <w:name w:val="E7E7640064E64FC898ACC91CCC788AB9"/>
    <w:rsid w:val="00F57193"/>
    <w:pPr>
      <w:spacing w:before="100" w:after="200" w:line="276" w:lineRule="auto"/>
    </w:pPr>
    <w:rPr>
      <w:sz w:val="20"/>
      <w:szCs w:val="20"/>
    </w:rPr>
  </w:style>
  <w:style w:type="paragraph" w:customStyle="1" w:styleId="7C6068320ACD4222BDA9AB212E61DA3E">
    <w:name w:val="7C6068320ACD4222BDA9AB212E61DA3E"/>
    <w:rsid w:val="00F57193"/>
    <w:pPr>
      <w:spacing w:before="100" w:after="200" w:line="276" w:lineRule="auto"/>
    </w:pPr>
    <w:rPr>
      <w:sz w:val="20"/>
      <w:szCs w:val="20"/>
    </w:rPr>
  </w:style>
  <w:style w:type="paragraph" w:customStyle="1" w:styleId="3FA861B78A354F40A9BA9C3AEF470B7E1">
    <w:name w:val="3FA861B78A354F40A9BA9C3AEF470B7E1"/>
    <w:rsid w:val="00F57193"/>
    <w:pPr>
      <w:spacing w:before="100" w:after="200" w:line="276" w:lineRule="auto"/>
    </w:pPr>
    <w:rPr>
      <w:sz w:val="20"/>
      <w:szCs w:val="20"/>
    </w:rPr>
  </w:style>
  <w:style w:type="paragraph" w:customStyle="1" w:styleId="B02FEC9FC94F49ED9B1A99E33276421D1">
    <w:name w:val="B02FEC9FC94F49ED9B1A99E33276421D1"/>
    <w:rsid w:val="00F57193"/>
    <w:pPr>
      <w:spacing w:before="100" w:after="200" w:line="276" w:lineRule="auto"/>
    </w:pPr>
    <w:rPr>
      <w:sz w:val="20"/>
      <w:szCs w:val="20"/>
    </w:rPr>
  </w:style>
  <w:style w:type="paragraph" w:customStyle="1" w:styleId="542F9AAE1B7A425AB4F25BCD84DCF43D1">
    <w:name w:val="542F9AAE1B7A425AB4F25BCD84DCF43D1"/>
    <w:rsid w:val="00F57193"/>
    <w:pPr>
      <w:spacing w:before="100" w:after="200" w:line="276" w:lineRule="auto"/>
    </w:pPr>
    <w:rPr>
      <w:sz w:val="20"/>
      <w:szCs w:val="20"/>
    </w:rPr>
  </w:style>
  <w:style w:type="paragraph" w:customStyle="1" w:styleId="7EA3B1AD10C341CBA97B1B3701CCAF791">
    <w:name w:val="7EA3B1AD10C341CBA97B1B3701CCAF791"/>
    <w:rsid w:val="00F57193"/>
    <w:pPr>
      <w:spacing w:before="100" w:after="200" w:line="276" w:lineRule="auto"/>
    </w:pPr>
    <w:rPr>
      <w:sz w:val="20"/>
      <w:szCs w:val="20"/>
    </w:rPr>
  </w:style>
  <w:style w:type="paragraph" w:customStyle="1" w:styleId="69E28F5DF4424B10AD308951A92F05C41">
    <w:name w:val="69E28F5DF4424B10AD308951A92F05C41"/>
    <w:rsid w:val="00F57193"/>
    <w:pPr>
      <w:spacing w:before="100" w:after="200" w:line="276" w:lineRule="auto"/>
    </w:pPr>
    <w:rPr>
      <w:sz w:val="20"/>
      <w:szCs w:val="20"/>
    </w:rPr>
  </w:style>
  <w:style w:type="paragraph" w:customStyle="1" w:styleId="E5502689EDED46FE862AF75CD8A56FD11">
    <w:name w:val="E5502689EDED46FE862AF75CD8A56FD11"/>
    <w:rsid w:val="00F57193"/>
    <w:pPr>
      <w:spacing w:before="100" w:after="200" w:line="276" w:lineRule="auto"/>
    </w:pPr>
    <w:rPr>
      <w:sz w:val="20"/>
      <w:szCs w:val="20"/>
    </w:rPr>
  </w:style>
  <w:style w:type="paragraph" w:customStyle="1" w:styleId="57BBEBE6D11D4602BEBB99A4AFC379EF1">
    <w:name w:val="57BBEBE6D11D4602BEBB99A4AFC379EF1"/>
    <w:rsid w:val="00F57193"/>
    <w:pPr>
      <w:spacing w:before="100" w:after="200" w:line="276" w:lineRule="auto"/>
    </w:pPr>
    <w:rPr>
      <w:sz w:val="20"/>
      <w:szCs w:val="20"/>
    </w:rPr>
  </w:style>
  <w:style w:type="paragraph" w:customStyle="1" w:styleId="9A8047F669A7491D84D2EE2B4020C91F1">
    <w:name w:val="9A8047F669A7491D84D2EE2B4020C91F1"/>
    <w:rsid w:val="00F57193"/>
    <w:pPr>
      <w:spacing w:before="100" w:after="200" w:line="276" w:lineRule="auto"/>
    </w:pPr>
    <w:rPr>
      <w:sz w:val="20"/>
      <w:szCs w:val="20"/>
    </w:rPr>
  </w:style>
  <w:style w:type="paragraph" w:customStyle="1" w:styleId="47690965894D49DA9958638FCAFD099F1">
    <w:name w:val="47690965894D49DA9958638FCAFD099F1"/>
    <w:rsid w:val="00F57193"/>
    <w:pPr>
      <w:spacing w:before="100" w:after="200" w:line="276" w:lineRule="auto"/>
    </w:pPr>
    <w:rPr>
      <w:sz w:val="20"/>
      <w:szCs w:val="20"/>
    </w:rPr>
  </w:style>
  <w:style w:type="paragraph" w:customStyle="1" w:styleId="9BB4C563274940FD8B32E7E75DAFA8221">
    <w:name w:val="9BB4C563274940FD8B32E7E75DAFA8221"/>
    <w:rsid w:val="00F57193"/>
    <w:pPr>
      <w:spacing w:before="100" w:after="200" w:line="276" w:lineRule="auto"/>
    </w:pPr>
    <w:rPr>
      <w:sz w:val="20"/>
      <w:szCs w:val="20"/>
    </w:rPr>
  </w:style>
  <w:style w:type="paragraph" w:customStyle="1" w:styleId="259531AE32C04FA4B34D584EB660EE0B1">
    <w:name w:val="259531AE32C04FA4B34D584EB660EE0B1"/>
    <w:rsid w:val="00F57193"/>
    <w:pPr>
      <w:spacing w:before="100" w:after="200" w:line="276" w:lineRule="auto"/>
    </w:pPr>
    <w:rPr>
      <w:sz w:val="20"/>
      <w:szCs w:val="20"/>
    </w:rPr>
  </w:style>
  <w:style w:type="paragraph" w:customStyle="1" w:styleId="B9B216D2B42D42CE860890F1A8CF7A991">
    <w:name w:val="B9B216D2B42D42CE860890F1A8CF7A991"/>
    <w:rsid w:val="00F57193"/>
    <w:pPr>
      <w:spacing w:before="100" w:after="200" w:line="276" w:lineRule="auto"/>
    </w:pPr>
    <w:rPr>
      <w:sz w:val="20"/>
      <w:szCs w:val="20"/>
    </w:rPr>
  </w:style>
  <w:style w:type="paragraph" w:customStyle="1" w:styleId="492BCF7C29AA4141997D8772B9FF923C1">
    <w:name w:val="492BCF7C29AA4141997D8772B9FF923C1"/>
    <w:rsid w:val="00F57193"/>
    <w:pPr>
      <w:spacing w:before="100" w:after="200" w:line="276" w:lineRule="auto"/>
      <w:ind w:left="720"/>
      <w:contextualSpacing/>
    </w:pPr>
    <w:rPr>
      <w:sz w:val="20"/>
      <w:szCs w:val="20"/>
    </w:rPr>
  </w:style>
  <w:style w:type="paragraph" w:customStyle="1" w:styleId="7D7A80817E2242FEB0490BA04528D6BD1">
    <w:name w:val="7D7A80817E2242FEB0490BA04528D6BD1"/>
    <w:rsid w:val="00F57193"/>
    <w:pPr>
      <w:spacing w:before="100" w:after="200" w:line="276" w:lineRule="auto"/>
      <w:ind w:left="720"/>
      <w:contextualSpacing/>
    </w:pPr>
    <w:rPr>
      <w:sz w:val="20"/>
      <w:szCs w:val="20"/>
    </w:rPr>
  </w:style>
  <w:style w:type="paragraph" w:customStyle="1" w:styleId="181CD24370CB403C9A338827B5E2C3361">
    <w:name w:val="181CD24370CB403C9A338827B5E2C3361"/>
    <w:rsid w:val="00F57193"/>
    <w:pPr>
      <w:spacing w:before="100" w:after="200" w:line="276" w:lineRule="auto"/>
      <w:ind w:left="720"/>
      <w:contextualSpacing/>
    </w:pPr>
    <w:rPr>
      <w:sz w:val="20"/>
      <w:szCs w:val="20"/>
    </w:rPr>
  </w:style>
  <w:style w:type="paragraph" w:customStyle="1" w:styleId="F2430D9533DA404489D725FD8D4D62261">
    <w:name w:val="F2430D9533DA404489D725FD8D4D62261"/>
    <w:rsid w:val="00F57193"/>
    <w:pPr>
      <w:spacing w:before="100" w:after="200" w:line="276" w:lineRule="auto"/>
    </w:pPr>
    <w:rPr>
      <w:sz w:val="20"/>
      <w:szCs w:val="20"/>
    </w:rPr>
  </w:style>
  <w:style w:type="paragraph" w:customStyle="1" w:styleId="CA9CE14BFA3644C3A1CC50E9990427A91">
    <w:name w:val="CA9CE14BFA3644C3A1CC50E9990427A91"/>
    <w:rsid w:val="00F57193"/>
    <w:pPr>
      <w:spacing w:before="100" w:after="200" w:line="276" w:lineRule="auto"/>
    </w:pPr>
    <w:rPr>
      <w:sz w:val="20"/>
      <w:szCs w:val="20"/>
    </w:rPr>
  </w:style>
  <w:style w:type="paragraph" w:customStyle="1" w:styleId="61D52A9DE1F34293A8DFC4D24ABE3EEA1">
    <w:name w:val="61D52A9DE1F34293A8DFC4D24ABE3EEA1"/>
    <w:rsid w:val="00F57193"/>
    <w:pPr>
      <w:spacing w:before="100" w:after="200" w:line="276" w:lineRule="auto"/>
    </w:pPr>
    <w:rPr>
      <w:sz w:val="20"/>
      <w:szCs w:val="20"/>
    </w:rPr>
  </w:style>
  <w:style w:type="paragraph" w:customStyle="1" w:styleId="E13EC2A7CC084063BB83FCB6B92274F51">
    <w:name w:val="E13EC2A7CC084063BB83FCB6B92274F51"/>
    <w:rsid w:val="00F57193"/>
    <w:pPr>
      <w:spacing w:before="100" w:after="200" w:line="276" w:lineRule="auto"/>
    </w:pPr>
    <w:rPr>
      <w:sz w:val="20"/>
      <w:szCs w:val="20"/>
    </w:rPr>
  </w:style>
  <w:style w:type="paragraph" w:customStyle="1" w:styleId="D9EF2E19B621497EB95CD87735789DA71">
    <w:name w:val="D9EF2E19B621497EB95CD87735789DA71"/>
    <w:rsid w:val="00F57193"/>
    <w:pPr>
      <w:spacing w:before="100" w:after="200" w:line="276" w:lineRule="auto"/>
    </w:pPr>
    <w:rPr>
      <w:sz w:val="20"/>
      <w:szCs w:val="20"/>
    </w:rPr>
  </w:style>
  <w:style w:type="paragraph" w:customStyle="1" w:styleId="3680A5962A064DA681642B275A5906181">
    <w:name w:val="3680A5962A064DA681642B275A5906181"/>
    <w:rsid w:val="00F57193"/>
    <w:pPr>
      <w:spacing w:before="100" w:after="200" w:line="276" w:lineRule="auto"/>
    </w:pPr>
    <w:rPr>
      <w:sz w:val="20"/>
      <w:szCs w:val="20"/>
    </w:rPr>
  </w:style>
  <w:style w:type="paragraph" w:customStyle="1" w:styleId="C1565D0CF5A6453A9786DBB4364DD8571">
    <w:name w:val="C1565D0CF5A6453A9786DBB4364DD8571"/>
    <w:rsid w:val="00F57193"/>
    <w:pPr>
      <w:spacing w:before="100" w:after="200" w:line="276" w:lineRule="auto"/>
    </w:pPr>
    <w:rPr>
      <w:sz w:val="20"/>
      <w:szCs w:val="20"/>
    </w:rPr>
  </w:style>
  <w:style w:type="paragraph" w:customStyle="1" w:styleId="2FF18500D2A04DE489A2D1FCA128ADF11">
    <w:name w:val="2FF18500D2A04DE489A2D1FCA128ADF11"/>
    <w:rsid w:val="00F57193"/>
    <w:pPr>
      <w:spacing w:before="100" w:after="200" w:line="276" w:lineRule="auto"/>
    </w:pPr>
    <w:rPr>
      <w:sz w:val="20"/>
      <w:szCs w:val="20"/>
    </w:rPr>
  </w:style>
  <w:style w:type="paragraph" w:customStyle="1" w:styleId="5041F914D4C74899AEB46C32816EDDC51">
    <w:name w:val="5041F914D4C74899AEB46C32816EDDC51"/>
    <w:rsid w:val="00F57193"/>
    <w:pPr>
      <w:spacing w:before="100" w:after="200" w:line="276" w:lineRule="auto"/>
    </w:pPr>
    <w:rPr>
      <w:sz w:val="20"/>
      <w:szCs w:val="20"/>
    </w:rPr>
  </w:style>
  <w:style w:type="paragraph" w:customStyle="1" w:styleId="A7F4EDA9AB694C19AE8CAA0A79F83F901">
    <w:name w:val="A7F4EDA9AB694C19AE8CAA0A79F83F901"/>
    <w:rsid w:val="00F57193"/>
    <w:pPr>
      <w:spacing w:before="100" w:after="200" w:line="276" w:lineRule="auto"/>
    </w:pPr>
    <w:rPr>
      <w:sz w:val="20"/>
      <w:szCs w:val="20"/>
    </w:rPr>
  </w:style>
  <w:style w:type="paragraph" w:customStyle="1" w:styleId="DFE0CC101D5D4EABB07E753D23928E5C1">
    <w:name w:val="DFE0CC101D5D4EABB07E753D23928E5C1"/>
    <w:rsid w:val="00F57193"/>
    <w:pPr>
      <w:spacing w:before="100" w:after="200" w:line="276" w:lineRule="auto"/>
    </w:pPr>
    <w:rPr>
      <w:sz w:val="20"/>
      <w:szCs w:val="20"/>
    </w:rPr>
  </w:style>
  <w:style w:type="paragraph" w:customStyle="1" w:styleId="D35252D4813F4EE79377601E984FA58A1">
    <w:name w:val="D35252D4813F4EE79377601E984FA58A1"/>
    <w:rsid w:val="00F57193"/>
    <w:pPr>
      <w:spacing w:before="100" w:after="200" w:line="276" w:lineRule="auto"/>
    </w:pPr>
    <w:rPr>
      <w:sz w:val="20"/>
      <w:szCs w:val="20"/>
    </w:rPr>
  </w:style>
  <w:style w:type="paragraph" w:customStyle="1" w:styleId="C39078C7B0E34C0FAD046AC61831ACB71">
    <w:name w:val="C39078C7B0E34C0FAD046AC61831ACB71"/>
    <w:rsid w:val="00F57193"/>
    <w:pPr>
      <w:spacing w:before="100" w:after="200" w:line="276" w:lineRule="auto"/>
    </w:pPr>
    <w:rPr>
      <w:sz w:val="20"/>
      <w:szCs w:val="20"/>
    </w:rPr>
  </w:style>
  <w:style w:type="paragraph" w:customStyle="1" w:styleId="34A023A4A2F94398BCE893F978AC54A41">
    <w:name w:val="34A023A4A2F94398BCE893F978AC54A41"/>
    <w:rsid w:val="00F57193"/>
    <w:pPr>
      <w:spacing w:before="100" w:after="200" w:line="276" w:lineRule="auto"/>
    </w:pPr>
    <w:rPr>
      <w:sz w:val="20"/>
      <w:szCs w:val="20"/>
    </w:rPr>
  </w:style>
  <w:style w:type="paragraph" w:customStyle="1" w:styleId="484E40EFA57941BF8FE53C4091A032CC1">
    <w:name w:val="484E40EFA57941BF8FE53C4091A032CC1"/>
    <w:rsid w:val="00F57193"/>
    <w:pPr>
      <w:spacing w:before="100" w:after="200" w:line="276" w:lineRule="auto"/>
    </w:pPr>
    <w:rPr>
      <w:sz w:val="20"/>
      <w:szCs w:val="20"/>
    </w:rPr>
  </w:style>
  <w:style w:type="paragraph" w:customStyle="1" w:styleId="5679A5F8C7BE40E6A07F00962E900E721">
    <w:name w:val="5679A5F8C7BE40E6A07F00962E900E721"/>
    <w:rsid w:val="00F57193"/>
    <w:pPr>
      <w:spacing w:before="100" w:after="200" w:line="276" w:lineRule="auto"/>
    </w:pPr>
    <w:rPr>
      <w:sz w:val="20"/>
      <w:szCs w:val="20"/>
    </w:rPr>
  </w:style>
  <w:style w:type="paragraph" w:customStyle="1" w:styleId="DBF59036A4444FA99B3590ED69BDA0131">
    <w:name w:val="DBF59036A4444FA99B3590ED69BDA0131"/>
    <w:rsid w:val="00F57193"/>
    <w:pPr>
      <w:spacing w:before="100" w:after="200" w:line="276" w:lineRule="auto"/>
    </w:pPr>
    <w:rPr>
      <w:sz w:val="20"/>
      <w:szCs w:val="20"/>
    </w:rPr>
  </w:style>
  <w:style w:type="paragraph" w:customStyle="1" w:styleId="FE491D608FDB428B933835920B3BF8881">
    <w:name w:val="FE491D608FDB428B933835920B3BF8881"/>
    <w:rsid w:val="00F57193"/>
    <w:pPr>
      <w:spacing w:before="100" w:after="200" w:line="276" w:lineRule="auto"/>
    </w:pPr>
    <w:rPr>
      <w:sz w:val="20"/>
      <w:szCs w:val="20"/>
    </w:rPr>
  </w:style>
  <w:style w:type="paragraph" w:customStyle="1" w:styleId="4B0C82FDDF7B46D5A5387EEFE789AE351">
    <w:name w:val="4B0C82FDDF7B46D5A5387EEFE789AE351"/>
    <w:rsid w:val="00F57193"/>
    <w:pPr>
      <w:spacing w:before="100" w:after="200" w:line="276" w:lineRule="auto"/>
    </w:pPr>
    <w:rPr>
      <w:sz w:val="20"/>
      <w:szCs w:val="20"/>
    </w:rPr>
  </w:style>
  <w:style w:type="paragraph" w:customStyle="1" w:styleId="118ECF62951C422FBCA441F51224E6241">
    <w:name w:val="118ECF62951C422FBCA441F51224E6241"/>
    <w:rsid w:val="00F57193"/>
    <w:pPr>
      <w:spacing w:before="100" w:after="200" w:line="276" w:lineRule="auto"/>
    </w:pPr>
    <w:rPr>
      <w:sz w:val="20"/>
      <w:szCs w:val="20"/>
    </w:rPr>
  </w:style>
  <w:style w:type="paragraph" w:customStyle="1" w:styleId="C858F9CC10CA42D1AF1A2D96CF20AA1F1">
    <w:name w:val="C858F9CC10CA42D1AF1A2D96CF20AA1F1"/>
    <w:rsid w:val="00F57193"/>
    <w:pPr>
      <w:spacing w:before="100" w:after="200" w:line="276" w:lineRule="auto"/>
    </w:pPr>
    <w:rPr>
      <w:sz w:val="20"/>
      <w:szCs w:val="20"/>
    </w:rPr>
  </w:style>
  <w:style w:type="paragraph" w:customStyle="1" w:styleId="4C8C7CB57D124A678DCA26E9E47519091">
    <w:name w:val="4C8C7CB57D124A678DCA26E9E47519091"/>
    <w:rsid w:val="00F57193"/>
    <w:pPr>
      <w:spacing w:before="100" w:after="200" w:line="276" w:lineRule="auto"/>
    </w:pPr>
    <w:rPr>
      <w:sz w:val="20"/>
      <w:szCs w:val="20"/>
    </w:rPr>
  </w:style>
  <w:style w:type="paragraph" w:customStyle="1" w:styleId="885F304D79874A4EA3BED4E6054D50051">
    <w:name w:val="885F304D79874A4EA3BED4E6054D50051"/>
    <w:rsid w:val="00F57193"/>
    <w:pPr>
      <w:spacing w:before="100" w:after="200" w:line="276" w:lineRule="auto"/>
    </w:pPr>
    <w:rPr>
      <w:sz w:val="20"/>
      <w:szCs w:val="20"/>
    </w:rPr>
  </w:style>
  <w:style w:type="paragraph" w:customStyle="1" w:styleId="AEB60DF02FAD47A68D3A9FEC087142EC1">
    <w:name w:val="AEB60DF02FAD47A68D3A9FEC087142EC1"/>
    <w:rsid w:val="00F57193"/>
    <w:pPr>
      <w:spacing w:before="100" w:after="200" w:line="276" w:lineRule="auto"/>
    </w:pPr>
    <w:rPr>
      <w:sz w:val="20"/>
      <w:szCs w:val="20"/>
    </w:rPr>
  </w:style>
  <w:style w:type="paragraph" w:customStyle="1" w:styleId="4F7CFBE16CC94A43897D7A90BCE795E01">
    <w:name w:val="4F7CFBE16CC94A43897D7A90BCE795E01"/>
    <w:rsid w:val="00F57193"/>
    <w:pPr>
      <w:spacing w:before="100" w:after="200" w:line="276" w:lineRule="auto"/>
    </w:pPr>
    <w:rPr>
      <w:sz w:val="20"/>
      <w:szCs w:val="20"/>
    </w:rPr>
  </w:style>
  <w:style w:type="paragraph" w:customStyle="1" w:styleId="C78DE542A9D24139A70969484F7F99F41">
    <w:name w:val="C78DE542A9D24139A70969484F7F99F41"/>
    <w:rsid w:val="00F57193"/>
    <w:pPr>
      <w:spacing w:before="100" w:after="200" w:line="276" w:lineRule="auto"/>
    </w:pPr>
    <w:rPr>
      <w:sz w:val="20"/>
      <w:szCs w:val="20"/>
    </w:rPr>
  </w:style>
  <w:style w:type="paragraph" w:customStyle="1" w:styleId="75CF1B9A33D34A099BB58FA78BB324961">
    <w:name w:val="75CF1B9A33D34A099BB58FA78BB324961"/>
    <w:rsid w:val="00F57193"/>
    <w:pPr>
      <w:spacing w:before="100" w:after="200" w:line="276" w:lineRule="auto"/>
    </w:pPr>
    <w:rPr>
      <w:sz w:val="20"/>
      <w:szCs w:val="20"/>
    </w:rPr>
  </w:style>
  <w:style w:type="paragraph" w:customStyle="1" w:styleId="94B2877CE8C3409C9C0E3EF61F5A46971">
    <w:name w:val="94B2877CE8C3409C9C0E3EF61F5A46971"/>
    <w:rsid w:val="00F57193"/>
    <w:pPr>
      <w:spacing w:before="100" w:after="200" w:line="276" w:lineRule="auto"/>
    </w:pPr>
    <w:rPr>
      <w:sz w:val="20"/>
      <w:szCs w:val="20"/>
    </w:rPr>
  </w:style>
  <w:style w:type="paragraph" w:customStyle="1" w:styleId="2F58A226E3C744978ABFDABC2D23FCAD1">
    <w:name w:val="2F58A226E3C744978ABFDABC2D23FCAD1"/>
    <w:rsid w:val="00F57193"/>
    <w:pPr>
      <w:spacing w:before="100" w:after="200" w:line="276" w:lineRule="auto"/>
    </w:pPr>
    <w:rPr>
      <w:sz w:val="20"/>
      <w:szCs w:val="20"/>
    </w:rPr>
  </w:style>
  <w:style w:type="paragraph" w:customStyle="1" w:styleId="A69732B89ADD46F2BA4BA721C9AE1A161">
    <w:name w:val="A69732B89ADD46F2BA4BA721C9AE1A161"/>
    <w:rsid w:val="00F57193"/>
    <w:pPr>
      <w:spacing w:before="100" w:after="200" w:line="276" w:lineRule="auto"/>
    </w:pPr>
    <w:rPr>
      <w:sz w:val="20"/>
      <w:szCs w:val="20"/>
    </w:rPr>
  </w:style>
  <w:style w:type="paragraph" w:customStyle="1" w:styleId="36FD479213D74B679555352634F319621">
    <w:name w:val="36FD479213D74B679555352634F319621"/>
    <w:rsid w:val="00F57193"/>
    <w:pPr>
      <w:spacing w:before="100" w:after="200" w:line="276" w:lineRule="auto"/>
    </w:pPr>
    <w:rPr>
      <w:sz w:val="20"/>
      <w:szCs w:val="20"/>
    </w:rPr>
  </w:style>
  <w:style w:type="paragraph" w:customStyle="1" w:styleId="E8830909DEE04F6ABA6A77C3FA1DD73F1">
    <w:name w:val="E8830909DEE04F6ABA6A77C3FA1DD73F1"/>
    <w:rsid w:val="00F57193"/>
    <w:pPr>
      <w:spacing w:before="100" w:after="200" w:line="276" w:lineRule="auto"/>
    </w:pPr>
    <w:rPr>
      <w:sz w:val="20"/>
      <w:szCs w:val="20"/>
    </w:rPr>
  </w:style>
  <w:style w:type="paragraph" w:customStyle="1" w:styleId="A0B68FE487AA4B259FD1795C50F283CD1">
    <w:name w:val="A0B68FE487AA4B259FD1795C50F283CD1"/>
    <w:rsid w:val="00F57193"/>
    <w:pPr>
      <w:spacing w:before="100" w:after="200" w:line="276" w:lineRule="auto"/>
    </w:pPr>
    <w:rPr>
      <w:sz w:val="20"/>
      <w:szCs w:val="20"/>
    </w:rPr>
  </w:style>
  <w:style w:type="paragraph" w:customStyle="1" w:styleId="D265083988384D8B8AB237B3787A739D1">
    <w:name w:val="D265083988384D8B8AB237B3787A739D1"/>
    <w:rsid w:val="00F57193"/>
    <w:pPr>
      <w:spacing w:before="100" w:after="200" w:line="276" w:lineRule="auto"/>
    </w:pPr>
    <w:rPr>
      <w:sz w:val="20"/>
      <w:szCs w:val="20"/>
    </w:rPr>
  </w:style>
  <w:style w:type="paragraph" w:customStyle="1" w:styleId="537965B68182470584F60F222B6B4EDA1">
    <w:name w:val="537965B68182470584F60F222B6B4EDA1"/>
    <w:rsid w:val="00F57193"/>
    <w:pPr>
      <w:spacing w:before="100" w:after="200" w:line="276" w:lineRule="auto"/>
    </w:pPr>
    <w:rPr>
      <w:sz w:val="20"/>
      <w:szCs w:val="20"/>
    </w:rPr>
  </w:style>
  <w:style w:type="paragraph" w:customStyle="1" w:styleId="634515AD8FD440258513DAADD1AA32691">
    <w:name w:val="634515AD8FD440258513DAADD1AA32691"/>
    <w:rsid w:val="00F57193"/>
    <w:pPr>
      <w:spacing w:before="100" w:after="200" w:line="276" w:lineRule="auto"/>
    </w:pPr>
    <w:rPr>
      <w:sz w:val="20"/>
      <w:szCs w:val="20"/>
    </w:rPr>
  </w:style>
  <w:style w:type="paragraph" w:customStyle="1" w:styleId="C8E12DB3337F4F3DB5FED00B325862491">
    <w:name w:val="C8E12DB3337F4F3DB5FED00B325862491"/>
    <w:rsid w:val="00F57193"/>
    <w:pPr>
      <w:spacing w:before="100" w:after="200" w:line="276" w:lineRule="auto"/>
    </w:pPr>
    <w:rPr>
      <w:sz w:val="20"/>
      <w:szCs w:val="20"/>
    </w:rPr>
  </w:style>
  <w:style w:type="paragraph" w:customStyle="1" w:styleId="9AA512E181CD44078515DDB1278E67FA1">
    <w:name w:val="9AA512E181CD44078515DDB1278E67FA1"/>
    <w:rsid w:val="00F57193"/>
    <w:pPr>
      <w:spacing w:before="100" w:after="200" w:line="276" w:lineRule="auto"/>
    </w:pPr>
    <w:rPr>
      <w:sz w:val="20"/>
      <w:szCs w:val="20"/>
    </w:rPr>
  </w:style>
  <w:style w:type="paragraph" w:customStyle="1" w:styleId="CAEED4FBF2C54C7399F63660107A3A1D">
    <w:name w:val="CAEED4FBF2C54C7399F63660107A3A1D"/>
    <w:rsid w:val="00F57193"/>
    <w:pPr>
      <w:spacing w:before="100" w:after="200" w:line="276" w:lineRule="auto"/>
    </w:pPr>
    <w:rPr>
      <w:sz w:val="20"/>
      <w:szCs w:val="20"/>
    </w:rPr>
  </w:style>
  <w:style w:type="paragraph" w:customStyle="1" w:styleId="0E35CE85305644C38401184D7BFEF7B6">
    <w:name w:val="0E35CE85305644C38401184D7BFEF7B6"/>
    <w:rsid w:val="00F57193"/>
    <w:pPr>
      <w:spacing w:before="100" w:after="200" w:line="276" w:lineRule="auto"/>
    </w:pPr>
    <w:rPr>
      <w:sz w:val="20"/>
      <w:szCs w:val="20"/>
    </w:rPr>
  </w:style>
  <w:style w:type="paragraph" w:customStyle="1" w:styleId="E4DC8D816BBD4D5E9C425062662CB732">
    <w:name w:val="E4DC8D816BBD4D5E9C425062662CB732"/>
    <w:rsid w:val="00F57193"/>
    <w:pPr>
      <w:spacing w:before="100" w:after="200" w:line="276" w:lineRule="auto"/>
    </w:pPr>
    <w:rPr>
      <w:sz w:val="20"/>
      <w:szCs w:val="20"/>
    </w:rPr>
  </w:style>
  <w:style w:type="paragraph" w:customStyle="1" w:styleId="61212362B97F4D09BF3A1973EFE3B890">
    <w:name w:val="61212362B97F4D09BF3A1973EFE3B890"/>
    <w:rsid w:val="00F57193"/>
    <w:pPr>
      <w:spacing w:before="100" w:after="200" w:line="276" w:lineRule="auto"/>
    </w:pPr>
    <w:rPr>
      <w:sz w:val="20"/>
      <w:szCs w:val="20"/>
    </w:rPr>
  </w:style>
  <w:style w:type="paragraph" w:customStyle="1" w:styleId="8562EFB43BB6400FA3542874D03350111">
    <w:name w:val="8562EFB43BB6400FA3542874D03350111"/>
    <w:rsid w:val="00F57193"/>
    <w:pPr>
      <w:spacing w:before="100" w:after="200" w:line="276" w:lineRule="auto"/>
    </w:pPr>
    <w:rPr>
      <w:sz w:val="20"/>
      <w:szCs w:val="20"/>
    </w:rPr>
  </w:style>
  <w:style w:type="paragraph" w:customStyle="1" w:styleId="6FFAC14D17C54E3E802DF3A73986F3482">
    <w:name w:val="6FFAC14D17C54E3E802DF3A73986F3482"/>
    <w:rsid w:val="00F57193"/>
    <w:pPr>
      <w:spacing w:before="100" w:after="200" w:line="276" w:lineRule="auto"/>
    </w:pPr>
    <w:rPr>
      <w:sz w:val="20"/>
      <w:szCs w:val="20"/>
    </w:rPr>
  </w:style>
  <w:style w:type="paragraph" w:customStyle="1" w:styleId="3017566D8BDB4552B59C1FA8CDA7A76C2">
    <w:name w:val="3017566D8BDB4552B59C1FA8CDA7A76C2"/>
    <w:rsid w:val="00F57193"/>
    <w:pPr>
      <w:spacing w:before="100" w:after="200" w:line="276" w:lineRule="auto"/>
    </w:pPr>
    <w:rPr>
      <w:sz w:val="20"/>
      <w:szCs w:val="20"/>
    </w:rPr>
  </w:style>
  <w:style w:type="paragraph" w:customStyle="1" w:styleId="5396591C742D4E418AB76311E69BDA902">
    <w:name w:val="5396591C742D4E418AB76311E69BDA902"/>
    <w:rsid w:val="00F57193"/>
    <w:pPr>
      <w:spacing w:before="100" w:after="200" w:line="276" w:lineRule="auto"/>
    </w:pPr>
    <w:rPr>
      <w:sz w:val="20"/>
      <w:szCs w:val="20"/>
    </w:rPr>
  </w:style>
  <w:style w:type="paragraph" w:customStyle="1" w:styleId="DC4797515C1D494CB7E235D51F015A372">
    <w:name w:val="DC4797515C1D494CB7E235D51F015A372"/>
    <w:rsid w:val="00F57193"/>
    <w:pPr>
      <w:spacing w:before="100" w:after="200" w:line="276" w:lineRule="auto"/>
    </w:pPr>
    <w:rPr>
      <w:sz w:val="20"/>
      <w:szCs w:val="20"/>
    </w:rPr>
  </w:style>
  <w:style w:type="paragraph" w:customStyle="1" w:styleId="350D2592734042A197417F61152292E32">
    <w:name w:val="350D2592734042A197417F61152292E32"/>
    <w:rsid w:val="00F57193"/>
    <w:pPr>
      <w:spacing w:before="100" w:after="200" w:line="276" w:lineRule="auto"/>
    </w:pPr>
    <w:rPr>
      <w:sz w:val="20"/>
      <w:szCs w:val="20"/>
    </w:rPr>
  </w:style>
  <w:style w:type="paragraph" w:customStyle="1" w:styleId="5F91AFE549AF4FE591E4E849FC31A8232">
    <w:name w:val="5F91AFE549AF4FE591E4E849FC31A8232"/>
    <w:rsid w:val="00F57193"/>
    <w:pPr>
      <w:spacing w:before="100" w:after="200" w:line="276" w:lineRule="auto"/>
    </w:pPr>
    <w:rPr>
      <w:sz w:val="20"/>
      <w:szCs w:val="20"/>
    </w:rPr>
  </w:style>
  <w:style w:type="paragraph" w:customStyle="1" w:styleId="DD47365AF5144ED6AC7BFE313622646F2">
    <w:name w:val="DD47365AF5144ED6AC7BFE313622646F2"/>
    <w:rsid w:val="00F57193"/>
    <w:pPr>
      <w:spacing w:before="100" w:after="200" w:line="276" w:lineRule="auto"/>
    </w:pPr>
    <w:rPr>
      <w:sz w:val="20"/>
      <w:szCs w:val="20"/>
    </w:rPr>
  </w:style>
  <w:style w:type="paragraph" w:customStyle="1" w:styleId="69649F5923A44246A873430D511A08AF2">
    <w:name w:val="69649F5923A44246A873430D511A08AF2"/>
    <w:rsid w:val="00F57193"/>
    <w:pPr>
      <w:spacing w:before="100" w:after="200" w:line="276" w:lineRule="auto"/>
    </w:pPr>
    <w:rPr>
      <w:sz w:val="20"/>
      <w:szCs w:val="20"/>
    </w:rPr>
  </w:style>
  <w:style w:type="paragraph" w:customStyle="1" w:styleId="F30FCE37C6FA46069F366EEE1AA991F22">
    <w:name w:val="F30FCE37C6FA46069F366EEE1AA991F22"/>
    <w:rsid w:val="00F57193"/>
    <w:pPr>
      <w:spacing w:before="100" w:after="200" w:line="276" w:lineRule="auto"/>
    </w:pPr>
    <w:rPr>
      <w:sz w:val="20"/>
      <w:szCs w:val="20"/>
    </w:rPr>
  </w:style>
  <w:style w:type="paragraph" w:customStyle="1" w:styleId="C42AB0075CCD43BD927639CDFE0100532">
    <w:name w:val="C42AB0075CCD43BD927639CDFE0100532"/>
    <w:rsid w:val="00F57193"/>
    <w:pPr>
      <w:spacing w:before="100" w:after="200" w:line="276" w:lineRule="auto"/>
    </w:pPr>
    <w:rPr>
      <w:sz w:val="20"/>
      <w:szCs w:val="20"/>
    </w:rPr>
  </w:style>
  <w:style w:type="paragraph" w:customStyle="1" w:styleId="5CBF8FCFE6634B9B8A1F5CC61F8CD4C62">
    <w:name w:val="5CBF8FCFE6634B9B8A1F5CC61F8CD4C62"/>
    <w:rsid w:val="00F57193"/>
    <w:pPr>
      <w:spacing w:before="100" w:after="200" w:line="276" w:lineRule="auto"/>
    </w:pPr>
    <w:rPr>
      <w:sz w:val="20"/>
      <w:szCs w:val="20"/>
    </w:rPr>
  </w:style>
  <w:style w:type="paragraph" w:customStyle="1" w:styleId="571FE1D6A22841A3A087FA7FAE86C5F82">
    <w:name w:val="571FE1D6A22841A3A087FA7FAE86C5F82"/>
    <w:rsid w:val="00F57193"/>
    <w:pPr>
      <w:spacing w:before="100" w:after="200" w:line="276" w:lineRule="auto"/>
    </w:pPr>
    <w:rPr>
      <w:sz w:val="20"/>
      <w:szCs w:val="20"/>
    </w:rPr>
  </w:style>
  <w:style w:type="paragraph" w:customStyle="1" w:styleId="65DF1789A4804BA69523C35BF1B3B3B62">
    <w:name w:val="65DF1789A4804BA69523C35BF1B3B3B62"/>
    <w:rsid w:val="00F57193"/>
    <w:pPr>
      <w:spacing w:before="100" w:after="200" w:line="276" w:lineRule="auto"/>
    </w:pPr>
    <w:rPr>
      <w:sz w:val="20"/>
      <w:szCs w:val="20"/>
    </w:rPr>
  </w:style>
  <w:style w:type="paragraph" w:customStyle="1" w:styleId="C19A87E3EF4A482CB8DFC2B3518EF95A2">
    <w:name w:val="C19A87E3EF4A482CB8DFC2B3518EF95A2"/>
    <w:rsid w:val="00F57193"/>
    <w:pPr>
      <w:spacing w:before="100" w:after="200" w:line="276" w:lineRule="auto"/>
    </w:pPr>
    <w:rPr>
      <w:sz w:val="20"/>
      <w:szCs w:val="20"/>
    </w:rPr>
  </w:style>
  <w:style w:type="paragraph" w:customStyle="1" w:styleId="A0824E50CC9741118CDF5A734CECD1B32">
    <w:name w:val="A0824E50CC9741118CDF5A734CECD1B32"/>
    <w:rsid w:val="00F57193"/>
    <w:pPr>
      <w:spacing w:before="100" w:after="200" w:line="276" w:lineRule="auto"/>
    </w:pPr>
    <w:rPr>
      <w:sz w:val="20"/>
      <w:szCs w:val="20"/>
    </w:rPr>
  </w:style>
  <w:style w:type="paragraph" w:customStyle="1" w:styleId="2B271F0E3ED64DE1B17408E7A4542F332">
    <w:name w:val="2B271F0E3ED64DE1B17408E7A4542F332"/>
    <w:rsid w:val="00F57193"/>
    <w:pPr>
      <w:spacing w:before="100" w:after="200" w:line="276" w:lineRule="auto"/>
    </w:pPr>
    <w:rPr>
      <w:sz w:val="20"/>
      <w:szCs w:val="20"/>
    </w:rPr>
  </w:style>
  <w:style w:type="paragraph" w:customStyle="1" w:styleId="FCFF545F810744F288AE2ACC207F33AC1">
    <w:name w:val="FCFF545F810744F288AE2ACC207F33AC1"/>
    <w:rsid w:val="00F57193"/>
    <w:pPr>
      <w:spacing w:before="100" w:after="200" w:line="276" w:lineRule="auto"/>
    </w:pPr>
    <w:rPr>
      <w:sz w:val="20"/>
      <w:szCs w:val="20"/>
    </w:rPr>
  </w:style>
  <w:style w:type="paragraph" w:customStyle="1" w:styleId="5CD8E9E9A20D445F9C8F1EC5073836AB2">
    <w:name w:val="5CD8E9E9A20D445F9C8F1EC5073836AB2"/>
    <w:rsid w:val="00F57193"/>
    <w:pPr>
      <w:spacing w:before="100" w:after="200" w:line="276" w:lineRule="auto"/>
    </w:pPr>
    <w:rPr>
      <w:sz w:val="20"/>
      <w:szCs w:val="20"/>
    </w:rPr>
  </w:style>
  <w:style w:type="paragraph" w:customStyle="1" w:styleId="500AEB53A2B14C91AF73D2C7D7F651001">
    <w:name w:val="500AEB53A2B14C91AF73D2C7D7F651001"/>
    <w:rsid w:val="00F57193"/>
    <w:pPr>
      <w:spacing w:before="100" w:after="200" w:line="276" w:lineRule="auto"/>
    </w:pPr>
    <w:rPr>
      <w:sz w:val="20"/>
      <w:szCs w:val="20"/>
    </w:rPr>
  </w:style>
  <w:style w:type="paragraph" w:customStyle="1" w:styleId="CAA8A17EEE394DCAA1CCCA9BA62C03B91">
    <w:name w:val="CAA8A17EEE394DCAA1CCCA9BA62C03B91"/>
    <w:rsid w:val="00F57193"/>
    <w:pPr>
      <w:spacing w:before="100" w:after="200" w:line="276" w:lineRule="auto"/>
    </w:pPr>
    <w:rPr>
      <w:sz w:val="20"/>
      <w:szCs w:val="20"/>
    </w:rPr>
  </w:style>
  <w:style w:type="paragraph" w:customStyle="1" w:styleId="6C535A46CB41463BB20D31FC4911BBDB1">
    <w:name w:val="6C535A46CB41463BB20D31FC4911BBDB1"/>
    <w:rsid w:val="00F57193"/>
    <w:pPr>
      <w:spacing w:before="100" w:after="200" w:line="276" w:lineRule="auto"/>
    </w:pPr>
    <w:rPr>
      <w:sz w:val="20"/>
      <w:szCs w:val="20"/>
    </w:rPr>
  </w:style>
  <w:style w:type="paragraph" w:customStyle="1" w:styleId="3D33E49B99D54E6F8E87544AFC19DB701">
    <w:name w:val="3D33E49B99D54E6F8E87544AFC19DB701"/>
    <w:rsid w:val="00F57193"/>
    <w:pPr>
      <w:spacing w:before="100" w:after="200" w:line="276" w:lineRule="auto"/>
    </w:pPr>
    <w:rPr>
      <w:sz w:val="20"/>
      <w:szCs w:val="20"/>
    </w:rPr>
  </w:style>
  <w:style w:type="paragraph" w:customStyle="1" w:styleId="8C5238139D2B423CB2BF2AABE073F6C52">
    <w:name w:val="8C5238139D2B423CB2BF2AABE073F6C52"/>
    <w:rsid w:val="00F57193"/>
    <w:pPr>
      <w:spacing w:before="100" w:after="200" w:line="276" w:lineRule="auto"/>
    </w:pPr>
    <w:rPr>
      <w:sz w:val="20"/>
      <w:szCs w:val="20"/>
    </w:rPr>
  </w:style>
  <w:style w:type="paragraph" w:customStyle="1" w:styleId="6DCFD520DF064F819F3B8009A6D05B482">
    <w:name w:val="6DCFD520DF064F819F3B8009A6D05B482"/>
    <w:rsid w:val="00F57193"/>
    <w:pPr>
      <w:spacing w:before="100" w:after="200" w:line="276" w:lineRule="auto"/>
    </w:pPr>
    <w:rPr>
      <w:sz w:val="20"/>
      <w:szCs w:val="20"/>
    </w:rPr>
  </w:style>
  <w:style w:type="paragraph" w:customStyle="1" w:styleId="042CE4988B1F48E7B0524564143317E22">
    <w:name w:val="042CE4988B1F48E7B0524564143317E22"/>
    <w:rsid w:val="00F57193"/>
    <w:pPr>
      <w:spacing w:before="100" w:after="200" w:line="276" w:lineRule="auto"/>
    </w:pPr>
    <w:rPr>
      <w:sz w:val="20"/>
      <w:szCs w:val="20"/>
    </w:rPr>
  </w:style>
  <w:style w:type="paragraph" w:customStyle="1" w:styleId="D8FA8F31B8164B2A93038A2D4CCA5E7F1">
    <w:name w:val="D8FA8F31B8164B2A93038A2D4CCA5E7F1"/>
    <w:rsid w:val="00F57193"/>
    <w:pPr>
      <w:spacing w:before="100" w:after="200" w:line="276" w:lineRule="auto"/>
    </w:pPr>
    <w:rPr>
      <w:sz w:val="20"/>
      <w:szCs w:val="20"/>
    </w:rPr>
  </w:style>
  <w:style w:type="paragraph" w:customStyle="1" w:styleId="DA3C98D670AD4D7AB95A335DCEF5D2421">
    <w:name w:val="DA3C98D670AD4D7AB95A335DCEF5D2421"/>
    <w:rsid w:val="00F57193"/>
    <w:pPr>
      <w:spacing w:before="100" w:after="200" w:line="276" w:lineRule="auto"/>
    </w:pPr>
    <w:rPr>
      <w:sz w:val="20"/>
      <w:szCs w:val="20"/>
    </w:rPr>
  </w:style>
  <w:style w:type="paragraph" w:customStyle="1" w:styleId="B4A69A02B8C84ADBBC0B73BD1A815FED1">
    <w:name w:val="B4A69A02B8C84ADBBC0B73BD1A815FED1"/>
    <w:rsid w:val="00F57193"/>
    <w:pPr>
      <w:spacing w:before="100" w:after="200" w:line="276" w:lineRule="auto"/>
    </w:pPr>
    <w:rPr>
      <w:sz w:val="20"/>
      <w:szCs w:val="20"/>
    </w:rPr>
  </w:style>
  <w:style w:type="paragraph" w:customStyle="1" w:styleId="E7E7640064E64FC898ACC91CCC788AB91">
    <w:name w:val="E7E7640064E64FC898ACC91CCC788AB91"/>
    <w:rsid w:val="00F57193"/>
    <w:pPr>
      <w:spacing w:before="100" w:after="200" w:line="276" w:lineRule="auto"/>
    </w:pPr>
    <w:rPr>
      <w:sz w:val="20"/>
      <w:szCs w:val="20"/>
    </w:rPr>
  </w:style>
  <w:style w:type="paragraph" w:customStyle="1" w:styleId="7C6068320ACD4222BDA9AB212E61DA3E1">
    <w:name w:val="7C6068320ACD4222BDA9AB212E61DA3E1"/>
    <w:rsid w:val="00F57193"/>
    <w:pPr>
      <w:spacing w:before="100" w:after="200" w:line="276" w:lineRule="auto"/>
    </w:pPr>
    <w:rPr>
      <w:sz w:val="20"/>
      <w:szCs w:val="20"/>
    </w:rPr>
  </w:style>
  <w:style w:type="paragraph" w:customStyle="1" w:styleId="3FA861B78A354F40A9BA9C3AEF470B7E2">
    <w:name w:val="3FA861B78A354F40A9BA9C3AEF470B7E2"/>
    <w:rsid w:val="00F57193"/>
    <w:pPr>
      <w:spacing w:before="100" w:after="200" w:line="276" w:lineRule="auto"/>
    </w:pPr>
    <w:rPr>
      <w:sz w:val="20"/>
      <w:szCs w:val="20"/>
    </w:rPr>
  </w:style>
  <w:style w:type="paragraph" w:customStyle="1" w:styleId="B02FEC9FC94F49ED9B1A99E33276421D2">
    <w:name w:val="B02FEC9FC94F49ED9B1A99E33276421D2"/>
    <w:rsid w:val="00F57193"/>
    <w:pPr>
      <w:spacing w:before="100" w:after="200" w:line="276" w:lineRule="auto"/>
    </w:pPr>
    <w:rPr>
      <w:sz w:val="20"/>
      <w:szCs w:val="20"/>
    </w:rPr>
  </w:style>
  <w:style w:type="paragraph" w:customStyle="1" w:styleId="542F9AAE1B7A425AB4F25BCD84DCF43D2">
    <w:name w:val="542F9AAE1B7A425AB4F25BCD84DCF43D2"/>
    <w:rsid w:val="00F57193"/>
    <w:pPr>
      <w:spacing w:before="100" w:after="200" w:line="276" w:lineRule="auto"/>
    </w:pPr>
    <w:rPr>
      <w:sz w:val="20"/>
      <w:szCs w:val="20"/>
    </w:rPr>
  </w:style>
  <w:style w:type="paragraph" w:customStyle="1" w:styleId="7EA3B1AD10C341CBA97B1B3701CCAF792">
    <w:name w:val="7EA3B1AD10C341CBA97B1B3701CCAF792"/>
    <w:rsid w:val="00F57193"/>
    <w:pPr>
      <w:spacing w:before="100" w:after="200" w:line="276" w:lineRule="auto"/>
    </w:pPr>
    <w:rPr>
      <w:sz w:val="20"/>
      <w:szCs w:val="20"/>
    </w:rPr>
  </w:style>
  <w:style w:type="paragraph" w:customStyle="1" w:styleId="69E28F5DF4424B10AD308951A92F05C42">
    <w:name w:val="69E28F5DF4424B10AD308951A92F05C42"/>
    <w:rsid w:val="00F57193"/>
    <w:pPr>
      <w:spacing w:before="100" w:after="200" w:line="276" w:lineRule="auto"/>
    </w:pPr>
    <w:rPr>
      <w:sz w:val="20"/>
      <w:szCs w:val="20"/>
    </w:rPr>
  </w:style>
  <w:style w:type="paragraph" w:customStyle="1" w:styleId="E5502689EDED46FE862AF75CD8A56FD12">
    <w:name w:val="E5502689EDED46FE862AF75CD8A56FD12"/>
    <w:rsid w:val="00F57193"/>
    <w:pPr>
      <w:spacing w:before="100" w:after="200" w:line="276" w:lineRule="auto"/>
    </w:pPr>
    <w:rPr>
      <w:sz w:val="20"/>
      <w:szCs w:val="20"/>
    </w:rPr>
  </w:style>
  <w:style w:type="paragraph" w:customStyle="1" w:styleId="57BBEBE6D11D4602BEBB99A4AFC379EF2">
    <w:name w:val="57BBEBE6D11D4602BEBB99A4AFC379EF2"/>
    <w:rsid w:val="00F57193"/>
    <w:pPr>
      <w:spacing w:before="100" w:after="200" w:line="276" w:lineRule="auto"/>
    </w:pPr>
    <w:rPr>
      <w:sz w:val="20"/>
      <w:szCs w:val="20"/>
    </w:rPr>
  </w:style>
  <w:style w:type="paragraph" w:customStyle="1" w:styleId="9A8047F669A7491D84D2EE2B4020C91F2">
    <w:name w:val="9A8047F669A7491D84D2EE2B4020C91F2"/>
    <w:rsid w:val="00F57193"/>
    <w:pPr>
      <w:spacing w:before="100" w:after="200" w:line="276" w:lineRule="auto"/>
    </w:pPr>
    <w:rPr>
      <w:sz w:val="20"/>
      <w:szCs w:val="20"/>
    </w:rPr>
  </w:style>
  <w:style w:type="paragraph" w:customStyle="1" w:styleId="47690965894D49DA9958638FCAFD099F2">
    <w:name w:val="47690965894D49DA9958638FCAFD099F2"/>
    <w:rsid w:val="00F57193"/>
    <w:pPr>
      <w:spacing w:before="100" w:after="200" w:line="276" w:lineRule="auto"/>
    </w:pPr>
    <w:rPr>
      <w:sz w:val="20"/>
      <w:szCs w:val="20"/>
    </w:rPr>
  </w:style>
  <w:style w:type="paragraph" w:customStyle="1" w:styleId="9BB4C563274940FD8B32E7E75DAFA8222">
    <w:name w:val="9BB4C563274940FD8B32E7E75DAFA8222"/>
    <w:rsid w:val="00F57193"/>
    <w:pPr>
      <w:spacing w:before="100" w:after="200" w:line="276" w:lineRule="auto"/>
    </w:pPr>
    <w:rPr>
      <w:sz w:val="20"/>
      <w:szCs w:val="20"/>
    </w:rPr>
  </w:style>
  <w:style w:type="paragraph" w:customStyle="1" w:styleId="259531AE32C04FA4B34D584EB660EE0B2">
    <w:name w:val="259531AE32C04FA4B34D584EB660EE0B2"/>
    <w:rsid w:val="00F57193"/>
    <w:pPr>
      <w:spacing w:before="100" w:after="200" w:line="276" w:lineRule="auto"/>
    </w:pPr>
    <w:rPr>
      <w:sz w:val="20"/>
      <w:szCs w:val="20"/>
    </w:rPr>
  </w:style>
  <w:style w:type="paragraph" w:customStyle="1" w:styleId="B9B216D2B42D42CE860890F1A8CF7A992">
    <w:name w:val="B9B216D2B42D42CE860890F1A8CF7A992"/>
    <w:rsid w:val="00F57193"/>
    <w:pPr>
      <w:spacing w:before="100" w:after="200" w:line="276" w:lineRule="auto"/>
    </w:pPr>
    <w:rPr>
      <w:sz w:val="20"/>
      <w:szCs w:val="20"/>
    </w:rPr>
  </w:style>
  <w:style w:type="paragraph" w:customStyle="1" w:styleId="492BCF7C29AA4141997D8772B9FF923C2">
    <w:name w:val="492BCF7C29AA4141997D8772B9FF923C2"/>
    <w:rsid w:val="00F57193"/>
    <w:pPr>
      <w:spacing w:before="100" w:after="200" w:line="276" w:lineRule="auto"/>
      <w:ind w:left="720"/>
      <w:contextualSpacing/>
    </w:pPr>
    <w:rPr>
      <w:sz w:val="20"/>
      <w:szCs w:val="20"/>
    </w:rPr>
  </w:style>
  <w:style w:type="paragraph" w:customStyle="1" w:styleId="7D7A80817E2242FEB0490BA04528D6BD2">
    <w:name w:val="7D7A80817E2242FEB0490BA04528D6BD2"/>
    <w:rsid w:val="00F57193"/>
    <w:pPr>
      <w:spacing w:before="100" w:after="200" w:line="276" w:lineRule="auto"/>
      <w:ind w:left="720"/>
      <w:contextualSpacing/>
    </w:pPr>
    <w:rPr>
      <w:sz w:val="20"/>
      <w:szCs w:val="20"/>
    </w:rPr>
  </w:style>
  <w:style w:type="paragraph" w:customStyle="1" w:styleId="181CD24370CB403C9A338827B5E2C3362">
    <w:name w:val="181CD24370CB403C9A338827B5E2C3362"/>
    <w:rsid w:val="00F57193"/>
    <w:pPr>
      <w:spacing w:before="100" w:after="200" w:line="276" w:lineRule="auto"/>
      <w:ind w:left="720"/>
      <w:contextualSpacing/>
    </w:pPr>
    <w:rPr>
      <w:sz w:val="20"/>
      <w:szCs w:val="20"/>
    </w:rPr>
  </w:style>
  <w:style w:type="paragraph" w:customStyle="1" w:styleId="F2430D9533DA404489D725FD8D4D62262">
    <w:name w:val="F2430D9533DA404489D725FD8D4D62262"/>
    <w:rsid w:val="00F57193"/>
    <w:pPr>
      <w:spacing w:before="100" w:after="200" w:line="276" w:lineRule="auto"/>
    </w:pPr>
    <w:rPr>
      <w:sz w:val="20"/>
      <w:szCs w:val="20"/>
    </w:rPr>
  </w:style>
  <w:style w:type="paragraph" w:customStyle="1" w:styleId="CA9CE14BFA3644C3A1CC50E9990427A92">
    <w:name w:val="CA9CE14BFA3644C3A1CC50E9990427A92"/>
    <w:rsid w:val="00F57193"/>
    <w:pPr>
      <w:spacing w:before="100" w:after="200" w:line="276" w:lineRule="auto"/>
    </w:pPr>
    <w:rPr>
      <w:sz w:val="20"/>
      <w:szCs w:val="20"/>
    </w:rPr>
  </w:style>
  <w:style w:type="paragraph" w:customStyle="1" w:styleId="61D52A9DE1F34293A8DFC4D24ABE3EEA2">
    <w:name w:val="61D52A9DE1F34293A8DFC4D24ABE3EEA2"/>
    <w:rsid w:val="00F57193"/>
    <w:pPr>
      <w:spacing w:before="100" w:after="200" w:line="276" w:lineRule="auto"/>
    </w:pPr>
    <w:rPr>
      <w:sz w:val="20"/>
      <w:szCs w:val="20"/>
    </w:rPr>
  </w:style>
  <w:style w:type="paragraph" w:customStyle="1" w:styleId="E13EC2A7CC084063BB83FCB6B92274F52">
    <w:name w:val="E13EC2A7CC084063BB83FCB6B92274F52"/>
    <w:rsid w:val="00F57193"/>
    <w:pPr>
      <w:spacing w:before="100" w:after="200" w:line="276" w:lineRule="auto"/>
    </w:pPr>
    <w:rPr>
      <w:sz w:val="20"/>
      <w:szCs w:val="20"/>
    </w:rPr>
  </w:style>
  <w:style w:type="paragraph" w:customStyle="1" w:styleId="D9EF2E19B621497EB95CD87735789DA72">
    <w:name w:val="D9EF2E19B621497EB95CD87735789DA72"/>
    <w:rsid w:val="00F57193"/>
    <w:pPr>
      <w:spacing w:before="100" w:after="200" w:line="276" w:lineRule="auto"/>
    </w:pPr>
    <w:rPr>
      <w:sz w:val="20"/>
      <w:szCs w:val="20"/>
    </w:rPr>
  </w:style>
  <w:style w:type="paragraph" w:customStyle="1" w:styleId="3680A5962A064DA681642B275A5906182">
    <w:name w:val="3680A5962A064DA681642B275A5906182"/>
    <w:rsid w:val="00F57193"/>
    <w:pPr>
      <w:spacing w:before="100" w:after="200" w:line="276" w:lineRule="auto"/>
    </w:pPr>
    <w:rPr>
      <w:sz w:val="20"/>
      <w:szCs w:val="20"/>
    </w:rPr>
  </w:style>
  <w:style w:type="paragraph" w:customStyle="1" w:styleId="C1565D0CF5A6453A9786DBB4364DD8572">
    <w:name w:val="C1565D0CF5A6453A9786DBB4364DD8572"/>
    <w:rsid w:val="00F57193"/>
    <w:pPr>
      <w:spacing w:before="100" w:after="200" w:line="276" w:lineRule="auto"/>
    </w:pPr>
    <w:rPr>
      <w:sz w:val="20"/>
      <w:szCs w:val="20"/>
    </w:rPr>
  </w:style>
  <w:style w:type="paragraph" w:customStyle="1" w:styleId="2FF18500D2A04DE489A2D1FCA128ADF12">
    <w:name w:val="2FF18500D2A04DE489A2D1FCA128ADF12"/>
    <w:rsid w:val="00F57193"/>
    <w:pPr>
      <w:spacing w:before="100" w:after="200" w:line="276" w:lineRule="auto"/>
    </w:pPr>
    <w:rPr>
      <w:sz w:val="20"/>
      <w:szCs w:val="20"/>
    </w:rPr>
  </w:style>
  <w:style w:type="paragraph" w:customStyle="1" w:styleId="5041F914D4C74899AEB46C32816EDDC52">
    <w:name w:val="5041F914D4C74899AEB46C32816EDDC52"/>
    <w:rsid w:val="00F57193"/>
    <w:pPr>
      <w:spacing w:before="100" w:after="200" w:line="276" w:lineRule="auto"/>
    </w:pPr>
    <w:rPr>
      <w:sz w:val="20"/>
      <w:szCs w:val="20"/>
    </w:rPr>
  </w:style>
  <w:style w:type="paragraph" w:customStyle="1" w:styleId="A7F4EDA9AB694C19AE8CAA0A79F83F902">
    <w:name w:val="A7F4EDA9AB694C19AE8CAA0A79F83F902"/>
    <w:rsid w:val="00F57193"/>
    <w:pPr>
      <w:spacing w:before="100" w:after="200" w:line="276" w:lineRule="auto"/>
    </w:pPr>
    <w:rPr>
      <w:sz w:val="20"/>
      <w:szCs w:val="20"/>
    </w:rPr>
  </w:style>
  <w:style w:type="paragraph" w:customStyle="1" w:styleId="DFE0CC101D5D4EABB07E753D23928E5C2">
    <w:name w:val="DFE0CC101D5D4EABB07E753D23928E5C2"/>
    <w:rsid w:val="00F57193"/>
    <w:pPr>
      <w:spacing w:before="100" w:after="200" w:line="276" w:lineRule="auto"/>
    </w:pPr>
    <w:rPr>
      <w:sz w:val="20"/>
      <w:szCs w:val="20"/>
    </w:rPr>
  </w:style>
  <w:style w:type="paragraph" w:customStyle="1" w:styleId="D35252D4813F4EE79377601E984FA58A2">
    <w:name w:val="D35252D4813F4EE79377601E984FA58A2"/>
    <w:rsid w:val="00F57193"/>
    <w:pPr>
      <w:spacing w:before="100" w:after="200" w:line="276" w:lineRule="auto"/>
    </w:pPr>
    <w:rPr>
      <w:sz w:val="20"/>
      <w:szCs w:val="20"/>
    </w:rPr>
  </w:style>
  <w:style w:type="paragraph" w:customStyle="1" w:styleId="C39078C7B0E34C0FAD046AC61831ACB72">
    <w:name w:val="C39078C7B0E34C0FAD046AC61831ACB72"/>
    <w:rsid w:val="00F57193"/>
    <w:pPr>
      <w:spacing w:before="100" w:after="200" w:line="276" w:lineRule="auto"/>
    </w:pPr>
    <w:rPr>
      <w:sz w:val="20"/>
      <w:szCs w:val="20"/>
    </w:rPr>
  </w:style>
  <w:style w:type="paragraph" w:customStyle="1" w:styleId="34A023A4A2F94398BCE893F978AC54A42">
    <w:name w:val="34A023A4A2F94398BCE893F978AC54A42"/>
    <w:rsid w:val="00F57193"/>
    <w:pPr>
      <w:spacing w:before="100" w:after="200" w:line="276" w:lineRule="auto"/>
    </w:pPr>
    <w:rPr>
      <w:sz w:val="20"/>
      <w:szCs w:val="20"/>
    </w:rPr>
  </w:style>
  <w:style w:type="paragraph" w:customStyle="1" w:styleId="484E40EFA57941BF8FE53C4091A032CC2">
    <w:name w:val="484E40EFA57941BF8FE53C4091A032CC2"/>
    <w:rsid w:val="00F57193"/>
    <w:pPr>
      <w:spacing w:before="100" w:after="200" w:line="276" w:lineRule="auto"/>
    </w:pPr>
    <w:rPr>
      <w:sz w:val="20"/>
      <w:szCs w:val="20"/>
    </w:rPr>
  </w:style>
  <w:style w:type="paragraph" w:customStyle="1" w:styleId="5679A5F8C7BE40E6A07F00962E900E722">
    <w:name w:val="5679A5F8C7BE40E6A07F00962E900E722"/>
    <w:rsid w:val="00F57193"/>
    <w:pPr>
      <w:spacing w:before="100" w:after="200" w:line="276" w:lineRule="auto"/>
    </w:pPr>
    <w:rPr>
      <w:sz w:val="20"/>
      <w:szCs w:val="20"/>
    </w:rPr>
  </w:style>
  <w:style w:type="paragraph" w:customStyle="1" w:styleId="DBF59036A4444FA99B3590ED69BDA0132">
    <w:name w:val="DBF59036A4444FA99B3590ED69BDA0132"/>
    <w:rsid w:val="00F57193"/>
    <w:pPr>
      <w:spacing w:before="100" w:after="200" w:line="276" w:lineRule="auto"/>
    </w:pPr>
    <w:rPr>
      <w:sz w:val="20"/>
      <w:szCs w:val="20"/>
    </w:rPr>
  </w:style>
  <w:style w:type="paragraph" w:customStyle="1" w:styleId="FE491D608FDB428B933835920B3BF8882">
    <w:name w:val="FE491D608FDB428B933835920B3BF8882"/>
    <w:rsid w:val="00F57193"/>
    <w:pPr>
      <w:spacing w:before="100" w:after="200" w:line="276" w:lineRule="auto"/>
    </w:pPr>
    <w:rPr>
      <w:sz w:val="20"/>
      <w:szCs w:val="20"/>
    </w:rPr>
  </w:style>
  <w:style w:type="paragraph" w:customStyle="1" w:styleId="4B0C82FDDF7B46D5A5387EEFE789AE352">
    <w:name w:val="4B0C82FDDF7B46D5A5387EEFE789AE352"/>
    <w:rsid w:val="00F57193"/>
    <w:pPr>
      <w:spacing w:before="100" w:after="200" w:line="276" w:lineRule="auto"/>
    </w:pPr>
    <w:rPr>
      <w:sz w:val="20"/>
      <w:szCs w:val="20"/>
    </w:rPr>
  </w:style>
  <w:style w:type="paragraph" w:customStyle="1" w:styleId="118ECF62951C422FBCA441F51224E6242">
    <w:name w:val="118ECF62951C422FBCA441F51224E6242"/>
    <w:rsid w:val="00F57193"/>
    <w:pPr>
      <w:spacing w:before="100" w:after="200" w:line="276" w:lineRule="auto"/>
    </w:pPr>
    <w:rPr>
      <w:sz w:val="20"/>
      <w:szCs w:val="20"/>
    </w:rPr>
  </w:style>
  <w:style w:type="paragraph" w:customStyle="1" w:styleId="C858F9CC10CA42D1AF1A2D96CF20AA1F2">
    <w:name w:val="C858F9CC10CA42D1AF1A2D96CF20AA1F2"/>
    <w:rsid w:val="00F57193"/>
    <w:pPr>
      <w:spacing w:before="100" w:after="200" w:line="276" w:lineRule="auto"/>
    </w:pPr>
    <w:rPr>
      <w:sz w:val="20"/>
      <w:szCs w:val="20"/>
    </w:rPr>
  </w:style>
  <w:style w:type="paragraph" w:customStyle="1" w:styleId="4C8C7CB57D124A678DCA26E9E47519092">
    <w:name w:val="4C8C7CB57D124A678DCA26E9E47519092"/>
    <w:rsid w:val="00F57193"/>
    <w:pPr>
      <w:spacing w:before="100" w:after="200" w:line="276" w:lineRule="auto"/>
    </w:pPr>
    <w:rPr>
      <w:sz w:val="20"/>
      <w:szCs w:val="20"/>
    </w:rPr>
  </w:style>
  <w:style w:type="paragraph" w:customStyle="1" w:styleId="885F304D79874A4EA3BED4E6054D50052">
    <w:name w:val="885F304D79874A4EA3BED4E6054D50052"/>
    <w:rsid w:val="00F57193"/>
    <w:pPr>
      <w:spacing w:before="100" w:after="200" w:line="276" w:lineRule="auto"/>
    </w:pPr>
    <w:rPr>
      <w:sz w:val="20"/>
      <w:szCs w:val="20"/>
    </w:rPr>
  </w:style>
  <w:style w:type="paragraph" w:customStyle="1" w:styleId="AEB60DF02FAD47A68D3A9FEC087142EC2">
    <w:name w:val="AEB60DF02FAD47A68D3A9FEC087142EC2"/>
    <w:rsid w:val="00F57193"/>
    <w:pPr>
      <w:spacing w:before="100" w:after="200" w:line="276" w:lineRule="auto"/>
    </w:pPr>
    <w:rPr>
      <w:sz w:val="20"/>
      <w:szCs w:val="20"/>
    </w:rPr>
  </w:style>
  <w:style w:type="paragraph" w:customStyle="1" w:styleId="4F7CFBE16CC94A43897D7A90BCE795E02">
    <w:name w:val="4F7CFBE16CC94A43897D7A90BCE795E02"/>
    <w:rsid w:val="00F57193"/>
    <w:pPr>
      <w:spacing w:before="100" w:after="200" w:line="276" w:lineRule="auto"/>
    </w:pPr>
    <w:rPr>
      <w:sz w:val="20"/>
      <w:szCs w:val="20"/>
    </w:rPr>
  </w:style>
  <w:style w:type="paragraph" w:customStyle="1" w:styleId="C78DE542A9D24139A70969484F7F99F42">
    <w:name w:val="C78DE542A9D24139A70969484F7F99F42"/>
    <w:rsid w:val="00F57193"/>
    <w:pPr>
      <w:spacing w:before="100" w:after="200" w:line="276" w:lineRule="auto"/>
    </w:pPr>
    <w:rPr>
      <w:sz w:val="20"/>
      <w:szCs w:val="20"/>
    </w:rPr>
  </w:style>
  <w:style w:type="paragraph" w:customStyle="1" w:styleId="75CF1B9A33D34A099BB58FA78BB324962">
    <w:name w:val="75CF1B9A33D34A099BB58FA78BB324962"/>
    <w:rsid w:val="00F57193"/>
    <w:pPr>
      <w:spacing w:before="100" w:after="200" w:line="276" w:lineRule="auto"/>
    </w:pPr>
    <w:rPr>
      <w:sz w:val="20"/>
      <w:szCs w:val="20"/>
    </w:rPr>
  </w:style>
  <w:style w:type="paragraph" w:customStyle="1" w:styleId="94B2877CE8C3409C9C0E3EF61F5A46972">
    <w:name w:val="94B2877CE8C3409C9C0E3EF61F5A46972"/>
    <w:rsid w:val="00F57193"/>
    <w:pPr>
      <w:spacing w:before="100" w:after="200" w:line="276" w:lineRule="auto"/>
    </w:pPr>
    <w:rPr>
      <w:sz w:val="20"/>
      <w:szCs w:val="20"/>
    </w:rPr>
  </w:style>
  <w:style w:type="paragraph" w:customStyle="1" w:styleId="2F58A226E3C744978ABFDABC2D23FCAD2">
    <w:name w:val="2F58A226E3C744978ABFDABC2D23FCAD2"/>
    <w:rsid w:val="00F57193"/>
    <w:pPr>
      <w:spacing w:before="100" w:after="200" w:line="276" w:lineRule="auto"/>
    </w:pPr>
    <w:rPr>
      <w:sz w:val="20"/>
      <w:szCs w:val="20"/>
    </w:rPr>
  </w:style>
  <w:style w:type="paragraph" w:customStyle="1" w:styleId="A69732B89ADD46F2BA4BA721C9AE1A162">
    <w:name w:val="A69732B89ADD46F2BA4BA721C9AE1A162"/>
    <w:rsid w:val="00F57193"/>
    <w:pPr>
      <w:spacing w:before="100" w:after="200" w:line="276" w:lineRule="auto"/>
    </w:pPr>
    <w:rPr>
      <w:sz w:val="20"/>
      <w:szCs w:val="20"/>
    </w:rPr>
  </w:style>
  <w:style w:type="paragraph" w:customStyle="1" w:styleId="36FD479213D74B679555352634F319622">
    <w:name w:val="36FD479213D74B679555352634F319622"/>
    <w:rsid w:val="00F57193"/>
    <w:pPr>
      <w:spacing w:before="100" w:after="200" w:line="276" w:lineRule="auto"/>
    </w:pPr>
    <w:rPr>
      <w:sz w:val="20"/>
      <w:szCs w:val="20"/>
    </w:rPr>
  </w:style>
  <w:style w:type="paragraph" w:customStyle="1" w:styleId="E8830909DEE04F6ABA6A77C3FA1DD73F2">
    <w:name w:val="E8830909DEE04F6ABA6A77C3FA1DD73F2"/>
    <w:rsid w:val="00F57193"/>
    <w:pPr>
      <w:spacing w:before="100" w:after="200" w:line="276" w:lineRule="auto"/>
    </w:pPr>
    <w:rPr>
      <w:sz w:val="20"/>
      <w:szCs w:val="20"/>
    </w:rPr>
  </w:style>
  <w:style w:type="paragraph" w:customStyle="1" w:styleId="A0B68FE487AA4B259FD1795C50F283CD2">
    <w:name w:val="A0B68FE487AA4B259FD1795C50F283CD2"/>
    <w:rsid w:val="00F57193"/>
    <w:pPr>
      <w:spacing w:before="100" w:after="200" w:line="276" w:lineRule="auto"/>
    </w:pPr>
    <w:rPr>
      <w:sz w:val="20"/>
      <w:szCs w:val="20"/>
    </w:rPr>
  </w:style>
  <w:style w:type="paragraph" w:customStyle="1" w:styleId="D265083988384D8B8AB237B3787A739D2">
    <w:name w:val="D265083988384D8B8AB237B3787A739D2"/>
    <w:rsid w:val="00F57193"/>
    <w:pPr>
      <w:spacing w:before="100" w:after="200" w:line="276" w:lineRule="auto"/>
    </w:pPr>
    <w:rPr>
      <w:sz w:val="20"/>
      <w:szCs w:val="20"/>
    </w:rPr>
  </w:style>
  <w:style w:type="paragraph" w:customStyle="1" w:styleId="537965B68182470584F60F222B6B4EDA2">
    <w:name w:val="537965B68182470584F60F222B6B4EDA2"/>
    <w:rsid w:val="00F57193"/>
    <w:pPr>
      <w:spacing w:before="100" w:after="200" w:line="276" w:lineRule="auto"/>
    </w:pPr>
    <w:rPr>
      <w:sz w:val="20"/>
      <w:szCs w:val="20"/>
    </w:rPr>
  </w:style>
  <w:style w:type="paragraph" w:customStyle="1" w:styleId="634515AD8FD440258513DAADD1AA32692">
    <w:name w:val="634515AD8FD440258513DAADD1AA32692"/>
    <w:rsid w:val="00F57193"/>
    <w:pPr>
      <w:spacing w:before="100" w:after="200" w:line="276" w:lineRule="auto"/>
    </w:pPr>
    <w:rPr>
      <w:sz w:val="20"/>
      <w:szCs w:val="20"/>
    </w:rPr>
  </w:style>
  <w:style w:type="paragraph" w:customStyle="1" w:styleId="C8E12DB3337F4F3DB5FED00B325862492">
    <w:name w:val="C8E12DB3337F4F3DB5FED00B325862492"/>
    <w:rsid w:val="00F57193"/>
    <w:pPr>
      <w:spacing w:before="100" w:after="200" w:line="276" w:lineRule="auto"/>
    </w:pPr>
    <w:rPr>
      <w:sz w:val="20"/>
      <w:szCs w:val="20"/>
    </w:rPr>
  </w:style>
  <w:style w:type="paragraph" w:customStyle="1" w:styleId="9AA512E181CD44078515DDB1278E67FA2">
    <w:name w:val="9AA512E181CD44078515DDB1278E67FA2"/>
    <w:rsid w:val="00F57193"/>
    <w:pPr>
      <w:spacing w:before="100" w:after="200" w:line="276" w:lineRule="auto"/>
    </w:pPr>
    <w:rPr>
      <w:sz w:val="20"/>
      <w:szCs w:val="20"/>
    </w:rPr>
  </w:style>
  <w:style w:type="paragraph" w:customStyle="1" w:styleId="CAEED4FBF2C54C7399F63660107A3A1D1">
    <w:name w:val="CAEED4FBF2C54C7399F63660107A3A1D1"/>
    <w:rsid w:val="00F57193"/>
    <w:pPr>
      <w:spacing w:before="100" w:after="200" w:line="276" w:lineRule="auto"/>
    </w:pPr>
    <w:rPr>
      <w:sz w:val="20"/>
      <w:szCs w:val="20"/>
    </w:rPr>
  </w:style>
  <w:style w:type="paragraph" w:customStyle="1" w:styleId="0E35CE85305644C38401184D7BFEF7B61">
    <w:name w:val="0E35CE85305644C38401184D7BFEF7B61"/>
    <w:rsid w:val="00F57193"/>
    <w:pPr>
      <w:spacing w:before="100" w:after="200" w:line="276" w:lineRule="auto"/>
    </w:pPr>
    <w:rPr>
      <w:sz w:val="20"/>
      <w:szCs w:val="20"/>
    </w:rPr>
  </w:style>
  <w:style w:type="paragraph" w:customStyle="1" w:styleId="E4DC8D816BBD4D5E9C425062662CB7321">
    <w:name w:val="E4DC8D816BBD4D5E9C425062662CB7321"/>
    <w:rsid w:val="00F57193"/>
    <w:pPr>
      <w:spacing w:before="100" w:after="200" w:line="276" w:lineRule="auto"/>
    </w:pPr>
    <w:rPr>
      <w:sz w:val="20"/>
      <w:szCs w:val="20"/>
    </w:rPr>
  </w:style>
  <w:style w:type="paragraph" w:customStyle="1" w:styleId="61212362B97F4D09BF3A1973EFE3B8901">
    <w:name w:val="61212362B97F4D09BF3A1973EFE3B8901"/>
    <w:rsid w:val="00F57193"/>
    <w:pPr>
      <w:spacing w:before="100" w:after="200" w:line="276" w:lineRule="auto"/>
    </w:pPr>
    <w:rPr>
      <w:sz w:val="20"/>
      <w:szCs w:val="20"/>
    </w:rPr>
  </w:style>
  <w:style w:type="paragraph" w:customStyle="1" w:styleId="8562EFB43BB6400FA3542874D03350112">
    <w:name w:val="8562EFB43BB6400FA3542874D03350112"/>
    <w:rsid w:val="00F57193"/>
    <w:pPr>
      <w:spacing w:before="100" w:after="200" w:line="276" w:lineRule="auto"/>
    </w:pPr>
    <w:rPr>
      <w:sz w:val="20"/>
      <w:szCs w:val="20"/>
    </w:rPr>
  </w:style>
  <w:style w:type="paragraph" w:customStyle="1" w:styleId="6FFAC14D17C54E3E802DF3A73986F3483">
    <w:name w:val="6FFAC14D17C54E3E802DF3A73986F3483"/>
    <w:rsid w:val="00F57193"/>
    <w:pPr>
      <w:spacing w:before="100" w:after="200" w:line="276" w:lineRule="auto"/>
    </w:pPr>
    <w:rPr>
      <w:sz w:val="20"/>
      <w:szCs w:val="20"/>
    </w:rPr>
  </w:style>
  <w:style w:type="paragraph" w:customStyle="1" w:styleId="3017566D8BDB4552B59C1FA8CDA7A76C3">
    <w:name w:val="3017566D8BDB4552B59C1FA8CDA7A76C3"/>
    <w:rsid w:val="00F57193"/>
    <w:pPr>
      <w:spacing w:before="100" w:after="200" w:line="276" w:lineRule="auto"/>
    </w:pPr>
    <w:rPr>
      <w:sz w:val="20"/>
      <w:szCs w:val="20"/>
    </w:rPr>
  </w:style>
  <w:style w:type="paragraph" w:customStyle="1" w:styleId="5396591C742D4E418AB76311E69BDA903">
    <w:name w:val="5396591C742D4E418AB76311E69BDA903"/>
    <w:rsid w:val="00F57193"/>
    <w:pPr>
      <w:spacing w:before="100" w:after="200" w:line="276" w:lineRule="auto"/>
    </w:pPr>
    <w:rPr>
      <w:sz w:val="20"/>
      <w:szCs w:val="20"/>
    </w:rPr>
  </w:style>
  <w:style w:type="paragraph" w:customStyle="1" w:styleId="DC4797515C1D494CB7E235D51F015A373">
    <w:name w:val="DC4797515C1D494CB7E235D51F015A373"/>
    <w:rsid w:val="00F57193"/>
    <w:pPr>
      <w:spacing w:before="100" w:after="200" w:line="276" w:lineRule="auto"/>
    </w:pPr>
    <w:rPr>
      <w:sz w:val="20"/>
      <w:szCs w:val="20"/>
    </w:rPr>
  </w:style>
  <w:style w:type="paragraph" w:customStyle="1" w:styleId="350D2592734042A197417F61152292E33">
    <w:name w:val="350D2592734042A197417F61152292E33"/>
    <w:rsid w:val="00F57193"/>
    <w:pPr>
      <w:spacing w:before="100" w:after="200" w:line="276" w:lineRule="auto"/>
    </w:pPr>
    <w:rPr>
      <w:sz w:val="20"/>
      <w:szCs w:val="20"/>
    </w:rPr>
  </w:style>
  <w:style w:type="paragraph" w:customStyle="1" w:styleId="5F91AFE549AF4FE591E4E849FC31A8233">
    <w:name w:val="5F91AFE549AF4FE591E4E849FC31A8233"/>
    <w:rsid w:val="00F57193"/>
    <w:pPr>
      <w:spacing w:before="100" w:after="200" w:line="276" w:lineRule="auto"/>
    </w:pPr>
    <w:rPr>
      <w:sz w:val="20"/>
      <w:szCs w:val="20"/>
    </w:rPr>
  </w:style>
  <w:style w:type="paragraph" w:customStyle="1" w:styleId="DD47365AF5144ED6AC7BFE313622646F3">
    <w:name w:val="DD47365AF5144ED6AC7BFE313622646F3"/>
    <w:rsid w:val="00F57193"/>
    <w:pPr>
      <w:spacing w:before="100" w:after="200" w:line="276" w:lineRule="auto"/>
    </w:pPr>
    <w:rPr>
      <w:sz w:val="20"/>
      <w:szCs w:val="20"/>
    </w:rPr>
  </w:style>
  <w:style w:type="paragraph" w:customStyle="1" w:styleId="69649F5923A44246A873430D511A08AF3">
    <w:name w:val="69649F5923A44246A873430D511A08AF3"/>
    <w:rsid w:val="00F57193"/>
    <w:pPr>
      <w:spacing w:before="100" w:after="200" w:line="276" w:lineRule="auto"/>
    </w:pPr>
    <w:rPr>
      <w:sz w:val="20"/>
      <w:szCs w:val="20"/>
    </w:rPr>
  </w:style>
  <w:style w:type="paragraph" w:customStyle="1" w:styleId="F30FCE37C6FA46069F366EEE1AA991F23">
    <w:name w:val="F30FCE37C6FA46069F366EEE1AA991F23"/>
    <w:rsid w:val="00F57193"/>
    <w:pPr>
      <w:spacing w:before="100" w:after="200" w:line="276" w:lineRule="auto"/>
    </w:pPr>
    <w:rPr>
      <w:sz w:val="20"/>
      <w:szCs w:val="20"/>
    </w:rPr>
  </w:style>
  <w:style w:type="paragraph" w:customStyle="1" w:styleId="C42AB0075CCD43BD927639CDFE0100533">
    <w:name w:val="C42AB0075CCD43BD927639CDFE0100533"/>
    <w:rsid w:val="00F57193"/>
    <w:pPr>
      <w:spacing w:before="100" w:after="200" w:line="276" w:lineRule="auto"/>
    </w:pPr>
    <w:rPr>
      <w:sz w:val="20"/>
      <w:szCs w:val="20"/>
    </w:rPr>
  </w:style>
  <w:style w:type="paragraph" w:customStyle="1" w:styleId="5CBF8FCFE6634B9B8A1F5CC61F8CD4C63">
    <w:name w:val="5CBF8FCFE6634B9B8A1F5CC61F8CD4C63"/>
    <w:rsid w:val="00F57193"/>
    <w:pPr>
      <w:spacing w:before="100" w:after="200" w:line="276" w:lineRule="auto"/>
    </w:pPr>
    <w:rPr>
      <w:sz w:val="20"/>
      <w:szCs w:val="20"/>
    </w:rPr>
  </w:style>
  <w:style w:type="paragraph" w:customStyle="1" w:styleId="571FE1D6A22841A3A087FA7FAE86C5F83">
    <w:name w:val="571FE1D6A22841A3A087FA7FAE86C5F83"/>
    <w:rsid w:val="00F57193"/>
    <w:pPr>
      <w:spacing w:before="100" w:after="200" w:line="276" w:lineRule="auto"/>
    </w:pPr>
    <w:rPr>
      <w:sz w:val="20"/>
      <w:szCs w:val="20"/>
    </w:rPr>
  </w:style>
  <w:style w:type="paragraph" w:customStyle="1" w:styleId="65DF1789A4804BA69523C35BF1B3B3B63">
    <w:name w:val="65DF1789A4804BA69523C35BF1B3B3B63"/>
    <w:rsid w:val="00F57193"/>
    <w:pPr>
      <w:spacing w:before="100" w:after="200" w:line="276" w:lineRule="auto"/>
    </w:pPr>
    <w:rPr>
      <w:sz w:val="20"/>
      <w:szCs w:val="20"/>
    </w:rPr>
  </w:style>
  <w:style w:type="paragraph" w:customStyle="1" w:styleId="C19A87E3EF4A482CB8DFC2B3518EF95A3">
    <w:name w:val="C19A87E3EF4A482CB8DFC2B3518EF95A3"/>
    <w:rsid w:val="00F57193"/>
    <w:pPr>
      <w:spacing w:before="100" w:after="200" w:line="276" w:lineRule="auto"/>
    </w:pPr>
    <w:rPr>
      <w:sz w:val="20"/>
      <w:szCs w:val="20"/>
    </w:rPr>
  </w:style>
  <w:style w:type="paragraph" w:customStyle="1" w:styleId="A0824E50CC9741118CDF5A734CECD1B33">
    <w:name w:val="A0824E50CC9741118CDF5A734CECD1B33"/>
    <w:rsid w:val="00F57193"/>
    <w:pPr>
      <w:spacing w:before="100" w:after="200" w:line="276" w:lineRule="auto"/>
    </w:pPr>
    <w:rPr>
      <w:sz w:val="20"/>
      <w:szCs w:val="20"/>
    </w:rPr>
  </w:style>
  <w:style w:type="paragraph" w:customStyle="1" w:styleId="2B271F0E3ED64DE1B17408E7A4542F333">
    <w:name w:val="2B271F0E3ED64DE1B17408E7A4542F333"/>
    <w:rsid w:val="00F57193"/>
    <w:pPr>
      <w:spacing w:before="100" w:after="200" w:line="276" w:lineRule="auto"/>
    </w:pPr>
    <w:rPr>
      <w:sz w:val="20"/>
      <w:szCs w:val="20"/>
    </w:rPr>
  </w:style>
  <w:style w:type="paragraph" w:customStyle="1" w:styleId="FCFF545F810744F288AE2ACC207F33AC2">
    <w:name w:val="FCFF545F810744F288AE2ACC207F33AC2"/>
    <w:rsid w:val="00F57193"/>
    <w:pPr>
      <w:spacing w:before="100" w:after="200" w:line="276" w:lineRule="auto"/>
    </w:pPr>
    <w:rPr>
      <w:sz w:val="20"/>
      <w:szCs w:val="20"/>
    </w:rPr>
  </w:style>
  <w:style w:type="paragraph" w:customStyle="1" w:styleId="5CD8E9E9A20D445F9C8F1EC5073836AB3">
    <w:name w:val="5CD8E9E9A20D445F9C8F1EC5073836AB3"/>
    <w:rsid w:val="00F57193"/>
    <w:pPr>
      <w:spacing w:before="100" w:after="200" w:line="276" w:lineRule="auto"/>
    </w:pPr>
    <w:rPr>
      <w:sz w:val="20"/>
      <w:szCs w:val="20"/>
    </w:rPr>
  </w:style>
  <w:style w:type="paragraph" w:customStyle="1" w:styleId="500AEB53A2B14C91AF73D2C7D7F651002">
    <w:name w:val="500AEB53A2B14C91AF73D2C7D7F651002"/>
    <w:rsid w:val="00F57193"/>
    <w:pPr>
      <w:spacing w:before="100" w:after="200" w:line="276" w:lineRule="auto"/>
    </w:pPr>
    <w:rPr>
      <w:sz w:val="20"/>
      <w:szCs w:val="20"/>
    </w:rPr>
  </w:style>
  <w:style w:type="paragraph" w:customStyle="1" w:styleId="CAA8A17EEE394DCAA1CCCA9BA62C03B92">
    <w:name w:val="CAA8A17EEE394DCAA1CCCA9BA62C03B92"/>
    <w:rsid w:val="00F57193"/>
    <w:pPr>
      <w:spacing w:before="100" w:after="200" w:line="276" w:lineRule="auto"/>
    </w:pPr>
    <w:rPr>
      <w:sz w:val="20"/>
      <w:szCs w:val="20"/>
    </w:rPr>
  </w:style>
  <w:style w:type="paragraph" w:customStyle="1" w:styleId="6C535A46CB41463BB20D31FC4911BBDB2">
    <w:name w:val="6C535A46CB41463BB20D31FC4911BBDB2"/>
    <w:rsid w:val="00F57193"/>
    <w:pPr>
      <w:spacing w:before="100" w:after="200" w:line="276" w:lineRule="auto"/>
    </w:pPr>
    <w:rPr>
      <w:sz w:val="20"/>
      <w:szCs w:val="20"/>
    </w:rPr>
  </w:style>
  <w:style w:type="paragraph" w:customStyle="1" w:styleId="3D33E49B99D54E6F8E87544AFC19DB702">
    <w:name w:val="3D33E49B99D54E6F8E87544AFC19DB702"/>
    <w:rsid w:val="00F57193"/>
    <w:pPr>
      <w:spacing w:before="100" w:after="200" w:line="276" w:lineRule="auto"/>
    </w:pPr>
    <w:rPr>
      <w:sz w:val="20"/>
      <w:szCs w:val="20"/>
    </w:rPr>
  </w:style>
  <w:style w:type="paragraph" w:customStyle="1" w:styleId="8C5238139D2B423CB2BF2AABE073F6C53">
    <w:name w:val="8C5238139D2B423CB2BF2AABE073F6C53"/>
    <w:rsid w:val="00F57193"/>
    <w:pPr>
      <w:spacing w:before="100" w:after="200" w:line="276" w:lineRule="auto"/>
    </w:pPr>
    <w:rPr>
      <w:sz w:val="20"/>
      <w:szCs w:val="20"/>
    </w:rPr>
  </w:style>
  <w:style w:type="paragraph" w:customStyle="1" w:styleId="6DCFD520DF064F819F3B8009A6D05B483">
    <w:name w:val="6DCFD520DF064F819F3B8009A6D05B483"/>
    <w:rsid w:val="00F57193"/>
    <w:pPr>
      <w:spacing w:before="100" w:after="200" w:line="276" w:lineRule="auto"/>
    </w:pPr>
    <w:rPr>
      <w:sz w:val="20"/>
      <w:szCs w:val="20"/>
    </w:rPr>
  </w:style>
  <w:style w:type="paragraph" w:customStyle="1" w:styleId="042CE4988B1F48E7B0524564143317E23">
    <w:name w:val="042CE4988B1F48E7B0524564143317E23"/>
    <w:rsid w:val="00F57193"/>
    <w:pPr>
      <w:spacing w:before="100" w:after="200" w:line="276" w:lineRule="auto"/>
    </w:pPr>
    <w:rPr>
      <w:sz w:val="20"/>
      <w:szCs w:val="20"/>
    </w:rPr>
  </w:style>
  <w:style w:type="paragraph" w:customStyle="1" w:styleId="D8FA8F31B8164B2A93038A2D4CCA5E7F2">
    <w:name w:val="D8FA8F31B8164B2A93038A2D4CCA5E7F2"/>
    <w:rsid w:val="00F57193"/>
    <w:pPr>
      <w:spacing w:before="100" w:after="200" w:line="276" w:lineRule="auto"/>
    </w:pPr>
    <w:rPr>
      <w:sz w:val="20"/>
      <w:szCs w:val="20"/>
    </w:rPr>
  </w:style>
  <w:style w:type="paragraph" w:customStyle="1" w:styleId="DA3C98D670AD4D7AB95A335DCEF5D2422">
    <w:name w:val="DA3C98D670AD4D7AB95A335DCEF5D2422"/>
    <w:rsid w:val="00F57193"/>
    <w:pPr>
      <w:spacing w:before="100" w:after="200" w:line="276" w:lineRule="auto"/>
    </w:pPr>
    <w:rPr>
      <w:sz w:val="20"/>
      <w:szCs w:val="20"/>
    </w:rPr>
  </w:style>
  <w:style w:type="paragraph" w:customStyle="1" w:styleId="B4A69A02B8C84ADBBC0B73BD1A815FED2">
    <w:name w:val="B4A69A02B8C84ADBBC0B73BD1A815FED2"/>
    <w:rsid w:val="00F57193"/>
    <w:pPr>
      <w:spacing w:before="100" w:after="200" w:line="276" w:lineRule="auto"/>
    </w:pPr>
    <w:rPr>
      <w:sz w:val="20"/>
      <w:szCs w:val="20"/>
    </w:rPr>
  </w:style>
  <w:style w:type="paragraph" w:customStyle="1" w:styleId="E7E7640064E64FC898ACC91CCC788AB92">
    <w:name w:val="E7E7640064E64FC898ACC91CCC788AB92"/>
    <w:rsid w:val="00F57193"/>
    <w:pPr>
      <w:spacing w:before="100" w:after="200" w:line="276" w:lineRule="auto"/>
    </w:pPr>
    <w:rPr>
      <w:sz w:val="20"/>
      <w:szCs w:val="20"/>
    </w:rPr>
  </w:style>
  <w:style w:type="paragraph" w:customStyle="1" w:styleId="7C6068320ACD4222BDA9AB212E61DA3E2">
    <w:name w:val="7C6068320ACD4222BDA9AB212E61DA3E2"/>
    <w:rsid w:val="00F57193"/>
    <w:pPr>
      <w:spacing w:before="100" w:after="200" w:line="276" w:lineRule="auto"/>
    </w:pPr>
    <w:rPr>
      <w:sz w:val="20"/>
      <w:szCs w:val="20"/>
    </w:rPr>
  </w:style>
  <w:style w:type="paragraph" w:customStyle="1" w:styleId="3FA861B78A354F40A9BA9C3AEF470B7E3">
    <w:name w:val="3FA861B78A354F40A9BA9C3AEF470B7E3"/>
    <w:rsid w:val="00F57193"/>
    <w:pPr>
      <w:spacing w:before="100" w:after="200" w:line="276" w:lineRule="auto"/>
    </w:pPr>
    <w:rPr>
      <w:sz w:val="20"/>
      <w:szCs w:val="20"/>
    </w:rPr>
  </w:style>
  <w:style w:type="paragraph" w:customStyle="1" w:styleId="B02FEC9FC94F49ED9B1A99E33276421D3">
    <w:name w:val="B02FEC9FC94F49ED9B1A99E33276421D3"/>
    <w:rsid w:val="00F57193"/>
    <w:pPr>
      <w:spacing w:before="100" w:after="200" w:line="276" w:lineRule="auto"/>
    </w:pPr>
    <w:rPr>
      <w:sz w:val="20"/>
      <w:szCs w:val="20"/>
    </w:rPr>
  </w:style>
  <w:style w:type="paragraph" w:customStyle="1" w:styleId="542F9AAE1B7A425AB4F25BCD84DCF43D3">
    <w:name w:val="542F9AAE1B7A425AB4F25BCD84DCF43D3"/>
    <w:rsid w:val="00F57193"/>
    <w:pPr>
      <w:spacing w:before="100" w:after="200" w:line="276" w:lineRule="auto"/>
    </w:pPr>
    <w:rPr>
      <w:sz w:val="20"/>
      <w:szCs w:val="20"/>
    </w:rPr>
  </w:style>
  <w:style w:type="paragraph" w:customStyle="1" w:styleId="7EA3B1AD10C341CBA97B1B3701CCAF793">
    <w:name w:val="7EA3B1AD10C341CBA97B1B3701CCAF793"/>
    <w:rsid w:val="00F57193"/>
    <w:pPr>
      <w:spacing w:before="100" w:after="200" w:line="276" w:lineRule="auto"/>
    </w:pPr>
    <w:rPr>
      <w:sz w:val="20"/>
      <w:szCs w:val="20"/>
    </w:rPr>
  </w:style>
  <w:style w:type="paragraph" w:customStyle="1" w:styleId="69E28F5DF4424B10AD308951A92F05C43">
    <w:name w:val="69E28F5DF4424B10AD308951A92F05C43"/>
    <w:rsid w:val="00F57193"/>
    <w:pPr>
      <w:spacing w:before="100" w:after="200" w:line="276" w:lineRule="auto"/>
    </w:pPr>
    <w:rPr>
      <w:sz w:val="20"/>
      <w:szCs w:val="20"/>
    </w:rPr>
  </w:style>
  <w:style w:type="paragraph" w:customStyle="1" w:styleId="E5502689EDED46FE862AF75CD8A56FD13">
    <w:name w:val="E5502689EDED46FE862AF75CD8A56FD13"/>
    <w:rsid w:val="00F57193"/>
    <w:pPr>
      <w:spacing w:before="100" w:after="200" w:line="276" w:lineRule="auto"/>
    </w:pPr>
    <w:rPr>
      <w:sz w:val="20"/>
      <w:szCs w:val="20"/>
    </w:rPr>
  </w:style>
  <w:style w:type="paragraph" w:customStyle="1" w:styleId="57BBEBE6D11D4602BEBB99A4AFC379EF3">
    <w:name w:val="57BBEBE6D11D4602BEBB99A4AFC379EF3"/>
    <w:rsid w:val="00F57193"/>
    <w:pPr>
      <w:spacing w:before="100" w:after="200" w:line="276" w:lineRule="auto"/>
    </w:pPr>
    <w:rPr>
      <w:sz w:val="20"/>
      <w:szCs w:val="20"/>
    </w:rPr>
  </w:style>
  <w:style w:type="paragraph" w:customStyle="1" w:styleId="9A8047F669A7491D84D2EE2B4020C91F3">
    <w:name w:val="9A8047F669A7491D84D2EE2B4020C91F3"/>
    <w:rsid w:val="00F57193"/>
    <w:pPr>
      <w:spacing w:before="100" w:after="200" w:line="276" w:lineRule="auto"/>
    </w:pPr>
    <w:rPr>
      <w:sz w:val="20"/>
      <w:szCs w:val="20"/>
    </w:rPr>
  </w:style>
  <w:style w:type="paragraph" w:customStyle="1" w:styleId="47690965894D49DA9958638FCAFD099F3">
    <w:name w:val="47690965894D49DA9958638FCAFD099F3"/>
    <w:rsid w:val="00F57193"/>
    <w:pPr>
      <w:spacing w:before="100" w:after="200" w:line="276" w:lineRule="auto"/>
    </w:pPr>
    <w:rPr>
      <w:sz w:val="20"/>
      <w:szCs w:val="20"/>
    </w:rPr>
  </w:style>
  <w:style w:type="paragraph" w:customStyle="1" w:styleId="9BB4C563274940FD8B32E7E75DAFA8223">
    <w:name w:val="9BB4C563274940FD8B32E7E75DAFA8223"/>
    <w:rsid w:val="00F57193"/>
    <w:pPr>
      <w:spacing w:before="100" w:after="200" w:line="276" w:lineRule="auto"/>
    </w:pPr>
    <w:rPr>
      <w:sz w:val="20"/>
      <w:szCs w:val="20"/>
    </w:rPr>
  </w:style>
  <w:style w:type="paragraph" w:customStyle="1" w:styleId="259531AE32C04FA4B34D584EB660EE0B3">
    <w:name w:val="259531AE32C04FA4B34D584EB660EE0B3"/>
    <w:rsid w:val="00F57193"/>
    <w:pPr>
      <w:spacing w:before="100" w:after="200" w:line="276" w:lineRule="auto"/>
    </w:pPr>
    <w:rPr>
      <w:sz w:val="20"/>
      <w:szCs w:val="20"/>
    </w:rPr>
  </w:style>
  <w:style w:type="paragraph" w:customStyle="1" w:styleId="B9B216D2B42D42CE860890F1A8CF7A993">
    <w:name w:val="B9B216D2B42D42CE860890F1A8CF7A993"/>
    <w:rsid w:val="00F57193"/>
    <w:pPr>
      <w:spacing w:before="100" w:after="200" w:line="276" w:lineRule="auto"/>
    </w:pPr>
    <w:rPr>
      <w:sz w:val="20"/>
      <w:szCs w:val="20"/>
    </w:rPr>
  </w:style>
  <w:style w:type="paragraph" w:customStyle="1" w:styleId="492BCF7C29AA4141997D8772B9FF923C3">
    <w:name w:val="492BCF7C29AA4141997D8772B9FF923C3"/>
    <w:rsid w:val="00F57193"/>
    <w:pPr>
      <w:spacing w:before="100" w:after="200" w:line="276" w:lineRule="auto"/>
      <w:ind w:left="720"/>
      <w:contextualSpacing/>
    </w:pPr>
    <w:rPr>
      <w:sz w:val="20"/>
      <w:szCs w:val="20"/>
    </w:rPr>
  </w:style>
  <w:style w:type="paragraph" w:customStyle="1" w:styleId="7D7A80817E2242FEB0490BA04528D6BD3">
    <w:name w:val="7D7A80817E2242FEB0490BA04528D6BD3"/>
    <w:rsid w:val="00F57193"/>
    <w:pPr>
      <w:spacing w:before="100" w:after="200" w:line="276" w:lineRule="auto"/>
      <w:ind w:left="720"/>
      <w:contextualSpacing/>
    </w:pPr>
    <w:rPr>
      <w:sz w:val="20"/>
      <w:szCs w:val="20"/>
    </w:rPr>
  </w:style>
  <w:style w:type="paragraph" w:customStyle="1" w:styleId="181CD24370CB403C9A338827B5E2C3363">
    <w:name w:val="181CD24370CB403C9A338827B5E2C3363"/>
    <w:rsid w:val="00F57193"/>
    <w:pPr>
      <w:spacing w:before="100" w:after="200" w:line="276" w:lineRule="auto"/>
      <w:ind w:left="720"/>
      <w:contextualSpacing/>
    </w:pPr>
    <w:rPr>
      <w:sz w:val="20"/>
      <w:szCs w:val="20"/>
    </w:rPr>
  </w:style>
  <w:style w:type="paragraph" w:customStyle="1" w:styleId="F2430D9533DA404489D725FD8D4D62263">
    <w:name w:val="F2430D9533DA404489D725FD8D4D62263"/>
    <w:rsid w:val="00F57193"/>
    <w:pPr>
      <w:spacing w:before="100" w:after="200" w:line="276" w:lineRule="auto"/>
    </w:pPr>
    <w:rPr>
      <w:sz w:val="20"/>
      <w:szCs w:val="20"/>
    </w:rPr>
  </w:style>
  <w:style w:type="paragraph" w:customStyle="1" w:styleId="CA9CE14BFA3644C3A1CC50E9990427A93">
    <w:name w:val="CA9CE14BFA3644C3A1CC50E9990427A93"/>
    <w:rsid w:val="00F57193"/>
    <w:pPr>
      <w:spacing w:before="100" w:after="200" w:line="276" w:lineRule="auto"/>
    </w:pPr>
    <w:rPr>
      <w:sz w:val="20"/>
      <w:szCs w:val="20"/>
    </w:rPr>
  </w:style>
  <w:style w:type="paragraph" w:customStyle="1" w:styleId="61D52A9DE1F34293A8DFC4D24ABE3EEA3">
    <w:name w:val="61D52A9DE1F34293A8DFC4D24ABE3EEA3"/>
    <w:rsid w:val="00F57193"/>
    <w:pPr>
      <w:spacing w:before="100" w:after="200" w:line="276" w:lineRule="auto"/>
    </w:pPr>
    <w:rPr>
      <w:sz w:val="20"/>
      <w:szCs w:val="20"/>
    </w:rPr>
  </w:style>
  <w:style w:type="paragraph" w:customStyle="1" w:styleId="E13EC2A7CC084063BB83FCB6B92274F53">
    <w:name w:val="E13EC2A7CC084063BB83FCB6B92274F53"/>
    <w:rsid w:val="00F57193"/>
    <w:pPr>
      <w:spacing w:before="100" w:after="200" w:line="276" w:lineRule="auto"/>
    </w:pPr>
    <w:rPr>
      <w:sz w:val="20"/>
      <w:szCs w:val="20"/>
    </w:rPr>
  </w:style>
  <w:style w:type="paragraph" w:customStyle="1" w:styleId="D9EF2E19B621497EB95CD87735789DA73">
    <w:name w:val="D9EF2E19B621497EB95CD87735789DA73"/>
    <w:rsid w:val="00F57193"/>
    <w:pPr>
      <w:spacing w:before="100" w:after="200" w:line="276" w:lineRule="auto"/>
    </w:pPr>
    <w:rPr>
      <w:sz w:val="20"/>
      <w:szCs w:val="20"/>
    </w:rPr>
  </w:style>
  <w:style w:type="paragraph" w:customStyle="1" w:styleId="3680A5962A064DA681642B275A5906183">
    <w:name w:val="3680A5962A064DA681642B275A5906183"/>
    <w:rsid w:val="00F57193"/>
    <w:pPr>
      <w:spacing w:before="100" w:after="200" w:line="276" w:lineRule="auto"/>
    </w:pPr>
    <w:rPr>
      <w:sz w:val="20"/>
      <w:szCs w:val="20"/>
    </w:rPr>
  </w:style>
  <w:style w:type="paragraph" w:customStyle="1" w:styleId="C1565D0CF5A6453A9786DBB4364DD8573">
    <w:name w:val="C1565D0CF5A6453A9786DBB4364DD8573"/>
    <w:rsid w:val="00F57193"/>
    <w:pPr>
      <w:spacing w:before="100" w:after="200" w:line="276" w:lineRule="auto"/>
    </w:pPr>
    <w:rPr>
      <w:sz w:val="20"/>
      <w:szCs w:val="20"/>
    </w:rPr>
  </w:style>
  <w:style w:type="paragraph" w:customStyle="1" w:styleId="2FF18500D2A04DE489A2D1FCA128ADF13">
    <w:name w:val="2FF18500D2A04DE489A2D1FCA128ADF13"/>
    <w:rsid w:val="00F57193"/>
    <w:pPr>
      <w:spacing w:before="100" w:after="200" w:line="276" w:lineRule="auto"/>
    </w:pPr>
    <w:rPr>
      <w:sz w:val="20"/>
      <w:szCs w:val="20"/>
    </w:rPr>
  </w:style>
  <w:style w:type="paragraph" w:customStyle="1" w:styleId="5041F914D4C74899AEB46C32816EDDC53">
    <w:name w:val="5041F914D4C74899AEB46C32816EDDC53"/>
    <w:rsid w:val="00F57193"/>
    <w:pPr>
      <w:spacing w:before="100" w:after="200" w:line="276" w:lineRule="auto"/>
    </w:pPr>
    <w:rPr>
      <w:sz w:val="20"/>
      <w:szCs w:val="20"/>
    </w:rPr>
  </w:style>
  <w:style w:type="paragraph" w:customStyle="1" w:styleId="A7F4EDA9AB694C19AE8CAA0A79F83F903">
    <w:name w:val="A7F4EDA9AB694C19AE8CAA0A79F83F903"/>
    <w:rsid w:val="00F57193"/>
    <w:pPr>
      <w:spacing w:before="100" w:after="200" w:line="276" w:lineRule="auto"/>
    </w:pPr>
    <w:rPr>
      <w:sz w:val="20"/>
      <w:szCs w:val="20"/>
    </w:rPr>
  </w:style>
  <w:style w:type="paragraph" w:customStyle="1" w:styleId="DFE0CC101D5D4EABB07E753D23928E5C3">
    <w:name w:val="DFE0CC101D5D4EABB07E753D23928E5C3"/>
    <w:rsid w:val="00F57193"/>
    <w:pPr>
      <w:spacing w:before="100" w:after="200" w:line="276" w:lineRule="auto"/>
    </w:pPr>
    <w:rPr>
      <w:sz w:val="20"/>
      <w:szCs w:val="20"/>
    </w:rPr>
  </w:style>
  <w:style w:type="paragraph" w:customStyle="1" w:styleId="D35252D4813F4EE79377601E984FA58A3">
    <w:name w:val="D35252D4813F4EE79377601E984FA58A3"/>
    <w:rsid w:val="00F57193"/>
    <w:pPr>
      <w:spacing w:before="100" w:after="200" w:line="276" w:lineRule="auto"/>
    </w:pPr>
    <w:rPr>
      <w:sz w:val="20"/>
      <w:szCs w:val="20"/>
    </w:rPr>
  </w:style>
  <w:style w:type="paragraph" w:customStyle="1" w:styleId="C39078C7B0E34C0FAD046AC61831ACB73">
    <w:name w:val="C39078C7B0E34C0FAD046AC61831ACB73"/>
    <w:rsid w:val="00F57193"/>
    <w:pPr>
      <w:spacing w:before="100" w:after="200" w:line="276" w:lineRule="auto"/>
    </w:pPr>
    <w:rPr>
      <w:sz w:val="20"/>
      <w:szCs w:val="20"/>
    </w:rPr>
  </w:style>
  <w:style w:type="paragraph" w:customStyle="1" w:styleId="34A023A4A2F94398BCE893F978AC54A43">
    <w:name w:val="34A023A4A2F94398BCE893F978AC54A43"/>
    <w:rsid w:val="00F57193"/>
    <w:pPr>
      <w:spacing w:before="100" w:after="200" w:line="276" w:lineRule="auto"/>
    </w:pPr>
    <w:rPr>
      <w:sz w:val="20"/>
      <w:szCs w:val="20"/>
    </w:rPr>
  </w:style>
  <w:style w:type="paragraph" w:customStyle="1" w:styleId="484E40EFA57941BF8FE53C4091A032CC3">
    <w:name w:val="484E40EFA57941BF8FE53C4091A032CC3"/>
    <w:rsid w:val="00F57193"/>
    <w:pPr>
      <w:spacing w:before="100" w:after="200" w:line="276" w:lineRule="auto"/>
    </w:pPr>
    <w:rPr>
      <w:sz w:val="20"/>
      <w:szCs w:val="20"/>
    </w:rPr>
  </w:style>
  <w:style w:type="paragraph" w:customStyle="1" w:styleId="5679A5F8C7BE40E6A07F00962E900E723">
    <w:name w:val="5679A5F8C7BE40E6A07F00962E900E723"/>
    <w:rsid w:val="00F57193"/>
    <w:pPr>
      <w:spacing w:before="100" w:after="200" w:line="276" w:lineRule="auto"/>
    </w:pPr>
    <w:rPr>
      <w:sz w:val="20"/>
      <w:szCs w:val="20"/>
    </w:rPr>
  </w:style>
  <w:style w:type="paragraph" w:customStyle="1" w:styleId="DBF59036A4444FA99B3590ED69BDA0133">
    <w:name w:val="DBF59036A4444FA99B3590ED69BDA0133"/>
    <w:rsid w:val="00F57193"/>
    <w:pPr>
      <w:spacing w:before="100" w:after="200" w:line="276" w:lineRule="auto"/>
    </w:pPr>
    <w:rPr>
      <w:sz w:val="20"/>
      <w:szCs w:val="20"/>
    </w:rPr>
  </w:style>
  <w:style w:type="paragraph" w:customStyle="1" w:styleId="FE491D608FDB428B933835920B3BF8883">
    <w:name w:val="FE491D608FDB428B933835920B3BF8883"/>
    <w:rsid w:val="00F57193"/>
    <w:pPr>
      <w:spacing w:before="100" w:after="200" w:line="276" w:lineRule="auto"/>
    </w:pPr>
    <w:rPr>
      <w:sz w:val="20"/>
      <w:szCs w:val="20"/>
    </w:rPr>
  </w:style>
  <w:style w:type="paragraph" w:customStyle="1" w:styleId="4B0C82FDDF7B46D5A5387EEFE789AE353">
    <w:name w:val="4B0C82FDDF7B46D5A5387EEFE789AE353"/>
    <w:rsid w:val="00F57193"/>
    <w:pPr>
      <w:spacing w:before="100" w:after="200" w:line="276" w:lineRule="auto"/>
    </w:pPr>
    <w:rPr>
      <w:sz w:val="20"/>
      <w:szCs w:val="20"/>
    </w:rPr>
  </w:style>
  <w:style w:type="paragraph" w:customStyle="1" w:styleId="118ECF62951C422FBCA441F51224E6243">
    <w:name w:val="118ECF62951C422FBCA441F51224E6243"/>
    <w:rsid w:val="00F57193"/>
    <w:pPr>
      <w:spacing w:before="100" w:after="200" w:line="276" w:lineRule="auto"/>
    </w:pPr>
    <w:rPr>
      <w:sz w:val="20"/>
      <w:szCs w:val="20"/>
    </w:rPr>
  </w:style>
  <w:style w:type="paragraph" w:customStyle="1" w:styleId="C858F9CC10CA42D1AF1A2D96CF20AA1F3">
    <w:name w:val="C858F9CC10CA42D1AF1A2D96CF20AA1F3"/>
    <w:rsid w:val="00F57193"/>
    <w:pPr>
      <w:spacing w:before="100" w:after="200" w:line="276" w:lineRule="auto"/>
    </w:pPr>
    <w:rPr>
      <w:sz w:val="20"/>
      <w:szCs w:val="20"/>
    </w:rPr>
  </w:style>
  <w:style w:type="paragraph" w:customStyle="1" w:styleId="4C8C7CB57D124A678DCA26E9E47519093">
    <w:name w:val="4C8C7CB57D124A678DCA26E9E47519093"/>
    <w:rsid w:val="00F57193"/>
    <w:pPr>
      <w:spacing w:before="100" w:after="200" w:line="276" w:lineRule="auto"/>
    </w:pPr>
    <w:rPr>
      <w:sz w:val="20"/>
      <w:szCs w:val="20"/>
    </w:rPr>
  </w:style>
  <w:style w:type="paragraph" w:customStyle="1" w:styleId="885F304D79874A4EA3BED4E6054D50053">
    <w:name w:val="885F304D79874A4EA3BED4E6054D50053"/>
    <w:rsid w:val="00F57193"/>
    <w:pPr>
      <w:spacing w:before="100" w:after="200" w:line="276" w:lineRule="auto"/>
    </w:pPr>
    <w:rPr>
      <w:sz w:val="20"/>
      <w:szCs w:val="20"/>
    </w:rPr>
  </w:style>
  <w:style w:type="paragraph" w:customStyle="1" w:styleId="AEB60DF02FAD47A68D3A9FEC087142EC3">
    <w:name w:val="AEB60DF02FAD47A68D3A9FEC087142EC3"/>
    <w:rsid w:val="00F57193"/>
    <w:pPr>
      <w:spacing w:before="100" w:after="200" w:line="276" w:lineRule="auto"/>
    </w:pPr>
    <w:rPr>
      <w:sz w:val="20"/>
      <w:szCs w:val="20"/>
    </w:rPr>
  </w:style>
  <w:style w:type="paragraph" w:customStyle="1" w:styleId="4F7CFBE16CC94A43897D7A90BCE795E03">
    <w:name w:val="4F7CFBE16CC94A43897D7A90BCE795E03"/>
    <w:rsid w:val="00F57193"/>
    <w:pPr>
      <w:spacing w:before="100" w:after="200" w:line="276" w:lineRule="auto"/>
    </w:pPr>
    <w:rPr>
      <w:sz w:val="20"/>
      <w:szCs w:val="20"/>
    </w:rPr>
  </w:style>
  <w:style w:type="paragraph" w:customStyle="1" w:styleId="C78DE542A9D24139A70969484F7F99F43">
    <w:name w:val="C78DE542A9D24139A70969484F7F99F43"/>
    <w:rsid w:val="00F57193"/>
    <w:pPr>
      <w:spacing w:before="100" w:after="200" w:line="276" w:lineRule="auto"/>
    </w:pPr>
    <w:rPr>
      <w:sz w:val="20"/>
      <w:szCs w:val="20"/>
    </w:rPr>
  </w:style>
  <w:style w:type="paragraph" w:customStyle="1" w:styleId="75CF1B9A33D34A099BB58FA78BB324963">
    <w:name w:val="75CF1B9A33D34A099BB58FA78BB324963"/>
    <w:rsid w:val="00F57193"/>
    <w:pPr>
      <w:spacing w:before="100" w:after="200" w:line="276" w:lineRule="auto"/>
    </w:pPr>
    <w:rPr>
      <w:sz w:val="20"/>
      <w:szCs w:val="20"/>
    </w:rPr>
  </w:style>
  <w:style w:type="paragraph" w:customStyle="1" w:styleId="94B2877CE8C3409C9C0E3EF61F5A46973">
    <w:name w:val="94B2877CE8C3409C9C0E3EF61F5A46973"/>
    <w:rsid w:val="00F57193"/>
    <w:pPr>
      <w:spacing w:before="100" w:after="200" w:line="276" w:lineRule="auto"/>
    </w:pPr>
    <w:rPr>
      <w:sz w:val="20"/>
      <w:szCs w:val="20"/>
    </w:rPr>
  </w:style>
  <w:style w:type="paragraph" w:customStyle="1" w:styleId="2F58A226E3C744978ABFDABC2D23FCAD3">
    <w:name w:val="2F58A226E3C744978ABFDABC2D23FCAD3"/>
    <w:rsid w:val="00F57193"/>
    <w:pPr>
      <w:spacing w:before="100" w:after="200" w:line="276" w:lineRule="auto"/>
    </w:pPr>
    <w:rPr>
      <w:sz w:val="20"/>
      <w:szCs w:val="20"/>
    </w:rPr>
  </w:style>
  <w:style w:type="paragraph" w:customStyle="1" w:styleId="A69732B89ADD46F2BA4BA721C9AE1A163">
    <w:name w:val="A69732B89ADD46F2BA4BA721C9AE1A163"/>
    <w:rsid w:val="00F57193"/>
    <w:pPr>
      <w:spacing w:before="100" w:after="200" w:line="276" w:lineRule="auto"/>
    </w:pPr>
    <w:rPr>
      <w:sz w:val="20"/>
      <w:szCs w:val="20"/>
    </w:rPr>
  </w:style>
  <w:style w:type="paragraph" w:customStyle="1" w:styleId="36FD479213D74B679555352634F319623">
    <w:name w:val="36FD479213D74B679555352634F319623"/>
    <w:rsid w:val="00F57193"/>
    <w:pPr>
      <w:spacing w:before="100" w:after="200" w:line="276" w:lineRule="auto"/>
    </w:pPr>
    <w:rPr>
      <w:sz w:val="20"/>
      <w:szCs w:val="20"/>
    </w:rPr>
  </w:style>
  <w:style w:type="paragraph" w:customStyle="1" w:styleId="E8830909DEE04F6ABA6A77C3FA1DD73F3">
    <w:name w:val="E8830909DEE04F6ABA6A77C3FA1DD73F3"/>
    <w:rsid w:val="00F57193"/>
    <w:pPr>
      <w:spacing w:before="100" w:after="200" w:line="276" w:lineRule="auto"/>
    </w:pPr>
    <w:rPr>
      <w:sz w:val="20"/>
      <w:szCs w:val="20"/>
    </w:rPr>
  </w:style>
  <w:style w:type="paragraph" w:customStyle="1" w:styleId="A0B68FE487AA4B259FD1795C50F283CD3">
    <w:name w:val="A0B68FE487AA4B259FD1795C50F283CD3"/>
    <w:rsid w:val="00F57193"/>
    <w:pPr>
      <w:spacing w:before="100" w:after="200" w:line="276" w:lineRule="auto"/>
    </w:pPr>
    <w:rPr>
      <w:sz w:val="20"/>
      <w:szCs w:val="20"/>
    </w:rPr>
  </w:style>
  <w:style w:type="paragraph" w:customStyle="1" w:styleId="D265083988384D8B8AB237B3787A739D3">
    <w:name w:val="D265083988384D8B8AB237B3787A739D3"/>
    <w:rsid w:val="00F57193"/>
    <w:pPr>
      <w:spacing w:before="100" w:after="200" w:line="276" w:lineRule="auto"/>
    </w:pPr>
    <w:rPr>
      <w:sz w:val="20"/>
      <w:szCs w:val="20"/>
    </w:rPr>
  </w:style>
  <w:style w:type="paragraph" w:customStyle="1" w:styleId="537965B68182470584F60F222B6B4EDA3">
    <w:name w:val="537965B68182470584F60F222B6B4EDA3"/>
    <w:rsid w:val="00F57193"/>
    <w:pPr>
      <w:spacing w:before="100" w:after="200" w:line="276" w:lineRule="auto"/>
    </w:pPr>
    <w:rPr>
      <w:sz w:val="20"/>
      <w:szCs w:val="20"/>
    </w:rPr>
  </w:style>
  <w:style w:type="paragraph" w:customStyle="1" w:styleId="634515AD8FD440258513DAADD1AA32693">
    <w:name w:val="634515AD8FD440258513DAADD1AA32693"/>
    <w:rsid w:val="00F57193"/>
    <w:pPr>
      <w:spacing w:before="100" w:after="200" w:line="276" w:lineRule="auto"/>
    </w:pPr>
    <w:rPr>
      <w:sz w:val="20"/>
      <w:szCs w:val="20"/>
    </w:rPr>
  </w:style>
  <w:style w:type="paragraph" w:customStyle="1" w:styleId="C8E12DB3337F4F3DB5FED00B325862493">
    <w:name w:val="C8E12DB3337F4F3DB5FED00B325862493"/>
    <w:rsid w:val="00F57193"/>
    <w:pPr>
      <w:spacing w:before="100" w:after="200" w:line="276" w:lineRule="auto"/>
    </w:pPr>
    <w:rPr>
      <w:sz w:val="20"/>
      <w:szCs w:val="20"/>
    </w:rPr>
  </w:style>
  <w:style w:type="paragraph" w:customStyle="1" w:styleId="9AA512E181CD44078515DDB1278E67FA3">
    <w:name w:val="9AA512E181CD44078515DDB1278E67FA3"/>
    <w:rsid w:val="00F57193"/>
    <w:pPr>
      <w:spacing w:before="100" w:after="200" w:line="276" w:lineRule="auto"/>
    </w:pPr>
    <w:rPr>
      <w:sz w:val="20"/>
      <w:szCs w:val="20"/>
    </w:rPr>
  </w:style>
  <w:style w:type="paragraph" w:customStyle="1" w:styleId="CAEED4FBF2C54C7399F63660107A3A1D2">
    <w:name w:val="CAEED4FBF2C54C7399F63660107A3A1D2"/>
    <w:rsid w:val="00F57193"/>
    <w:pPr>
      <w:spacing w:before="100" w:after="200" w:line="276" w:lineRule="auto"/>
    </w:pPr>
    <w:rPr>
      <w:sz w:val="20"/>
      <w:szCs w:val="20"/>
    </w:rPr>
  </w:style>
  <w:style w:type="paragraph" w:customStyle="1" w:styleId="0E35CE85305644C38401184D7BFEF7B62">
    <w:name w:val="0E35CE85305644C38401184D7BFEF7B62"/>
    <w:rsid w:val="00F57193"/>
    <w:pPr>
      <w:spacing w:before="100" w:after="200" w:line="276" w:lineRule="auto"/>
    </w:pPr>
    <w:rPr>
      <w:sz w:val="20"/>
      <w:szCs w:val="20"/>
    </w:rPr>
  </w:style>
  <w:style w:type="paragraph" w:customStyle="1" w:styleId="E4DC8D816BBD4D5E9C425062662CB7322">
    <w:name w:val="E4DC8D816BBD4D5E9C425062662CB7322"/>
    <w:rsid w:val="00F57193"/>
    <w:pPr>
      <w:spacing w:before="100" w:after="200" w:line="276" w:lineRule="auto"/>
    </w:pPr>
    <w:rPr>
      <w:sz w:val="20"/>
      <w:szCs w:val="20"/>
    </w:rPr>
  </w:style>
  <w:style w:type="paragraph" w:customStyle="1" w:styleId="61212362B97F4D09BF3A1973EFE3B8902">
    <w:name w:val="61212362B97F4D09BF3A1973EFE3B8902"/>
    <w:rsid w:val="00F57193"/>
    <w:pPr>
      <w:spacing w:before="100" w:after="200" w:line="276" w:lineRule="auto"/>
    </w:pPr>
    <w:rPr>
      <w:sz w:val="20"/>
      <w:szCs w:val="20"/>
    </w:rPr>
  </w:style>
  <w:style w:type="paragraph" w:customStyle="1" w:styleId="8A0531AE32784AF99A4AA4DBC2503A60">
    <w:name w:val="8A0531AE32784AF99A4AA4DBC2503A60"/>
    <w:rsid w:val="00F57193"/>
  </w:style>
  <w:style w:type="paragraph" w:customStyle="1" w:styleId="013AB880582546B39119B2FA576652C2">
    <w:name w:val="013AB880582546B39119B2FA576652C2"/>
    <w:rsid w:val="00F57193"/>
  </w:style>
  <w:style w:type="paragraph" w:customStyle="1" w:styleId="E3B4D57DCA2747E2BF9AE191F8B37474">
    <w:name w:val="E3B4D57DCA2747E2BF9AE191F8B37474"/>
    <w:rsid w:val="00F57193"/>
  </w:style>
  <w:style w:type="paragraph" w:customStyle="1" w:styleId="5B2DF5CA9FD94B96A19CB506E64F58CF">
    <w:name w:val="5B2DF5CA9FD94B96A19CB506E64F58CF"/>
    <w:rsid w:val="00F57193"/>
  </w:style>
  <w:style w:type="paragraph" w:customStyle="1" w:styleId="76312EB4033F493B87DD7CF8156157DD">
    <w:name w:val="76312EB4033F493B87DD7CF8156157DD"/>
    <w:rsid w:val="00F57193"/>
  </w:style>
  <w:style w:type="paragraph" w:customStyle="1" w:styleId="19D18E6E868F4EA5809C154894CD2EA8">
    <w:name w:val="19D18E6E868F4EA5809C154894CD2EA8"/>
    <w:rsid w:val="00F57193"/>
  </w:style>
  <w:style w:type="paragraph" w:customStyle="1" w:styleId="95CCF68F772B4C6992C5249AF9B3C45B">
    <w:name w:val="95CCF68F772B4C6992C5249AF9B3C45B"/>
    <w:rsid w:val="00F57193"/>
  </w:style>
  <w:style w:type="paragraph" w:customStyle="1" w:styleId="02F67FB47D4D446D8649F809A7BC39E0">
    <w:name w:val="02F67FB47D4D446D8649F809A7BC39E0"/>
    <w:rsid w:val="00F57193"/>
  </w:style>
  <w:style w:type="paragraph" w:customStyle="1" w:styleId="637B5A56FE57410E91EDB40BE28BB9B8">
    <w:name w:val="637B5A56FE57410E91EDB40BE28BB9B8"/>
    <w:rsid w:val="00F57193"/>
  </w:style>
  <w:style w:type="paragraph" w:customStyle="1" w:styleId="72C7B7AC8CC8486D99D0B8CFA5D4ED79">
    <w:name w:val="72C7B7AC8CC8486D99D0B8CFA5D4ED79"/>
    <w:rsid w:val="00F57193"/>
  </w:style>
  <w:style w:type="paragraph" w:customStyle="1" w:styleId="39C46BADB5FD4D8F81364FC7A3B09818">
    <w:name w:val="39C46BADB5FD4D8F81364FC7A3B09818"/>
    <w:rsid w:val="00F57193"/>
  </w:style>
  <w:style w:type="paragraph" w:customStyle="1" w:styleId="8562EFB43BB6400FA3542874D03350113">
    <w:name w:val="8562EFB43BB6400FA3542874D03350113"/>
    <w:rsid w:val="00F57193"/>
    <w:pPr>
      <w:spacing w:before="100" w:after="200" w:line="276" w:lineRule="auto"/>
    </w:pPr>
    <w:rPr>
      <w:sz w:val="20"/>
      <w:szCs w:val="20"/>
    </w:rPr>
  </w:style>
  <w:style w:type="paragraph" w:customStyle="1" w:styleId="6FFAC14D17C54E3E802DF3A73986F3484">
    <w:name w:val="6FFAC14D17C54E3E802DF3A73986F3484"/>
    <w:rsid w:val="00F57193"/>
    <w:pPr>
      <w:spacing w:before="100" w:after="200" w:line="276" w:lineRule="auto"/>
    </w:pPr>
    <w:rPr>
      <w:sz w:val="20"/>
      <w:szCs w:val="20"/>
    </w:rPr>
  </w:style>
  <w:style w:type="paragraph" w:customStyle="1" w:styleId="3017566D8BDB4552B59C1FA8CDA7A76C4">
    <w:name w:val="3017566D8BDB4552B59C1FA8CDA7A76C4"/>
    <w:rsid w:val="00F57193"/>
    <w:pPr>
      <w:spacing w:before="100" w:after="200" w:line="276" w:lineRule="auto"/>
    </w:pPr>
    <w:rPr>
      <w:sz w:val="20"/>
      <w:szCs w:val="20"/>
    </w:rPr>
  </w:style>
  <w:style w:type="paragraph" w:customStyle="1" w:styleId="5396591C742D4E418AB76311E69BDA904">
    <w:name w:val="5396591C742D4E418AB76311E69BDA904"/>
    <w:rsid w:val="00F57193"/>
    <w:pPr>
      <w:spacing w:before="100" w:after="200" w:line="276" w:lineRule="auto"/>
    </w:pPr>
    <w:rPr>
      <w:sz w:val="20"/>
      <w:szCs w:val="20"/>
    </w:rPr>
  </w:style>
  <w:style w:type="paragraph" w:customStyle="1" w:styleId="DC4797515C1D494CB7E235D51F015A374">
    <w:name w:val="DC4797515C1D494CB7E235D51F015A374"/>
    <w:rsid w:val="00F57193"/>
    <w:pPr>
      <w:spacing w:before="100" w:after="200" w:line="276" w:lineRule="auto"/>
    </w:pPr>
    <w:rPr>
      <w:sz w:val="20"/>
      <w:szCs w:val="20"/>
    </w:rPr>
  </w:style>
  <w:style w:type="paragraph" w:customStyle="1" w:styleId="350D2592734042A197417F61152292E34">
    <w:name w:val="350D2592734042A197417F61152292E34"/>
    <w:rsid w:val="00F57193"/>
    <w:pPr>
      <w:spacing w:before="100" w:after="200" w:line="276" w:lineRule="auto"/>
    </w:pPr>
    <w:rPr>
      <w:sz w:val="20"/>
      <w:szCs w:val="20"/>
    </w:rPr>
  </w:style>
  <w:style w:type="paragraph" w:customStyle="1" w:styleId="5F91AFE549AF4FE591E4E849FC31A8234">
    <w:name w:val="5F91AFE549AF4FE591E4E849FC31A8234"/>
    <w:rsid w:val="00F57193"/>
    <w:pPr>
      <w:spacing w:before="100" w:after="200" w:line="276" w:lineRule="auto"/>
    </w:pPr>
    <w:rPr>
      <w:sz w:val="20"/>
      <w:szCs w:val="20"/>
    </w:rPr>
  </w:style>
  <w:style w:type="paragraph" w:customStyle="1" w:styleId="DD47365AF5144ED6AC7BFE313622646F4">
    <w:name w:val="DD47365AF5144ED6AC7BFE313622646F4"/>
    <w:rsid w:val="00F57193"/>
    <w:pPr>
      <w:spacing w:before="100" w:after="200" w:line="276" w:lineRule="auto"/>
    </w:pPr>
    <w:rPr>
      <w:sz w:val="20"/>
      <w:szCs w:val="20"/>
    </w:rPr>
  </w:style>
  <w:style w:type="paragraph" w:customStyle="1" w:styleId="69649F5923A44246A873430D511A08AF4">
    <w:name w:val="69649F5923A44246A873430D511A08AF4"/>
    <w:rsid w:val="00F57193"/>
    <w:pPr>
      <w:spacing w:before="100" w:after="200" w:line="276" w:lineRule="auto"/>
    </w:pPr>
    <w:rPr>
      <w:sz w:val="20"/>
      <w:szCs w:val="20"/>
    </w:rPr>
  </w:style>
  <w:style w:type="paragraph" w:customStyle="1" w:styleId="F30FCE37C6FA46069F366EEE1AA991F24">
    <w:name w:val="F30FCE37C6FA46069F366EEE1AA991F24"/>
    <w:rsid w:val="00F57193"/>
    <w:pPr>
      <w:spacing w:before="100" w:after="200" w:line="276" w:lineRule="auto"/>
    </w:pPr>
    <w:rPr>
      <w:sz w:val="20"/>
      <w:szCs w:val="20"/>
    </w:rPr>
  </w:style>
  <w:style w:type="paragraph" w:customStyle="1" w:styleId="C42AB0075CCD43BD927639CDFE0100534">
    <w:name w:val="C42AB0075CCD43BD927639CDFE0100534"/>
    <w:rsid w:val="00F57193"/>
    <w:pPr>
      <w:spacing w:before="100" w:after="200" w:line="276" w:lineRule="auto"/>
    </w:pPr>
    <w:rPr>
      <w:sz w:val="20"/>
      <w:szCs w:val="20"/>
    </w:rPr>
  </w:style>
  <w:style w:type="paragraph" w:customStyle="1" w:styleId="5CBF8FCFE6634B9B8A1F5CC61F8CD4C64">
    <w:name w:val="5CBF8FCFE6634B9B8A1F5CC61F8CD4C64"/>
    <w:rsid w:val="00F57193"/>
    <w:pPr>
      <w:spacing w:before="100" w:after="200" w:line="276" w:lineRule="auto"/>
    </w:pPr>
    <w:rPr>
      <w:sz w:val="20"/>
      <w:szCs w:val="20"/>
    </w:rPr>
  </w:style>
  <w:style w:type="paragraph" w:customStyle="1" w:styleId="571FE1D6A22841A3A087FA7FAE86C5F84">
    <w:name w:val="571FE1D6A22841A3A087FA7FAE86C5F84"/>
    <w:rsid w:val="00F57193"/>
    <w:pPr>
      <w:spacing w:before="100" w:after="200" w:line="276" w:lineRule="auto"/>
    </w:pPr>
    <w:rPr>
      <w:sz w:val="20"/>
      <w:szCs w:val="20"/>
    </w:rPr>
  </w:style>
  <w:style w:type="paragraph" w:customStyle="1" w:styleId="65DF1789A4804BA69523C35BF1B3B3B64">
    <w:name w:val="65DF1789A4804BA69523C35BF1B3B3B64"/>
    <w:rsid w:val="00F57193"/>
    <w:pPr>
      <w:spacing w:before="100" w:after="200" w:line="276" w:lineRule="auto"/>
    </w:pPr>
    <w:rPr>
      <w:sz w:val="20"/>
      <w:szCs w:val="20"/>
    </w:rPr>
  </w:style>
  <w:style w:type="paragraph" w:customStyle="1" w:styleId="7EF6C7E0E7E4415DA7C3B8296F8F553A">
    <w:name w:val="7EF6C7E0E7E4415DA7C3B8296F8F553A"/>
    <w:rsid w:val="00F57193"/>
    <w:pPr>
      <w:spacing w:before="100" w:after="200" w:line="276" w:lineRule="auto"/>
    </w:pPr>
    <w:rPr>
      <w:sz w:val="20"/>
      <w:szCs w:val="20"/>
    </w:rPr>
  </w:style>
  <w:style w:type="paragraph" w:customStyle="1" w:styleId="A0824E50CC9741118CDF5A734CECD1B34">
    <w:name w:val="A0824E50CC9741118CDF5A734CECD1B34"/>
    <w:rsid w:val="00F57193"/>
    <w:pPr>
      <w:spacing w:before="100" w:after="200" w:line="276" w:lineRule="auto"/>
    </w:pPr>
    <w:rPr>
      <w:sz w:val="20"/>
      <w:szCs w:val="20"/>
    </w:rPr>
  </w:style>
  <w:style w:type="paragraph" w:customStyle="1" w:styleId="2B271F0E3ED64DE1B17408E7A4542F334">
    <w:name w:val="2B271F0E3ED64DE1B17408E7A4542F334"/>
    <w:rsid w:val="00F57193"/>
    <w:pPr>
      <w:spacing w:before="100" w:after="200" w:line="276" w:lineRule="auto"/>
    </w:pPr>
    <w:rPr>
      <w:sz w:val="20"/>
      <w:szCs w:val="20"/>
    </w:rPr>
  </w:style>
  <w:style w:type="paragraph" w:customStyle="1" w:styleId="FCFF545F810744F288AE2ACC207F33AC3">
    <w:name w:val="FCFF545F810744F288AE2ACC207F33AC3"/>
    <w:rsid w:val="00F57193"/>
    <w:pPr>
      <w:spacing w:before="100" w:after="200" w:line="276" w:lineRule="auto"/>
    </w:pPr>
    <w:rPr>
      <w:sz w:val="20"/>
      <w:szCs w:val="20"/>
    </w:rPr>
  </w:style>
  <w:style w:type="paragraph" w:customStyle="1" w:styleId="5CD8E9E9A20D445F9C8F1EC5073836AB4">
    <w:name w:val="5CD8E9E9A20D445F9C8F1EC5073836AB4"/>
    <w:rsid w:val="00F57193"/>
    <w:pPr>
      <w:spacing w:before="100" w:after="200" w:line="276" w:lineRule="auto"/>
    </w:pPr>
    <w:rPr>
      <w:sz w:val="20"/>
      <w:szCs w:val="20"/>
    </w:rPr>
  </w:style>
  <w:style w:type="paragraph" w:customStyle="1" w:styleId="500AEB53A2B14C91AF73D2C7D7F651003">
    <w:name w:val="500AEB53A2B14C91AF73D2C7D7F651003"/>
    <w:rsid w:val="00F57193"/>
    <w:pPr>
      <w:spacing w:before="100" w:after="200" w:line="276" w:lineRule="auto"/>
    </w:pPr>
    <w:rPr>
      <w:sz w:val="20"/>
      <w:szCs w:val="20"/>
    </w:rPr>
  </w:style>
  <w:style w:type="paragraph" w:customStyle="1" w:styleId="CAA8A17EEE394DCAA1CCCA9BA62C03B93">
    <w:name w:val="CAA8A17EEE394DCAA1CCCA9BA62C03B93"/>
    <w:rsid w:val="00F57193"/>
    <w:pPr>
      <w:spacing w:before="100" w:after="200" w:line="276" w:lineRule="auto"/>
    </w:pPr>
    <w:rPr>
      <w:sz w:val="20"/>
      <w:szCs w:val="20"/>
    </w:rPr>
  </w:style>
  <w:style w:type="paragraph" w:customStyle="1" w:styleId="6C535A46CB41463BB20D31FC4911BBDB3">
    <w:name w:val="6C535A46CB41463BB20D31FC4911BBDB3"/>
    <w:rsid w:val="00F57193"/>
    <w:pPr>
      <w:spacing w:before="100" w:after="200" w:line="276" w:lineRule="auto"/>
    </w:pPr>
    <w:rPr>
      <w:sz w:val="20"/>
      <w:szCs w:val="20"/>
    </w:rPr>
  </w:style>
  <w:style w:type="paragraph" w:customStyle="1" w:styleId="3D33E49B99D54E6F8E87544AFC19DB703">
    <w:name w:val="3D33E49B99D54E6F8E87544AFC19DB703"/>
    <w:rsid w:val="00F57193"/>
    <w:pPr>
      <w:spacing w:before="100" w:after="200" w:line="276" w:lineRule="auto"/>
    </w:pPr>
    <w:rPr>
      <w:sz w:val="20"/>
      <w:szCs w:val="20"/>
    </w:rPr>
  </w:style>
  <w:style w:type="paragraph" w:customStyle="1" w:styleId="8C5238139D2B423CB2BF2AABE073F6C54">
    <w:name w:val="8C5238139D2B423CB2BF2AABE073F6C54"/>
    <w:rsid w:val="00F57193"/>
    <w:pPr>
      <w:spacing w:before="100" w:after="200" w:line="276" w:lineRule="auto"/>
    </w:pPr>
    <w:rPr>
      <w:sz w:val="20"/>
      <w:szCs w:val="20"/>
    </w:rPr>
  </w:style>
  <w:style w:type="paragraph" w:customStyle="1" w:styleId="6DCFD520DF064F819F3B8009A6D05B484">
    <w:name w:val="6DCFD520DF064F819F3B8009A6D05B484"/>
    <w:rsid w:val="00F57193"/>
    <w:pPr>
      <w:spacing w:before="100" w:after="200" w:line="276" w:lineRule="auto"/>
    </w:pPr>
    <w:rPr>
      <w:sz w:val="20"/>
      <w:szCs w:val="20"/>
    </w:rPr>
  </w:style>
  <w:style w:type="paragraph" w:customStyle="1" w:styleId="042CE4988B1F48E7B0524564143317E24">
    <w:name w:val="042CE4988B1F48E7B0524564143317E24"/>
    <w:rsid w:val="00F57193"/>
    <w:pPr>
      <w:spacing w:before="100" w:after="200" w:line="276" w:lineRule="auto"/>
    </w:pPr>
    <w:rPr>
      <w:sz w:val="20"/>
      <w:szCs w:val="20"/>
    </w:rPr>
  </w:style>
  <w:style w:type="paragraph" w:customStyle="1" w:styleId="D8FA8F31B8164B2A93038A2D4CCA5E7F3">
    <w:name w:val="D8FA8F31B8164B2A93038A2D4CCA5E7F3"/>
    <w:rsid w:val="00F57193"/>
    <w:pPr>
      <w:spacing w:before="100" w:after="200" w:line="276" w:lineRule="auto"/>
    </w:pPr>
    <w:rPr>
      <w:sz w:val="20"/>
      <w:szCs w:val="20"/>
    </w:rPr>
  </w:style>
  <w:style w:type="paragraph" w:customStyle="1" w:styleId="DA3C98D670AD4D7AB95A335DCEF5D2423">
    <w:name w:val="DA3C98D670AD4D7AB95A335DCEF5D2423"/>
    <w:rsid w:val="00F57193"/>
    <w:pPr>
      <w:spacing w:before="100" w:after="200" w:line="276" w:lineRule="auto"/>
    </w:pPr>
    <w:rPr>
      <w:sz w:val="20"/>
      <w:szCs w:val="20"/>
    </w:rPr>
  </w:style>
  <w:style w:type="paragraph" w:customStyle="1" w:styleId="B4A69A02B8C84ADBBC0B73BD1A815FED3">
    <w:name w:val="B4A69A02B8C84ADBBC0B73BD1A815FED3"/>
    <w:rsid w:val="00F57193"/>
    <w:pPr>
      <w:spacing w:before="100" w:after="200" w:line="276" w:lineRule="auto"/>
    </w:pPr>
    <w:rPr>
      <w:sz w:val="20"/>
      <w:szCs w:val="20"/>
    </w:rPr>
  </w:style>
  <w:style w:type="paragraph" w:customStyle="1" w:styleId="E7E7640064E64FC898ACC91CCC788AB93">
    <w:name w:val="E7E7640064E64FC898ACC91CCC788AB93"/>
    <w:rsid w:val="00F57193"/>
    <w:pPr>
      <w:spacing w:before="100" w:after="200" w:line="276" w:lineRule="auto"/>
    </w:pPr>
    <w:rPr>
      <w:sz w:val="20"/>
      <w:szCs w:val="20"/>
    </w:rPr>
  </w:style>
  <w:style w:type="paragraph" w:customStyle="1" w:styleId="7C6068320ACD4222BDA9AB212E61DA3E3">
    <w:name w:val="7C6068320ACD4222BDA9AB212E61DA3E3"/>
    <w:rsid w:val="00F57193"/>
    <w:pPr>
      <w:spacing w:before="100" w:after="200" w:line="276" w:lineRule="auto"/>
    </w:pPr>
    <w:rPr>
      <w:sz w:val="20"/>
      <w:szCs w:val="20"/>
    </w:rPr>
  </w:style>
  <w:style w:type="paragraph" w:customStyle="1" w:styleId="3FA861B78A354F40A9BA9C3AEF470B7E4">
    <w:name w:val="3FA861B78A354F40A9BA9C3AEF470B7E4"/>
    <w:rsid w:val="00F57193"/>
    <w:pPr>
      <w:spacing w:before="100" w:after="200" w:line="276" w:lineRule="auto"/>
    </w:pPr>
    <w:rPr>
      <w:sz w:val="20"/>
      <w:szCs w:val="20"/>
    </w:rPr>
  </w:style>
  <w:style w:type="paragraph" w:customStyle="1" w:styleId="B02FEC9FC94F49ED9B1A99E33276421D4">
    <w:name w:val="B02FEC9FC94F49ED9B1A99E33276421D4"/>
    <w:rsid w:val="00F57193"/>
    <w:pPr>
      <w:spacing w:before="100" w:after="200" w:line="276" w:lineRule="auto"/>
    </w:pPr>
    <w:rPr>
      <w:sz w:val="20"/>
      <w:szCs w:val="20"/>
    </w:rPr>
  </w:style>
  <w:style w:type="paragraph" w:customStyle="1" w:styleId="542F9AAE1B7A425AB4F25BCD84DCF43D4">
    <w:name w:val="542F9AAE1B7A425AB4F25BCD84DCF43D4"/>
    <w:rsid w:val="00F57193"/>
    <w:pPr>
      <w:spacing w:before="100" w:after="200" w:line="276" w:lineRule="auto"/>
    </w:pPr>
    <w:rPr>
      <w:sz w:val="20"/>
      <w:szCs w:val="20"/>
    </w:rPr>
  </w:style>
  <w:style w:type="paragraph" w:customStyle="1" w:styleId="7EA3B1AD10C341CBA97B1B3701CCAF794">
    <w:name w:val="7EA3B1AD10C341CBA97B1B3701CCAF794"/>
    <w:rsid w:val="00F57193"/>
    <w:pPr>
      <w:spacing w:before="100" w:after="200" w:line="276" w:lineRule="auto"/>
    </w:pPr>
    <w:rPr>
      <w:sz w:val="20"/>
      <w:szCs w:val="20"/>
    </w:rPr>
  </w:style>
  <w:style w:type="paragraph" w:customStyle="1" w:styleId="69E28F5DF4424B10AD308951A92F05C44">
    <w:name w:val="69E28F5DF4424B10AD308951A92F05C44"/>
    <w:rsid w:val="00F57193"/>
    <w:pPr>
      <w:spacing w:before="100" w:after="200" w:line="276" w:lineRule="auto"/>
    </w:pPr>
    <w:rPr>
      <w:sz w:val="20"/>
      <w:szCs w:val="20"/>
    </w:rPr>
  </w:style>
  <w:style w:type="paragraph" w:customStyle="1" w:styleId="E5502689EDED46FE862AF75CD8A56FD14">
    <w:name w:val="E5502689EDED46FE862AF75CD8A56FD14"/>
    <w:rsid w:val="00F57193"/>
    <w:pPr>
      <w:spacing w:before="100" w:after="200" w:line="276" w:lineRule="auto"/>
    </w:pPr>
    <w:rPr>
      <w:sz w:val="20"/>
      <w:szCs w:val="20"/>
    </w:rPr>
  </w:style>
  <w:style w:type="paragraph" w:customStyle="1" w:styleId="57BBEBE6D11D4602BEBB99A4AFC379EF4">
    <w:name w:val="57BBEBE6D11D4602BEBB99A4AFC379EF4"/>
    <w:rsid w:val="00F57193"/>
    <w:pPr>
      <w:spacing w:before="100" w:after="200" w:line="276" w:lineRule="auto"/>
    </w:pPr>
    <w:rPr>
      <w:sz w:val="20"/>
      <w:szCs w:val="20"/>
    </w:rPr>
  </w:style>
  <w:style w:type="paragraph" w:customStyle="1" w:styleId="9A8047F669A7491D84D2EE2B4020C91F4">
    <w:name w:val="9A8047F669A7491D84D2EE2B4020C91F4"/>
    <w:rsid w:val="00F57193"/>
    <w:pPr>
      <w:spacing w:before="100" w:after="200" w:line="276" w:lineRule="auto"/>
    </w:pPr>
    <w:rPr>
      <w:sz w:val="20"/>
      <w:szCs w:val="20"/>
    </w:rPr>
  </w:style>
  <w:style w:type="paragraph" w:customStyle="1" w:styleId="47690965894D49DA9958638FCAFD099F4">
    <w:name w:val="47690965894D49DA9958638FCAFD099F4"/>
    <w:rsid w:val="00F57193"/>
    <w:pPr>
      <w:spacing w:before="100" w:after="200" w:line="276" w:lineRule="auto"/>
    </w:pPr>
    <w:rPr>
      <w:sz w:val="20"/>
      <w:szCs w:val="20"/>
    </w:rPr>
  </w:style>
  <w:style w:type="paragraph" w:customStyle="1" w:styleId="9BB4C563274940FD8B32E7E75DAFA8224">
    <w:name w:val="9BB4C563274940FD8B32E7E75DAFA8224"/>
    <w:rsid w:val="00F57193"/>
    <w:pPr>
      <w:spacing w:before="100" w:after="200" w:line="276" w:lineRule="auto"/>
    </w:pPr>
    <w:rPr>
      <w:sz w:val="20"/>
      <w:szCs w:val="20"/>
    </w:rPr>
  </w:style>
  <w:style w:type="paragraph" w:customStyle="1" w:styleId="259531AE32C04FA4B34D584EB660EE0B4">
    <w:name w:val="259531AE32C04FA4B34D584EB660EE0B4"/>
    <w:rsid w:val="00F57193"/>
    <w:pPr>
      <w:spacing w:before="100" w:after="200" w:line="276" w:lineRule="auto"/>
    </w:pPr>
    <w:rPr>
      <w:sz w:val="20"/>
      <w:szCs w:val="20"/>
    </w:rPr>
  </w:style>
  <w:style w:type="paragraph" w:customStyle="1" w:styleId="B9B216D2B42D42CE860890F1A8CF7A994">
    <w:name w:val="B9B216D2B42D42CE860890F1A8CF7A994"/>
    <w:rsid w:val="00F57193"/>
    <w:pPr>
      <w:spacing w:before="100" w:after="200" w:line="276" w:lineRule="auto"/>
    </w:pPr>
    <w:rPr>
      <w:sz w:val="20"/>
      <w:szCs w:val="20"/>
    </w:rPr>
  </w:style>
  <w:style w:type="paragraph" w:customStyle="1" w:styleId="492BCF7C29AA4141997D8772B9FF923C4">
    <w:name w:val="492BCF7C29AA4141997D8772B9FF923C4"/>
    <w:rsid w:val="00F57193"/>
    <w:pPr>
      <w:spacing w:before="100" w:after="200" w:line="276" w:lineRule="auto"/>
      <w:ind w:left="720"/>
      <w:contextualSpacing/>
    </w:pPr>
    <w:rPr>
      <w:sz w:val="20"/>
      <w:szCs w:val="20"/>
    </w:rPr>
  </w:style>
  <w:style w:type="paragraph" w:customStyle="1" w:styleId="7D7A80817E2242FEB0490BA04528D6BD4">
    <w:name w:val="7D7A80817E2242FEB0490BA04528D6BD4"/>
    <w:rsid w:val="00F57193"/>
    <w:pPr>
      <w:spacing w:before="100" w:after="200" w:line="276" w:lineRule="auto"/>
      <w:ind w:left="720"/>
      <w:contextualSpacing/>
    </w:pPr>
    <w:rPr>
      <w:sz w:val="20"/>
      <w:szCs w:val="20"/>
    </w:rPr>
  </w:style>
  <w:style w:type="paragraph" w:customStyle="1" w:styleId="181CD24370CB403C9A338827B5E2C3364">
    <w:name w:val="181CD24370CB403C9A338827B5E2C3364"/>
    <w:rsid w:val="00F57193"/>
    <w:pPr>
      <w:spacing w:before="100" w:after="200" w:line="276" w:lineRule="auto"/>
      <w:ind w:left="720"/>
      <w:contextualSpacing/>
    </w:pPr>
    <w:rPr>
      <w:sz w:val="20"/>
      <w:szCs w:val="20"/>
    </w:rPr>
  </w:style>
  <w:style w:type="paragraph" w:customStyle="1" w:styleId="F2430D9533DA404489D725FD8D4D62264">
    <w:name w:val="F2430D9533DA404489D725FD8D4D62264"/>
    <w:rsid w:val="00F57193"/>
    <w:pPr>
      <w:spacing w:before="100" w:after="200" w:line="276" w:lineRule="auto"/>
    </w:pPr>
    <w:rPr>
      <w:sz w:val="20"/>
      <w:szCs w:val="20"/>
    </w:rPr>
  </w:style>
  <w:style w:type="paragraph" w:customStyle="1" w:styleId="CA9CE14BFA3644C3A1CC50E9990427A94">
    <w:name w:val="CA9CE14BFA3644C3A1CC50E9990427A94"/>
    <w:rsid w:val="00F57193"/>
    <w:pPr>
      <w:spacing w:before="100" w:after="200" w:line="276" w:lineRule="auto"/>
    </w:pPr>
    <w:rPr>
      <w:sz w:val="20"/>
      <w:szCs w:val="20"/>
    </w:rPr>
  </w:style>
  <w:style w:type="paragraph" w:customStyle="1" w:styleId="61D52A9DE1F34293A8DFC4D24ABE3EEA4">
    <w:name w:val="61D52A9DE1F34293A8DFC4D24ABE3EEA4"/>
    <w:rsid w:val="00F57193"/>
    <w:pPr>
      <w:spacing w:before="100" w:after="200" w:line="276" w:lineRule="auto"/>
    </w:pPr>
    <w:rPr>
      <w:sz w:val="20"/>
      <w:szCs w:val="20"/>
    </w:rPr>
  </w:style>
  <w:style w:type="paragraph" w:customStyle="1" w:styleId="E13EC2A7CC084063BB83FCB6B92274F54">
    <w:name w:val="E13EC2A7CC084063BB83FCB6B92274F54"/>
    <w:rsid w:val="00F57193"/>
    <w:pPr>
      <w:spacing w:before="100" w:after="200" w:line="276" w:lineRule="auto"/>
    </w:pPr>
    <w:rPr>
      <w:sz w:val="20"/>
      <w:szCs w:val="20"/>
    </w:rPr>
  </w:style>
  <w:style w:type="paragraph" w:customStyle="1" w:styleId="D9EF2E19B621497EB95CD87735789DA74">
    <w:name w:val="D9EF2E19B621497EB95CD87735789DA74"/>
    <w:rsid w:val="00F57193"/>
    <w:pPr>
      <w:spacing w:before="100" w:after="200" w:line="276" w:lineRule="auto"/>
    </w:pPr>
    <w:rPr>
      <w:sz w:val="20"/>
      <w:szCs w:val="20"/>
    </w:rPr>
  </w:style>
  <w:style w:type="paragraph" w:customStyle="1" w:styleId="3680A5962A064DA681642B275A5906184">
    <w:name w:val="3680A5962A064DA681642B275A5906184"/>
    <w:rsid w:val="00F57193"/>
    <w:pPr>
      <w:spacing w:before="100" w:after="200" w:line="276" w:lineRule="auto"/>
    </w:pPr>
    <w:rPr>
      <w:sz w:val="20"/>
      <w:szCs w:val="20"/>
    </w:rPr>
  </w:style>
  <w:style w:type="paragraph" w:customStyle="1" w:styleId="C1565D0CF5A6453A9786DBB4364DD8574">
    <w:name w:val="C1565D0CF5A6453A9786DBB4364DD8574"/>
    <w:rsid w:val="00F57193"/>
    <w:pPr>
      <w:spacing w:before="100" w:after="200" w:line="276" w:lineRule="auto"/>
    </w:pPr>
    <w:rPr>
      <w:sz w:val="20"/>
      <w:szCs w:val="20"/>
    </w:rPr>
  </w:style>
  <w:style w:type="paragraph" w:customStyle="1" w:styleId="2FF18500D2A04DE489A2D1FCA128ADF14">
    <w:name w:val="2FF18500D2A04DE489A2D1FCA128ADF14"/>
    <w:rsid w:val="00F57193"/>
    <w:pPr>
      <w:spacing w:before="100" w:after="200" w:line="276" w:lineRule="auto"/>
    </w:pPr>
    <w:rPr>
      <w:sz w:val="20"/>
      <w:szCs w:val="20"/>
    </w:rPr>
  </w:style>
  <w:style w:type="paragraph" w:customStyle="1" w:styleId="5041F914D4C74899AEB46C32816EDDC54">
    <w:name w:val="5041F914D4C74899AEB46C32816EDDC54"/>
    <w:rsid w:val="00F57193"/>
    <w:pPr>
      <w:spacing w:before="100" w:after="200" w:line="276" w:lineRule="auto"/>
    </w:pPr>
    <w:rPr>
      <w:sz w:val="20"/>
      <w:szCs w:val="20"/>
    </w:rPr>
  </w:style>
  <w:style w:type="paragraph" w:customStyle="1" w:styleId="A7F4EDA9AB694C19AE8CAA0A79F83F904">
    <w:name w:val="A7F4EDA9AB694C19AE8CAA0A79F83F904"/>
    <w:rsid w:val="00F57193"/>
    <w:pPr>
      <w:spacing w:before="100" w:after="200" w:line="276" w:lineRule="auto"/>
    </w:pPr>
    <w:rPr>
      <w:sz w:val="20"/>
      <w:szCs w:val="20"/>
    </w:rPr>
  </w:style>
  <w:style w:type="paragraph" w:customStyle="1" w:styleId="DFE0CC101D5D4EABB07E753D23928E5C4">
    <w:name w:val="DFE0CC101D5D4EABB07E753D23928E5C4"/>
    <w:rsid w:val="00F57193"/>
    <w:pPr>
      <w:spacing w:before="100" w:after="200" w:line="276" w:lineRule="auto"/>
    </w:pPr>
    <w:rPr>
      <w:sz w:val="20"/>
      <w:szCs w:val="20"/>
    </w:rPr>
  </w:style>
  <w:style w:type="paragraph" w:customStyle="1" w:styleId="D35252D4813F4EE79377601E984FA58A4">
    <w:name w:val="D35252D4813F4EE79377601E984FA58A4"/>
    <w:rsid w:val="00F57193"/>
    <w:pPr>
      <w:spacing w:before="100" w:after="200" w:line="276" w:lineRule="auto"/>
    </w:pPr>
    <w:rPr>
      <w:sz w:val="20"/>
      <w:szCs w:val="20"/>
    </w:rPr>
  </w:style>
  <w:style w:type="paragraph" w:customStyle="1" w:styleId="C39078C7B0E34C0FAD046AC61831ACB74">
    <w:name w:val="C39078C7B0E34C0FAD046AC61831ACB74"/>
    <w:rsid w:val="00F57193"/>
    <w:pPr>
      <w:spacing w:before="100" w:after="200" w:line="276" w:lineRule="auto"/>
    </w:pPr>
    <w:rPr>
      <w:sz w:val="20"/>
      <w:szCs w:val="20"/>
    </w:rPr>
  </w:style>
  <w:style w:type="paragraph" w:customStyle="1" w:styleId="34A023A4A2F94398BCE893F978AC54A44">
    <w:name w:val="34A023A4A2F94398BCE893F978AC54A44"/>
    <w:rsid w:val="00F57193"/>
    <w:pPr>
      <w:spacing w:before="100" w:after="200" w:line="276" w:lineRule="auto"/>
    </w:pPr>
    <w:rPr>
      <w:sz w:val="20"/>
      <w:szCs w:val="20"/>
    </w:rPr>
  </w:style>
  <w:style w:type="paragraph" w:customStyle="1" w:styleId="484E40EFA57941BF8FE53C4091A032CC4">
    <w:name w:val="484E40EFA57941BF8FE53C4091A032CC4"/>
    <w:rsid w:val="00F57193"/>
    <w:pPr>
      <w:spacing w:before="100" w:after="200" w:line="276" w:lineRule="auto"/>
    </w:pPr>
    <w:rPr>
      <w:sz w:val="20"/>
      <w:szCs w:val="20"/>
    </w:rPr>
  </w:style>
  <w:style w:type="paragraph" w:customStyle="1" w:styleId="5679A5F8C7BE40E6A07F00962E900E724">
    <w:name w:val="5679A5F8C7BE40E6A07F00962E900E724"/>
    <w:rsid w:val="00F57193"/>
    <w:pPr>
      <w:spacing w:before="100" w:after="200" w:line="276" w:lineRule="auto"/>
    </w:pPr>
    <w:rPr>
      <w:sz w:val="20"/>
      <w:szCs w:val="20"/>
    </w:rPr>
  </w:style>
  <w:style w:type="paragraph" w:customStyle="1" w:styleId="DBF59036A4444FA99B3590ED69BDA0134">
    <w:name w:val="DBF59036A4444FA99B3590ED69BDA0134"/>
    <w:rsid w:val="00F57193"/>
    <w:pPr>
      <w:spacing w:before="100" w:after="200" w:line="276" w:lineRule="auto"/>
    </w:pPr>
    <w:rPr>
      <w:sz w:val="20"/>
      <w:szCs w:val="20"/>
    </w:rPr>
  </w:style>
  <w:style w:type="paragraph" w:customStyle="1" w:styleId="FE491D608FDB428B933835920B3BF8884">
    <w:name w:val="FE491D608FDB428B933835920B3BF8884"/>
    <w:rsid w:val="00F57193"/>
    <w:pPr>
      <w:spacing w:before="100" w:after="200" w:line="276" w:lineRule="auto"/>
    </w:pPr>
    <w:rPr>
      <w:sz w:val="20"/>
      <w:szCs w:val="20"/>
    </w:rPr>
  </w:style>
  <w:style w:type="paragraph" w:customStyle="1" w:styleId="4B0C82FDDF7B46D5A5387EEFE789AE354">
    <w:name w:val="4B0C82FDDF7B46D5A5387EEFE789AE354"/>
    <w:rsid w:val="00F57193"/>
    <w:pPr>
      <w:spacing w:before="100" w:after="200" w:line="276" w:lineRule="auto"/>
    </w:pPr>
    <w:rPr>
      <w:sz w:val="20"/>
      <w:szCs w:val="20"/>
    </w:rPr>
  </w:style>
  <w:style w:type="paragraph" w:customStyle="1" w:styleId="118ECF62951C422FBCA441F51224E6244">
    <w:name w:val="118ECF62951C422FBCA441F51224E6244"/>
    <w:rsid w:val="00F57193"/>
    <w:pPr>
      <w:spacing w:before="100" w:after="200" w:line="276" w:lineRule="auto"/>
    </w:pPr>
    <w:rPr>
      <w:sz w:val="20"/>
      <w:szCs w:val="20"/>
    </w:rPr>
  </w:style>
  <w:style w:type="paragraph" w:customStyle="1" w:styleId="C858F9CC10CA42D1AF1A2D96CF20AA1F4">
    <w:name w:val="C858F9CC10CA42D1AF1A2D96CF20AA1F4"/>
    <w:rsid w:val="00F57193"/>
    <w:pPr>
      <w:spacing w:before="100" w:after="200" w:line="276" w:lineRule="auto"/>
    </w:pPr>
    <w:rPr>
      <w:sz w:val="20"/>
      <w:szCs w:val="20"/>
    </w:rPr>
  </w:style>
  <w:style w:type="paragraph" w:customStyle="1" w:styleId="4C8C7CB57D124A678DCA26E9E47519094">
    <w:name w:val="4C8C7CB57D124A678DCA26E9E47519094"/>
    <w:rsid w:val="00F57193"/>
    <w:pPr>
      <w:spacing w:before="100" w:after="200" w:line="276" w:lineRule="auto"/>
    </w:pPr>
    <w:rPr>
      <w:sz w:val="20"/>
      <w:szCs w:val="20"/>
    </w:rPr>
  </w:style>
  <w:style w:type="paragraph" w:customStyle="1" w:styleId="885F304D79874A4EA3BED4E6054D50054">
    <w:name w:val="885F304D79874A4EA3BED4E6054D50054"/>
    <w:rsid w:val="00F57193"/>
    <w:pPr>
      <w:spacing w:before="100" w:after="200" w:line="276" w:lineRule="auto"/>
    </w:pPr>
    <w:rPr>
      <w:sz w:val="20"/>
      <w:szCs w:val="20"/>
    </w:rPr>
  </w:style>
  <w:style w:type="paragraph" w:customStyle="1" w:styleId="AEB60DF02FAD47A68D3A9FEC087142EC4">
    <w:name w:val="AEB60DF02FAD47A68D3A9FEC087142EC4"/>
    <w:rsid w:val="00F57193"/>
    <w:pPr>
      <w:spacing w:before="100" w:after="200" w:line="276" w:lineRule="auto"/>
    </w:pPr>
    <w:rPr>
      <w:sz w:val="20"/>
      <w:szCs w:val="20"/>
    </w:rPr>
  </w:style>
  <w:style w:type="paragraph" w:customStyle="1" w:styleId="4F7CFBE16CC94A43897D7A90BCE795E04">
    <w:name w:val="4F7CFBE16CC94A43897D7A90BCE795E04"/>
    <w:rsid w:val="00F57193"/>
    <w:pPr>
      <w:spacing w:before="100" w:after="200" w:line="276" w:lineRule="auto"/>
    </w:pPr>
    <w:rPr>
      <w:sz w:val="20"/>
      <w:szCs w:val="20"/>
    </w:rPr>
  </w:style>
  <w:style w:type="paragraph" w:customStyle="1" w:styleId="C78DE542A9D24139A70969484F7F99F44">
    <w:name w:val="C78DE542A9D24139A70969484F7F99F44"/>
    <w:rsid w:val="00F57193"/>
    <w:pPr>
      <w:spacing w:before="100" w:after="200" w:line="276" w:lineRule="auto"/>
    </w:pPr>
    <w:rPr>
      <w:sz w:val="20"/>
      <w:szCs w:val="20"/>
    </w:rPr>
  </w:style>
  <w:style w:type="paragraph" w:customStyle="1" w:styleId="75CF1B9A33D34A099BB58FA78BB324964">
    <w:name w:val="75CF1B9A33D34A099BB58FA78BB324964"/>
    <w:rsid w:val="00F57193"/>
    <w:pPr>
      <w:spacing w:before="100" w:after="200" w:line="276" w:lineRule="auto"/>
    </w:pPr>
    <w:rPr>
      <w:sz w:val="20"/>
      <w:szCs w:val="20"/>
    </w:rPr>
  </w:style>
  <w:style w:type="paragraph" w:customStyle="1" w:styleId="94B2877CE8C3409C9C0E3EF61F5A46974">
    <w:name w:val="94B2877CE8C3409C9C0E3EF61F5A46974"/>
    <w:rsid w:val="00F57193"/>
    <w:pPr>
      <w:spacing w:before="100" w:after="200" w:line="276" w:lineRule="auto"/>
    </w:pPr>
    <w:rPr>
      <w:sz w:val="20"/>
      <w:szCs w:val="20"/>
    </w:rPr>
  </w:style>
  <w:style w:type="paragraph" w:customStyle="1" w:styleId="2F58A226E3C744978ABFDABC2D23FCAD4">
    <w:name w:val="2F58A226E3C744978ABFDABC2D23FCAD4"/>
    <w:rsid w:val="00F57193"/>
    <w:pPr>
      <w:spacing w:before="100" w:after="200" w:line="276" w:lineRule="auto"/>
    </w:pPr>
    <w:rPr>
      <w:sz w:val="20"/>
      <w:szCs w:val="20"/>
    </w:rPr>
  </w:style>
  <w:style w:type="paragraph" w:customStyle="1" w:styleId="A69732B89ADD46F2BA4BA721C9AE1A164">
    <w:name w:val="A69732B89ADD46F2BA4BA721C9AE1A164"/>
    <w:rsid w:val="00F57193"/>
    <w:pPr>
      <w:spacing w:before="100" w:after="200" w:line="276" w:lineRule="auto"/>
    </w:pPr>
    <w:rPr>
      <w:sz w:val="20"/>
      <w:szCs w:val="20"/>
    </w:rPr>
  </w:style>
  <w:style w:type="paragraph" w:customStyle="1" w:styleId="36FD479213D74B679555352634F319624">
    <w:name w:val="36FD479213D74B679555352634F319624"/>
    <w:rsid w:val="00F57193"/>
    <w:pPr>
      <w:spacing w:before="100" w:after="200" w:line="276" w:lineRule="auto"/>
    </w:pPr>
    <w:rPr>
      <w:sz w:val="20"/>
      <w:szCs w:val="20"/>
    </w:rPr>
  </w:style>
  <w:style w:type="paragraph" w:customStyle="1" w:styleId="E8830909DEE04F6ABA6A77C3FA1DD73F4">
    <w:name w:val="E8830909DEE04F6ABA6A77C3FA1DD73F4"/>
    <w:rsid w:val="00F57193"/>
    <w:pPr>
      <w:spacing w:before="100" w:after="200" w:line="276" w:lineRule="auto"/>
    </w:pPr>
    <w:rPr>
      <w:sz w:val="20"/>
      <w:szCs w:val="20"/>
    </w:rPr>
  </w:style>
  <w:style w:type="paragraph" w:customStyle="1" w:styleId="A0B68FE487AA4B259FD1795C50F283CD4">
    <w:name w:val="A0B68FE487AA4B259FD1795C50F283CD4"/>
    <w:rsid w:val="00F57193"/>
    <w:pPr>
      <w:spacing w:before="100" w:after="200" w:line="276" w:lineRule="auto"/>
    </w:pPr>
    <w:rPr>
      <w:sz w:val="20"/>
      <w:szCs w:val="20"/>
    </w:rPr>
  </w:style>
  <w:style w:type="paragraph" w:customStyle="1" w:styleId="D265083988384D8B8AB237B3787A739D4">
    <w:name w:val="D265083988384D8B8AB237B3787A739D4"/>
    <w:rsid w:val="00F57193"/>
    <w:pPr>
      <w:spacing w:before="100" w:after="200" w:line="276" w:lineRule="auto"/>
    </w:pPr>
    <w:rPr>
      <w:sz w:val="20"/>
      <w:szCs w:val="20"/>
    </w:rPr>
  </w:style>
  <w:style w:type="paragraph" w:customStyle="1" w:styleId="537965B68182470584F60F222B6B4EDA4">
    <w:name w:val="537965B68182470584F60F222B6B4EDA4"/>
    <w:rsid w:val="00F57193"/>
    <w:pPr>
      <w:spacing w:before="100" w:after="200" w:line="276" w:lineRule="auto"/>
    </w:pPr>
    <w:rPr>
      <w:sz w:val="20"/>
      <w:szCs w:val="20"/>
    </w:rPr>
  </w:style>
  <w:style w:type="paragraph" w:customStyle="1" w:styleId="634515AD8FD440258513DAADD1AA32694">
    <w:name w:val="634515AD8FD440258513DAADD1AA32694"/>
    <w:rsid w:val="00F57193"/>
    <w:pPr>
      <w:spacing w:before="100" w:after="200" w:line="276" w:lineRule="auto"/>
    </w:pPr>
    <w:rPr>
      <w:sz w:val="20"/>
      <w:szCs w:val="20"/>
    </w:rPr>
  </w:style>
  <w:style w:type="paragraph" w:customStyle="1" w:styleId="C8E12DB3337F4F3DB5FED00B325862494">
    <w:name w:val="C8E12DB3337F4F3DB5FED00B325862494"/>
    <w:rsid w:val="00F57193"/>
    <w:pPr>
      <w:spacing w:before="100" w:after="200" w:line="276" w:lineRule="auto"/>
    </w:pPr>
    <w:rPr>
      <w:sz w:val="20"/>
      <w:szCs w:val="20"/>
    </w:rPr>
  </w:style>
  <w:style w:type="paragraph" w:customStyle="1" w:styleId="9AA512E181CD44078515DDB1278E67FA4">
    <w:name w:val="9AA512E181CD44078515DDB1278E67FA4"/>
    <w:rsid w:val="00F57193"/>
    <w:pPr>
      <w:spacing w:before="100" w:after="200" w:line="276" w:lineRule="auto"/>
    </w:pPr>
    <w:rPr>
      <w:sz w:val="20"/>
      <w:szCs w:val="20"/>
    </w:rPr>
  </w:style>
  <w:style w:type="paragraph" w:customStyle="1" w:styleId="CAEED4FBF2C54C7399F63660107A3A1D3">
    <w:name w:val="CAEED4FBF2C54C7399F63660107A3A1D3"/>
    <w:rsid w:val="00F57193"/>
    <w:pPr>
      <w:spacing w:before="100" w:after="200" w:line="276" w:lineRule="auto"/>
    </w:pPr>
    <w:rPr>
      <w:sz w:val="20"/>
      <w:szCs w:val="20"/>
    </w:rPr>
  </w:style>
  <w:style w:type="paragraph" w:customStyle="1" w:styleId="0E35CE85305644C38401184D7BFEF7B63">
    <w:name w:val="0E35CE85305644C38401184D7BFEF7B63"/>
    <w:rsid w:val="00F57193"/>
    <w:pPr>
      <w:spacing w:before="100" w:after="200" w:line="276" w:lineRule="auto"/>
    </w:pPr>
    <w:rPr>
      <w:sz w:val="20"/>
      <w:szCs w:val="20"/>
    </w:rPr>
  </w:style>
  <w:style w:type="paragraph" w:customStyle="1" w:styleId="E4DC8D816BBD4D5E9C425062662CB7323">
    <w:name w:val="E4DC8D816BBD4D5E9C425062662CB7323"/>
    <w:rsid w:val="00F57193"/>
    <w:pPr>
      <w:spacing w:before="100" w:after="200" w:line="276" w:lineRule="auto"/>
    </w:pPr>
    <w:rPr>
      <w:sz w:val="20"/>
      <w:szCs w:val="20"/>
    </w:rPr>
  </w:style>
  <w:style w:type="paragraph" w:customStyle="1" w:styleId="61212362B97F4D09BF3A1973EFE3B8903">
    <w:name w:val="61212362B97F4D09BF3A1973EFE3B8903"/>
    <w:rsid w:val="00F57193"/>
    <w:pPr>
      <w:spacing w:before="100" w:after="200" w:line="276" w:lineRule="auto"/>
    </w:pPr>
    <w:rPr>
      <w:sz w:val="20"/>
      <w:szCs w:val="20"/>
    </w:rPr>
  </w:style>
  <w:style w:type="paragraph" w:customStyle="1" w:styleId="E8C504C4C06641C997A5DBDEB4F3D1E2">
    <w:name w:val="E8C504C4C06641C997A5DBDEB4F3D1E2"/>
    <w:rsid w:val="00F57193"/>
  </w:style>
  <w:style w:type="paragraph" w:customStyle="1" w:styleId="BB8B8C56E1954729BB8D7E26B2FABCBF">
    <w:name w:val="BB8B8C56E1954729BB8D7E26B2FABCBF"/>
    <w:rsid w:val="00F57193"/>
  </w:style>
  <w:style w:type="paragraph" w:customStyle="1" w:styleId="96E3D813DFD345E29A203415DDDB3EFC">
    <w:name w:val="96E3D813DFD345E29A203415DDDB3EFC"/>
    <w:rsid w:val="00F57193"/>
  </w:style>
  <w:style w:type="paragraph" w:customStyle="1" w:styleId="8EA07373373B4EC9961FFE1B2E2E613C">
    <w:name w:val="8EA07373373B4EC9961FFE1B2E2E613C"/>
    <w:rsid w:val="00F57193"/>
  </w:style>
  <w:style w:type="paragraph" w:customStyle="1" w:styleId="1AAF357425C04586B17B642031C2802E">
    <w:name w:val="1AAF357425C04586B17B642031C2802E"/>
    <w:rsid w:val="00F57193"/>
  </w:style>
  <w:style w:type="paragraph" w:customStyle="1" w:styleId="6B9C9477B5FE4D86B50C0E975728601D">
    <w:name w:val="6B9C9477B5FE4D86B50C0E975728601D"/>
    <w:rsid w:val="00F57193"/>
  </w:style>
  <w:style w:type="paragraph" w:customStyle="1" w:styleId="AE2907B35BD347AB84D37DEF9A4C90D2">
    <w:name w:val="AE2907B35BD347AB84D37DEF9A4C90D2"/>
    <w:rsid w:val="00F57193"/>
  </w:style>
  <w:style w:type="paragraph" w:customStyle="1" w:styleId="88B93F1B2B5B4068B81BAEF90C6D3693">
    <w:name w:val="88B93F1B2B5B4068B81BAEF90C6D3693"/>
    <w:rsid w:val="00F57193"/>
  </w:style>
  <w:style w:type="paragraph" w:customStyle="1" w:styleId="C92C5740FF134933B26B34C9806C2FB5">
    <w:name w:val="C92C5740FF134933B26B34C9806C2FB5"/>
    <w:rsid w:val="00F57193"/>
  </w:style>
  <w:style w:type="paragraph" w:customStyle="1" w:styleId="064EDE043C0A4CED9D3A1F81B4377DD4">
    <w:name w:val="064EDE043C0A4CED9D3A1F81B4377DD4"/>
    <w:rsid w:val="00F57193"/>
  </w:style>
  <w:style w:type="paragraph" w:customStyle="1" w:styleId="71177844E2384BCABB29F4D560DB79DC">
    <w:name w:val="71177844E2384BCABB29F4D560DB79DC"/>
    <w:rsid w:val="00F57193"/>
  </w:style>
  <w:style w:type="paragraph" w:customStyle="1" w:styleId="26032C3595E240BBAF85D40F0B24C74B">
    <w:name w:val="26032C3595E240BBAF85D40F0B24C74B"/>
    <w:rsid w:val="00F57193"/>
  </w:style>
  <w:style w:type="paragraph" w:customStyle="1" w:styleId="A369F075D22244558D6510130C9A1E7D">
    <w:name w:val="A369F075D22244558D6510130C9A1E7D"/>
    <w:rsid w:val="00F57193"/>
  </w:style>
  <w:style w:type="paragraph" w:customStyle="1" w:styleId="D6F2343B014E4511B592884FFDC80AE2">
    <w:name w:val="D6F2343B014E4511B592884FFDC80AE2"/>
    <w:rsid w:val="00F57193"/>
  </w:style>
  <w:style w:type="paragraph" w:customStyle="1" w:styleId="2DEF82AE3CA3454BB7BDCD21B4DA7D3B">
    <w:name w:val="2DEF82AE3CA3454BB7BDCD21B4DA7D3B"/>
    <w:rsid w:val="00F57193"/>
  </w:style>
  <w:style w:type="paragraph" w:customStyle="1" w:styleId="3B4D936890924683A44D88F932440530">
    <w:name w:val="3B4D936890924683A44D88F932440530"/>
    <w:rsid w:val="00F57193"/>
  </w:style>
  <w:style w:type="paragraph" w:customStyle="1" w:styleId="604D5F3A0705421C9E74E0EA578B6DEB">
    <w:name w:val="604D5F3A0705421C9E74E0EA578B6DEB"/>
    <w:rsid w:val="00F57193"/>
  </w:style>
  <w:style w:type="paragraph" w:customStyle="1" w:styleId="B7C41378C5584D0FBB554F4651492D47">
    <w:name w:val="B7C41378C5584D0FBB554F4651492D47"/>
    <w:rsid w:val="00F57193"/>
  </w:style>
  <w:style w:type="paragraph" w:customStyle="1" w:styleId="42D21603FE6E4C4BBBE392FFB22A2EBF">
    <w:name w:val="42D21603FE6E4C4BBBE392FFB22A2EBF"/>
    <w:rsid w:val="00F57193"/>
  </w:style>
  <w:style w:type="paragraph" w:customStyle="1" w:styleId="9051E9B0543D49499CAD18C7B03CA248">
    <w:name w:val="9051E9B0543D49499CAD18C7B03CA248"/>
    <w:rsid w:val="00F57193"/>
  </w:style>
  <w:style w:type="paragraph" w:customStyle="1" w:styleId="4E94589140D746C7AEBB63A25CB515E8">
    <w:name w:val="4E94589140D746C7AEBB63A25CB515E8"/>
    <w:rsid w:val="00F57193"/>
  </w:style>
  <w:style w:type="paragraph" w:customStyle="1" w:styleId="E392E03D9CE7471EA209A48E99A719D2">
    <w:name w:val="E392E03D9CE7471EA209A48E99A719D2"/>
    <w:rsid w:val="00F57193"/>
  </w:style>
  <w:style w:type="paragraph" w:customStyle="1" w:styleId="9B996C121EE749198829351B08A09046">
    <w:name w:val="9B996C121EE749198829351B08A09046"/>
    <w:rsid w:val="00F57193"/>
  </w:style>
  <w:style w:type="paragraph" w:customStyle="1" w:styleId="CC9032B7EA284DC291F8C9FB7FB89676">
    <w:name w:val="CC9032B7EA284DC291F8C9FB7FB89676"/>
    <w:rsid w:val="00F57193"/>
  </w:style>
  <w:style w:type="paragraph" w:customStyle="1" w:styleId="C5A1EC1AFF764F708CED1193F153344D">
    <w:name w:val="C5A1EC1AFF764F708CED1193F153344D"/>
    <w:rsid w:val="00F57193"/>
  </w:style>
  <w:style w:type="paragraph" w:customStyle="1" w:styleId="1EB1175835104ED4B43AA9C77C8DBAC1">
    <w:name w:val="1EB1175835104ED4B43AA9C77C8DBAC1"/>
    <w:rsid w:val="00F57193"/>
  </w:style>
  <w:style w:type="paragraph" w:customStyle="1" w:styleId="75189428F2D44C739ADEB7ACFA16B4E8">
    <w:name w:val="75189428F2D44C739ADEB7ACFA16B4E8"/>
    <w:rsid w:val="00F57193"/>
  </w:style>
  <w:style w:type="paragraph" w:customStyle="1" w:styleId="BB16AC65F922465FBC63F176658EA71E">
    <w:name w:val="BB16AC65F922465FBC63F176658EA71E"/>
    <w:rsid w:val="00F57193"/>
  </w:style>
  <w:style w:type="paragraph" w:customStyle="1" w:styleId="060290EB48FD43968C211E10F42100ED">
    <w:name w:val="060290EB48FD43968C211E10F42100ED"/>
    <w:rsid w:val="00F57193"/>
  </w:style>
  <w:style w:type="paragraph" w:customStyle="1" w:styleId="AA53C6E95348471DB579252374D23D5F">
    <w:name w:val="AA53C6E95348471DB579252374D23D5F"/>
    <w:rsid w:val="00F57193"/>
  </w:style>
  <w:style w:type="paragraph" w:customStyle="1" w:styleId="8E894343294B4A0CB15408D341695EFA">
    <w:name w:val="8E894343294B4A0CB15408D341695EFA"/>
    <w:rsid w:val="00F57193"/>
  </w:style>
  <w:style w:type="paragraph" w:customStyle="1" w:styleId="75F9BF3CDA874B6CB24DF8BBBC579810">
    <w:name w:val="75F9BF3CDA874B6CB24DF8BBBC579810"/>
    <w:rsid w:val="00F57193"/>
  </w:style>
  <w:style w:type="paragraph" w:customStyle="1" w:styleId="151F0B0DCE94400993E4E70E3AD9FF56">
    <w:name w:val="151F0B0DCE94400993E4E70E3AD9FF56"/>
    <w:rsid w:val="00F57193"/>
  </w:style>
  <w:style w:type="paragraph" w:customStyle="1" w:styleId="B788B43765DA4C5DAC9612F658BDD12C">
    <w:name w:val="B788B43765DA4C5DAC9612F658BDD12C"/>
    <w:rsid w:val="00F57193"/>
  </w:style>
  <w:style w:type="paragraph" w:customStyle="1" w:styleId="25E1F6DD79A746A6830A356237AF230E">
    <w:name w:val="25E1F6DD79A746A6830A356237AF230E"/>
    <w:rsid w:val="00F57193"/>
  </w:style>
  <w:style w:type="paragraph" w:customStyle="1" w:styleId="29086647429E4DE698F103F3ACD37204">
    <w:name w:val="29086647429E4DE698F103F3ACD37204"/>
    <w:rsid w:val="00F57193"/>
  </w:style>
  <w:style w:type="paragraph" w:customStyle="1" w:styleId="EF7E30ED25234FEA979FAD3ED807A686">
    <w:name w:val="EF7E30ED25234FEA979FAD3ED807A686"/>
    <w:rsid w:val="00F57193"/>
  </w:style>
  <w:style w:type="paragraph" w:customStyle="1" w:styleId="CC3D0FCA35584FDC92F3EA5331A61C5E">
    <w:name w:val="CC3D0FCA35584FDC92F3EA5331A61C5E"/>
    <w:rsid w:val="00F57193"/>
  </w:style>
  <w:style w:type="paragraph" w:customStyle="1" w:styleId="E4CBD7032B3440A496F829E6350447D1">
    <w:name w:val="E4CBD7032B3440A496F829E6350447D1"/>
    <w:rsid w:val="00F57193"/>
  </w:style>
  <w:style w:type="paragraph" w:customStyle="1" w:styleId="21251065CCBF450D8253F6FF5F70D5C1">
    <w:name w:val="21251065CCBF450D8253F6FF5F70D5C1"/>
    <w:rsid w:val="00F57193"/>
  </w:style>
  <w:style w:type="paragraph" w:customStyle="1" w:styleId="1EC77F7C46EC4D6383507FE8464674C2">
    <w:name w:val="1EC77F7C46EC4D6383507FE8464674C2"/>
    <w:rsid w:val="00F57193"/>
  </w:style>
  <w:style w:type="paragraph" w:customStyle="1" w:styleId="F32EA4EF2D904AF7A1B23F839AFFEEB4">
    <w:name w:val="F32EA4EF2D904AF7A1B23F839AFFEEB4"/>
    <w:rsid w:val="00F57193"/>
  </w:style>
  <w:style w:type="paragraph" w:customStyle="1" w:styleId="79845601B45448C7B4891DCEC1FD5440">
    <w:name w:val="79845601B45448C7B4891DCEC1FD5440"/>
    <w:rsid w:val="00F57193"/>
  </w:style>
  <w:style w:type="paragraph" w:customStyle="1" w:styleId="2F36A06AB4934625BBF93D4DDDB7C0C2">
    <w:name w:val="2F36A06AB4934625BBF93D4DDDB7C0C2"/>
    <w:rsid w:val="00F57193"/>
  </w:style>
  <w:style w:type="paragraph" w:customStyle="1" w:styleId="B15BF80FEFDF41D8A944A7A68C8FB991">
    <w:name w:val="B15BF80FEFDF41D8A944A7A68C8FB991"/>
    <w:rsid w:val="00F57193"/>
  </w:style>
  <w:style w:type="paragraph" w:customStyle="1" w:styleId="8C11113FF96942019F157A531B648DD6">
    <w:name w:val="8C11113FF96942019F157A531B648DD6"/>
    <w:rsid w:val="00F57193"/>
  </w:style>
  <w:style w:type="paragraph" w:customStyle="1" w:styleId="F97EF01332A34B9ABBF88FF41E5B5D40">
    <w:name w:val="F97EF01332A34B9ABBF88FF41E5B5D40"/>
    <w:rsid w:val="00F57193"/>
  </w:style>
  <w:style w:type="paragraph" w:customStyle="1" w:styleId="C3CADFFE954541B48CD284C0AF56AE41">
    <w:name w:val="C3CADFFE954541B48CD284C0AF56AE41"/>
    <w:rsid w:val="00F57193"/>
  </w:style>
  <w:style w:type="paragraph" w:customStyle="1" w:styleId="AC985388957E492E9FE807229256DD9C">
    <w:name w:val="AC985388957E492E9FE807229256DD9C"/>
    <w:rsid w:val="00F57193"/>
  </w:style>
  <w:style w:type="paragraph" w:customStyle="1" w:styleId="ADD64AA7E5144E4091690FF7A0F5B18C">
    <w:name w:val="ADD64AA7E5144E4091690FF7A0F5B18C"/>
    <w:rsid w:val="00F57193"/>
  </w:style>
  <w:style w:type="paragraph" w:customStyle="1" w:styleId="167762ACBFE74231BFBF2F20E24E3447">
    <w:name w:val="167762ACBFE74231BFBF2F20E24E3447"/>
    <w:rsid w:val="00F57193"/>
  </w:style>
  <w:style w:type="paragraph" w:customStyle="1" w:styleId="9D4CA25BAC114CFD99D1CE824B8914AB">
    <w:name w:val="9D4CA25BAC114CFD99D1CE824B8914AB"/>
    <w:rsid w:val="00F57193"/>
  </w:style>
  <w:style w:type="paragraph" w:customStyle="1" w:styleId="2500D15423404E4B950BCA33E7E52B20">
    <w:name w:val="2500D15423404E4B950BCA33E7E52B20"/>
    <w:rsid w:val="00F57193"/>
  </w:style>
  <w:style w:type="paragraph" w:customStyle="1" w:styleId="F6857A4388FE45B3B812B2FE067931C2">
    <w:name w:val="F6857A4388FE45B3B812B2FE067931C2"/>
    <w:rsid w:val="00F57193"/>
  </w:style>
  <w:style w:type="paragraph" w:customStyle="1" w:styleId="723544184AE04F41A5BABCFAE70B51CB">
    <w:name w:val="723544184AE04F41A5BABCFAE70B51CB"/>
    <w:rsid w:val="00F57193"/>
  </w:style>
  <w:style w:type="paragraph" w:customStyle="1" w:styleId="CDF36E1D62234EE1B0C31E86E680A261">
    <w:name w:val="CDF36E1D62234EE1B0C31E86E680A261"/>
    <w:rsid w:val="00F57193"/>
  </w:style>
  <w:style w:type="paragraph" w:customStyle="1" w:styleId="826422DD4B604F8C99DE6BC1E011EF31">
    <w:name w:val="826422DD4B604F8C99DE6BC1E011EF31"/>
    <w:rsid w:val="00F57193"/>
  </w:style>
  <w:style w:type="paragraph" w:customStyle="1" w:styleId="31F3C0CEF50348BA9E838D91F63AF4FF">
    <w:name w:val="31F3C0CEF50348BA9E838D91F63AF4FF"/>
    <w:rsid w:val="00F57193"/>
  </w:style>
  <w:style w:type="paragraph" w:customStyle="1" w:styleId="05F09BE6CAC2474CB95A7B6B5ED69A24">
    <w:name w:val="05F09BE6CAC2474CB95A7B6B5ED69A24"/>
    <w:rsid w:val="00F57193"/>
  </w:style>
  <w:style w:type="paragraph" w:customStyle="1" w:styleId="2C8BD0546F3D4BD1888767A691E60185">
    <w:name w:val="2C8BD0546F3D4BD1888767A691E60185"/>
    <w:rsid w:val="00F57193"/>
  </w:style>
  <w:style w:type="paragraph" w:customStyle="1" w:styleId="14CF6FCB8FDC4296A065569FA3084FDA">
    <w:name w:val="14CF6FCB8FDC4296A065569FA3084FDA"/>
    <w:rsid w:val="00F57193"/>
  </w:style>
  <w:style w:type="paragraph" w:customStyle="1" w:styleId="CE73F1FA12E947369121CD1420D3689C">
    <w:name w:val="CE73F1FA12E947369121CD1420D3689C"/>
    <w:rsid w:val="00F57193"/>
  </w:style>
  <w:style w:type="paragraph" w:customStyle="1" w:styleId="7549F03463E5463581F13E62A3B51482">
    <w:name w:val="7549F03463E5463581F13E62A3B51482"/>
    <w:rsid w:val="00F57193"/>
  </w:style>
  <w:style w:type="paragraph" w:customStyle="1" w:styleId="666398783C2843D6986BE0FA9CF933B3">
    <w:name w:val="666398783C2843D6986BE0FA9CF933B3"/>
    <w:rsid w:val="00F57193"/>
  </w:style>
  <w:style w:type="paragraph" w:customStyle="1" w:styleId="43D8C4482657460789A6C9555D8F2F05">
    <w:name w:val="43D8C4482657460789A6C9555D8F2F05"/>
    <w:rsid w:val="00F57193"/>
  </w:style>
  <w:style w:type="paragraph" w:customStyle="1" w:styleId="5FEB9A142BEA41B398AC46DB5A58F35D">
    <w:name w:val="5FEB9A142BEA41B398AC46DB5A58F35D"/>
    <w:rsid w:val="00F57193"/>
  </w:style>
  <w:style w:type="paragraph" w:customStyle="1" w:styleId="C8B73F376AFF493D8B615A0745816242">
    <w:name w:val="C8B73F376AFF493D8B615A0745816242"/>
    <w:rsid w:val="00F57193"/>
  </w:style>
  <w:style w:type="paragraph" w:customStyle="1" w:styleId="6FFF6A28377D4B0B9276C08476FF237F">
    <w:name w:val="6FFF6A28377D4B0B9276C08476FF237F"/>
    <w:rsid w:val="00F57193"/>
  </w:style>
  <w:style w:type="paragraph" w:customStyle="1" w:styleId="DBAFEB076F194544AF6FC5208FCB8992">
    <w:name w:val="DBAFEB076F194544AF6FC5208FCB8992"/>
    <w:rsid w:val="00F57193"/>
  </w:style>
  <w:style w:type="paragraph" w:customStyle="1" w:styleId="10D300C27B084FC4929628E0E848B586">
    <w:name w:val="10D300C27B084FC4929628E0E848B586"/>
    <w:rsid w:val="00F57193"/>
  </w:style>
  <w:style w:type="paragraph" w:customStyle="1" w:styleId="21E8FF126BAB49B5B2C9B4021CFE69CE">
    <w:name w:val="21E8FF126BAB49B5B2C9B4021CFE69CE"/>
    <w:rsid w:val="00F57193"/>
  </w:style>
  <w:style w:type="paragraph" w:customStyle="1" w:styleId="65870DBA013742778AF5CA01168C8890">
    <w:name w:val="65870DBA013742778AF5CA01168C8890"/>
    <w:rsid w:val="00F57193"/>
  </w:style>
  <w:style w:type="paragraph" w:customStyle="1" w:styleId="1D4449654525442DB7C9EC42F10AFAFC">
    <w:name w:val="1D4449654525442DB7C9EC42F10AFAFC"/>
    <w:rsid w:val="00F57193"/>
  </w:style>
  <w:style w:type="paragraph" w:customStyle="1" w:styleId="68CF8539007E4D6D8777B7DF34A3D444">
    <w:name w:val="68CF8539007E4D6D8777B7DF34A3D444"/>
    <w:rsid w:val="00F57193"/>
  </w:style>
  <w:style w:type="paragraph" w:customStyle="1" w:styleId="881ECAAF8D574F129CD56256FC59AC75">
    <w:name w:val="881ECAAF8D574F129CD56256FC59AC75"/>
    <w:rsid w:val="00F57193"/>
  </w:style>
  <w:style w:type="paragraph" w:customStyle="1" w:styleId="D87D4EF7F4D242988B62AA08242B350E">
    <w:name w:val="D87D4EF7F4D242988B62AA08242B350E"/>
    <w:rsid w:val="00F57193"/>
  </w:style>
  <w:style w:type="paragraph" w:customStyle="1" w:styleId="CDB8CFB941524F308FE91D58F4AF3620">
    <w:name w:val="CDB8CFB941524F308FE91D58F4AF3620"/>
    <w:rsid w:val="00F57193"/>
  </w:style>
  <w:style w:type="paragraph" w:customStyle="1" w:styleId="8543F410A0134EC098A5BD0FE99A6D71">
    <w:name w:val="8543F410A0134EC098A5BD0FE99A6D71"/>
    <w:rsid w:val="00F57193"/>
  </w:style>
  <w:style w:type="paragraph" w:customStyle="1" w:styleId="925D45398E0941C69198034B580EB0E1">
    <w:name w:val="925D45398E0941C69198034B580EB0E1"/>
    <w:rsid w:val="00F57193"/>
  </w:style>
  <w:style w:type="paragraph" w:customStyle="1" w:styleId="799489FA890748C1BD46AA1C84E97B3B">
    <w:name w:val="799489FA890748C1BD46AA1C84E97B3B"/>
    <w:rsid w:val="00F57193"/>
  </w:style>
  <w:style w:type="paragraph" w:customStyle="1" w:styleId="55E8CAC9221C46598C36A1CDD431FBE0">
    <w:name w:val="55E8CAC9221C46598C36A1CDD431FBE0"/>
    <w:rsid w:val="00F57193"/>
  </w:style>
  <w:style w:type="paragraph" w:customStyle="1" w:styleId="CE9BADA5D8F44365850A6E4CAD2015F9">
    <w:name w:val="CE9BADA5D8F44365850A6E4CAD2015F9"/>
    <w:rsid w:val="00F57193"/>
  </w:style>
  <w:style w:type="paragraph" w:customStyle="1" w:styleId="88ED6216FA1144C9A7A95C517E52D449">
    <w:name w:val="88ED6216FA1144C9A7A95C517E52D449"/>
    <w:rsid w:val="00F57193"/>
  </w:style>
  <w:style w:type="paragraph" w:customStyle="1" w:styleId="39038BB84AC24639B84AF93EE84DC4B3">
    <w:name w:val="39038BB84AC24639B84AF93EE84DC4B3"/>
    <w:rsid w:val="00F57193"/>
  </w:style>
  <w:style w:type="paragraph" w:customStyle="1" w:styleId="C7CF8581883F40BA9F5313F5A7A2C7D2">
    <w:name w:val="C7CF8581883F40BA9F5313F5A7A2C7D2"/>
    <w:rsid w:val="00F57193"/>
  </w:style>
  <w:style w:type="paragraph" w:customStyle="1" w:styleId="304A2729AF1443798BAFE1D7D3FE3BF5">
    <w:name w:val="304A2729AF1443798BAFE1D7D3FE3BF5"/>
    <w:rsid w:val="00F57193"/>
  </w:style>
  <w:style w:type="paragraph" w:customStyle="1" w:styleId="924CBD53D15742F9AA412612468D5474">
    <w:name w:val="924CBD53D15742F9AA412612468D5474"/>
    <w:rsid w:val="00F57193"/>
  </w:style>
  <w:style w:type="paragraph" w:customStyle="1" w:styleId="ABCC6D9025B24650B5E397A773A685D9">
    <w:name w:val="ABCC6D9025B24650B5E397A773A685D9"/>
    <w:rsid w:val="00F57193"/>
  </w:style>
  <w:style w:type="paragraph" w:customStyle="1" w:styleId="3C2B53B6B8B24966B91E1B432C139B27">
    <w:name w:val="3C2B53B6B8B24966B91E1B432C139B27"/>
    <w:rsid w:val="00F57193"/>
  </w:style>
  <w:style w:type="paragraph" w:customStyle="1" w:styleId="7CA376C0BFCF4806858DFCE4BD430AC5">
    <w:name w:val="7CA376C0BFCF4806858DFCE4BD430AC5"/>
    <w:rsid w:val="00F57193"/>
  </w:style>
  <w:style w:type="paragraph" w:customStyle="1" w:styleId="A7C5CE7CF4FB429C810DFC7508846A23">
    <w:name w:val="A7C5CE7CF4FB429C810DFC7508846A23"/>
    <w:rsid w:val="00F57193"/>
  </w:style>
  <w:style w:type="paragraph" w:customStyle="1" w:styleId="0C1DC4D1B1354E418BB7D09A0DB03DC1">
    <w:name w:val="0C1DC4D1B1354E418BB7D09A0DB03DC1"/>
    <w:rsid w:val="00F57193"/>
  </w:style>
  <w:style w:type="paragraph" w:customStyle="1" w:styleId="10FE59479E3545A798DA7EB35EB4C715">
    <w:name w:val="10FE59479E3545A798DA7EB35EB4C715"/>
    <w:rsid w:val="00F57193"/>
  </w:style>
  <w:style w:type="paragraph" w:customStyle="1" w:styleId="E35D9DDD53B24C1594E1C799E9AADFF8">
    <w:name w:val="E35D9DDD53B24C1594E1C799E9AADFF8"/>
    <w:rsid w:val="00F57193"/>
  </w:style>
  <w:style w:type="paragraph" w:customStyle="1" w:styleId="E7D60A4809E544E98A7A680F20DD70DF">
    <w:name w:val="E7D60A4809E544E98A7A680F20DD70DF"/>
    <w:rsid w:val="00F57193"/>
  </w:style>
  <w:style w:type="paragraph" w:customStyle="1" w:styleId="3A284C512CEB464B9A4E6AB7BF010D6F">
    <w:name w:val="3A284C512CEB464B9A4E6AB7BF010D6F"/>
    <w:rsid w:val="00F57193"/>
  </w:style>
  <w:style w:type="paragraph" w:customStyle="1" w:styleId="EFF6EDE6B6DF4E5A95ADAF46D103DFB9">
    <w:name w:val="EFF6EDE6B6DF4E5A95ADAF46D103DFB9"/>
    <w:rsid w:val="00F57193"/>
  </w:style>
  <w:style w:type="paragraph" w:customStyle="1" w:styleId="24B2BB8EBEC149AD861B9B24AD5627AE">
    <w:name w:val="24B2BB8EBEC149AD861B9B24AD5627AE"/>
    <w:rsid w:val="00F57193"/>
  </w:style>
  <w:style w:type="paragraph" w:customStyle="1" w:styleId="9F578D5A85F941FB898FF532E1A1BA4C">
    <w:name w:val="9F578D5A85F941FB898FF532E1A1BA4C"/>
    <w:rsid w:val="00F57193"/>
  </w:style>
  <w:style w:type="paragraph" w:customStyle="1" w:styleId="28285B9BB8534E5E818272C69D5FC4CA">
    <w:name w:val="28285B9BB8534E5E818272C69D5FC4CA"/>
    <w:rsid w:val="00F57193"/>
  </w:style>
  <w:style w:type="paragraph" w:customStyle="1" w:styleId="4A68695F4D044A2A96815647D1C8D172">
    <w:name w:val="4A68695F4D044A2A96815647D1C8D172"/>
    <w:rsid w:val="00F57193"/>
  </w:style>
  <w:style w:type="paragraph" w:customStyle="1" w:styleId="DC6CE1DD6896410CAB0BA4F790DA3650">
    <w:name w:val="DC6CE1DD6896410CAB0BA4F790DA3650"/>
    <w:rsid w:val="00F57193"/>
  </w:style>
  <w:style w:type="paragraph" w:customStyle="1" w:styleId="FDB7548AEF9D45DC933C7A55DDC4E2FC">
    <w:name w:val="FDB7548AEF9D45DC933C7A55DDC4E2FC"/>
    <w:rsid w:val="00F57193"/>
  </w:style>
  <w:style w:type="paragraph" w:customStyle="1" w:styleId="ED9F03853D104B0DB1AAA379A5129F80">
    <w:name w:val="ED9F03853D104B0DB1AAA379A5129F80"/>
    <w:rsid w:val="00F57193"/>
  </w:style>
  <w:style w:type="paragraph" w:customStyle="1" w:styleId="AB23CB97AD844BE6A8BF01DADC675325">
    <w:name w:val="AB23CB97AD844BE6A8BF01DADC675325"/>
    <w:rsid w:val="00F57193"/>
  </w:style>
  <w:style w:type="paragraph" w:customStyle="1" w:styleId="25BA1B60FE8A464DA48FE40E73001F03">
    <w:name w:val="25BA1B60FE8A464DA48FE40E73001F03"/>
    <w:rsid w:val="00F57193"/>
  </w:style>
  <w:style w:type="paragraph" w:customStyle="1" w:styleId="08EC8166DAB048B990D4931F26B31DD5">
    <w:name w:val="08EC8166DAB048B990D4931F26B31DD5"/>
    <w:rsid w:val="00F57193"/>
  </w:style>
  <w:style w:type="paragraph" w:customStyle="1" w:styleId="DA2675A2AA40440A9787402BAA30961E">
    <w:name w:val="DA2675A2AA40440A9787402BAA30961E"/>
    <w:rsid w:val="00F57193"/>
  </w:style>
  <w:style w:type="paragraph" w:customStyle="1" w:styleId="AC92CDAE162541748DFC271C1F8658F9">
    <w:name w:val="AC92CDAE162541748DFC271C1F8658F9"/>
    <w:rsid w:val="00F57193"/>
  </w:style>
  <w:style w:type="paragraph" w:customStyle="1" w:styleId="D18C3507BA3D4C448CBC0C0991313ADA">
    <w:name w:val="D18C3507BA3D4C448CBC0C0991313ADA"/>
    <w:rsid w:val="00F57193"/>
  </w:style>
  <w:style w:type="paragraph" w:customStyle="1" w:styleId="AAC40BB161FD49009112DFF2B754FB40">
    <w:name w:val="AAC40BB161FD49009112DFF2B754FB40"/>
    <w:rsid w:val="00F57193"/>
  </w:style>
  <w:style w:type="paragraph" w:customStyle="1" w:styleId="9DBAE9F6E3044B0693D13A3DEDF397B1">
    <w:name w:val="9DBAE9F6E3044B0693D13A3DEDF397B1"/>
    <w:rsid w:val="00F57193"/>
  </w:style>
  <w:style w:type="paragraph" w:customStyle="1" w:styleId="FF656AAC35534DCC95EF3F3D9C895A51">
    <w:name w:val="FF656AAC35534DCC95EF3F3D9C895A51"/>
    <w:rsid w:val="00F57193"/>
  </w:style>
  <w:style w:type="paragraph" w:customStyle="1" w:styleId="6D188DCB25314074A077D02DEF070CE8">
    <w:name w:val="6D188DCB25314074A077D02DEF070CE8"/>
    <w:rsid w:val="00F57193"/>
  </w:style>
  <w:style w:type="paragraph" w:customStyle="1" w:styleId="5967EA343DEC4107937AF82E00BE914B">
    <w:name w:val="5967EA343DEC4107937AF82E00BE914B"/>
    <w:rsid w:val="00F57193"/>
  </w:style>
  <w:style w:type="paragraph" w:customStyle="1" w:styleId="45AABB0AB8794F209AAC76159670841D">
    <w:name w:val="45AABB0AB8794F209AAC76159670841D"/>
    <w:rsid w:val="00F57193"/>
  </w:style>
  <w:style w:type="paragraph" w:customStyle="1" w:styleId="31488761CBD44E4792F579129B30BC01">
    <w:name w:val="31488761CBD44E4792F579129B30BC01"/>
    <w:rsid w:val="00F57193"/>
  </w:style>
  <w:style w:type="paragraph" w:customStyle="1" w:styleId="EFAD5D46B2614CFF81EC163A5B77F660">
    <w:name w:val="EFAD5D46B2614CFF81EC163A5B77F660"/>
    <w:rsid w:val="00F57193"/>
  </w:style>
  <w:style w:type="paragraph" w:customStyle="1" w:styleId="AD2A17F18D8A4C6DB0E24B483CF3CED8">
    <w:name w:val="AD2A17F18D8A4C6DB0E24B483CF3CED8"/>
    <w:rsid w:val="00F57193"/>
  </w:style>
  <w:style w:type="paragraph" w:customStyle="1" w:styleId="550900F64E534BE0A36265152BEEC393">
    <w:name w:val="550900F64E534BE0A36265152BEEC393"/>
    <w:rsid w:val="00F57193"/>
  </w:style>
  <w:style w:type="paragraph" w:customStyle="1" w:styleId="B11BECBFB7614EA3BA7724A653912376">
    <w:name w:val="B11BECBFB7614EA3BA7724A653912376"/>
    <w:rsid w:val="00F57193"/>
  </w:style>
  <w:style w:type="paragraph" w:customStyle="1" w:styleId="4739F7E21FD547BB97334CC47CECB5B8">
    <w:name w:val="4739F7E21FD547BB97334CC47CECB5B8"/>
    <w:rsid w:val="00F57193"/>
  </w:style>
  <w:style w:type="paragraph" w:customStyle="1" w:styleId="9B5503D3D44C45279E192B4D89C07195">
    <w:name w:val="9B5503D3D44C45279E192B4D89C07195"/>
    <w:rsid w:val="00F57193"/>
  </w:style>
  <w:style w:type="paragraph" w:customStyle="1" w:styleId="42A4100F10DF4FB1939207E990F7244D">
    <w:name w:val="42A4100F10DF4FB1939207E990F7244D"/>
    <w:rsid w:val="00F57193"/>
  </w:style>
  <w:style w:type="paragraph" w:customStyle="1" w:styleId="031CF4D6B2114F789C540346D2EB56BB">
    <w:name w:val="031CF4D6B2114F789C540346D2EB56BB"/>
    <w:rsid w:val="00F57193"/>
  </w:style>
  <w:style w:type="paragraph" w:customStyle="1" w:styleId="B6A45F3E38894D3C8669FAFA2063AC3C">
    <w:name w:val="B6A45F3E38894D3C8669FAFA2063AC3C"/>
    <w:rsid w:val="00F57193"/>
  </w:style>
  <w:style w:type="paragraph" w:customStyle="1" w:styleId="AD370A494FB04C6EBD1B9FEDDC6171DC">
    <w:name w:val="AD370A494FB04C6EBD1B9FEDDC6171DC"/>
    <w:rsid w:val="00F57193"/>
  </w:style>
  <w:style w:type="paragraph" w:customStyle="1" w:styleId="C1AA3DCA709C4955A83D81015B355159">
    <w:name w:val="C1AA3DCA709C4955A83D81015B355159"/>
    <w:rsid w:val="00F57193"/>
  </w:style>
  <w:style w:type="paragraph" w:customStyle="1" w:styleId="E1C89C3EB4484A768034A4DD3719DE26">
    <w:name w:val="E1C89C3EB4484A768034A4DD3719DE26"/>
    <w:rsid w:val="00F57193"/>
  </w:style>
  <w:style w:type="paragraph" w:customStyle="1" w:styleId="6BC3ED6ECA3B45FCAA841CA8B80C5CF3">
    <w:name w:val="6BC3ED6ECA3B45FCAA841CA8B80C5CF3"/>
    <w:rsid w:val="00F57193"/>
  </w:style>
  <w:style w:type="paragraph" w:customStyle="1" w:styleId="6BD0573FB26A4DE4B7FA4BC7976127BC">
    <w:name w:val="6BD0573FB26A4DE4B7FA4BC7976127BC"/>
    <w:rsid w:val="00F57193"/>
  </w:style>
  <w:style w:type="paragraph" w:customStyle="1" w:styleId="FBA874BCC06B4E089F1489F9A9CC7EA3">
    <w:name w:val="FBA874BCC06B4E089F1489F9A9CC7EA3"/>
    <w:rsid w:val="00F57193"/>
  </w:style>
  <w:style w:type="paragraph" w:customStyle="1" w:styleId="C6E1191730844C39AE63591BE0B1B99D">
    <w:name w:val="C6E1191730844C39AE63591BE0B1B99D"/>
    <w:rsid w:val="00F57193"/>
  </w:style>
  <w:style w:type="paragraph" w:customStyle="1" w:styleId="8562EFB43BB6400FA3542874D03350114">
    <w:name w:val="8562EFB43BB6400FA3542874D03350114"/>
    <w:rsid w:val="003F29D5"/>
    <w:pPr>
      <w:spacing w:before="100" w:after="200" w:line="276" w:lineRule="auto"/>
    </w:pPr>
    <w:rPr>
      <w:sz w:val="20"/>
      <w:szCs w:val="20"/>
    </w:rPr>
  </w:style>
  <w:style w:type="paragraph" w:customStyle="1" w:styleId="6FFAC14D17C54E3E802DF3A73986F3485">
    <w:name w:val="6FFAC14D17C54E3E802DF3A73986F3485"/>
    <w:rsid w:val="003F29D5"/>
    <w:pPr>
      <w:spacing w:before="100" w:after="200" w:line="276" w:lineRule="auto"/>
    </w:pPr>
    <w:rPr>
      <w:sz w:val="20"/>
      <w:szCs w:val="20"/>
    </w:rPr>
  </w:style>
  <w:style w:type="paragraph" w:customStyle="1" w:styleId="3017566D8BDB4552B59C1FA8CDA7A76C5">
    <w:name w:val="3017566D8BDB4552B59C1FA8CDA7A76C5"/>
    <w:rsid w:val="003F29D5"/>
    <w:pPr>
      <w:spacing w:before="100" w:after="200" w:line="276" w:lineRule="auto"/>
    </w:pPr>
    <w:rPr>
      <w:sz w:val="20"/>
      <w:szCs w:val="20"/>
    </w:rPr>
  </w:style>
  <w:style w:type="paragraph" w:customStyle="1" w:styleId="5396591C742D4E418AB76311E69BDA905">
    <w:name w:val="5396591C742D4E418AB76311E69BDA905"/>
    <w:rsid w:val="003F29D5"/>
    <w:pPr>
      <w:spacing w:before="100" w:after="200" w:line="276" w:lineRule="auto"/>
    </w:pPr>
    <w:rPr>
      <w:sz w:val="20"/>
      <w:szCs w:val="20"/>
    </w:rPr>
  </w:style>
  <w:style w:type="paragraph" w:customStyle="1" w:styleId="DC4797515C1D494CB7E235D51F015A375">
    <w:name w:val="DC4797515C1D494CB7E235D51F015A375"/>
    <w:rsid w:val="003F29D5"/>
    <w:pPr>
      <w:spacing w:before="100" w:after="200" w:line="276" w:lineRule="auto"/>
    </w:pPr>
    <w:rPr>
      <w:sz w:val="20"/>
      <w:szCs w:val="20"/>
    </w:rPr>
  </w:style>
  <w:style w:type="paragraph" w:customStyle="1" w:styleId="350D2592734042A197417F61152292E35">
    <w:name w:val="350D2592734042A197417F61152292E35"/>
    <w:rsid w:val="003F29D5"/>
    <w:pPr>
      <w:spacing w:before="100" w:after="200" w:line="276" w:lineRule="auto"/>
    </w:pPr>
    <w:rPr>
      <w:sz w:val="20"/>
      <w:szCs w:val="20"/>
    </w:rPr>
  </w:style>
  <w:style w:type="paragraph" w:customStyle="1" w:styleId="5F91AFE549AF4FE591E4E849FC31A8235">
    <w:name w:val="5F91AFE549AF4FE591E4E849FC31A8235"/>
    <w:rsid w:val="003F29D5"/>
    <w:pPr>
      <w:spacing w:before="100" w:after="200" w:line="276" w:lineRule="auto"/>
    </w:pPr>
    <w:rPr>
      <w:sz w:val="20"/>
      <w:szCs w:val="20"/>
    </w:rPr>
  </w:style>
  <w:style w:type="paragraph" w:customStyle="1" w:styleId="DD47365AF5144ED6AC7BFE313622646F5">
    <w:name w:val="DD47365AF5144ED6AC7BFE313622646F5"/>
    <w:rsid w:val="003F29D5"/>
    <w:pPr>
      <w:spacing w:before="100" w:after="200" w:line="276" w:lineRule="auto"/>
    </w:pPr>
    <w:rPr>
      <w:sz w:val="20"/>
      <w:szCs w:val="20"/>
    </w:rPr>
  </w:style>
  <w:style w:type="paragraph" w:customStyle="1" w:styleId="69649F5923A44246A873430D511A08AF5">
    <w:name w:val="69649F5923A44246A873430D511A08AF5"/>
    <w:rsid w:val="003F29D5"/>
    <w:pPr>
      <w:spacing w:before="100" w:after="200" w:line="276" w:lineRule="auto"/>
    </w:pPr>
    <w:rPr>
      <w:sz w:val="20"/>
      <w:szCs w:val="20"/>
    </w:rPr>
  </w:style>
  <w:style w:type="paragraph" w:customStyle="1" w:styleId="F30FCE37C6FA46069F366EEE1AA991F25">
    <w:name w:val="F30FCE37C6FA46069F366EEE1AA991F25"/>
    <w:rsid w:val="003F29D5"/>
    <w:pPr>
      <w:spacing w:before="100" w:after="200" w:line="276" w:lineRule="auto"/>
    </w:pPr>
    <w:rPr>
      <w:sz w:val="20"/>
      <w:szCs w:val="20"/>
    </w:rPr>
  </w:style>
  <w:style w:type="paragraph" w:customStyle="1" w:styleId="C42AB0075CCD43BD927639CDFE0100535">
    <w:name w:val="C42AB0075CCD43BD927639CDFE0100535"/>
    <w:rsid w:val="003F29D5"/>
    <w:pPr>
      <w:spacing w:before="100" w:after="200" w:line="276" w:lineRule="auto"/>
    </w:pPr>
    <w:rPr>
      <w:sz w:val="20"/>
      <w:szCs w:val="20"/>
    </w:rPr>
  </w:style>
  <w:style w:type="paragraph" w:customStyle="1" w:styleId="5CBF8FCFE6634B9B8A1F5CC61F8CD4C65">
    <w:name w:val="5CBF8FCFE6634B9B8A1F5CC61F8CD4C65"/>
    <w:rsid w:val="003F29D5"/>
    <w:pPr>
      <w:spacing w:before="100" w:after="200" w:line="276" w:lineRule="auto"/>
    </w:pPr>
    <w:rPr>
      <w:sz w:val="20"/>
      <w:szCs w:val="20"/>
    </w:rPr>
  </w:style>
  <w:style w:type="paragraph" w:customStyle="1" w:styleId="571FE1D6A22841A3A087FA7FAE86C5F85">
    <w:name w:val="571FE1D6A22841A3A087FA7FAE86C5F85"/>
    <w:rsid w:val="003F29D5"/>
    <w:pPr>
      <w:spacing w:before="100" w:after="200" w:line="276" w:lineRule="auto"/>
    </w:pPr>
    <w:rPr>
      <w:sz w:val="20"/>
      <w:szCs w:val="20"/>
    </w:rPr>
  </w:style>
  <w:style w:type="paragraph" w:customStyle="1" w:styleId="65DF1789A4804BA69523C35BF1B3B3B65">
    <w:name w:val="65DF1789A4804BA69523C35BF1B3B3B65"/>
    <w:rsid w:val="003F29D5"/>
    <w:pPr>
      <w:spacing w:before="100" w:after="200" w:line="276" w:lineRule="auto"/>
    </w:pPr>
    <w:rPr>
      <w:sz w:val="20"/>
      <w:szCs w:val="20"/>
    </w:rPr>
  </w:style>
  <w:style w:type="paragraph" w:customStyle="1" w:styleId="DefaultPlaceholder1081868574">
    <w:name w:val="DefaultPlaceholder_1081868574"/>
    <w:rsid w:val="003F29D5"/>
    <w:pPr>
      <w:spacing w:before="100" w:after="200" w:line="276" w:lineRule="auto"/>
    </w:pPr>
    <w:rPr>
      <w:sz w:val="20"/>
      <w:szCs w:val="20"/>
    </w:rPr>
  </w:style>
  <w:style w:type="paragraph" w:customStyle="1" w:styleId="A0824E50CC9741118CDF5A734CECD1B35">
    <w:name w:val="A0824E50CC9741118CDF5A734CECD1B35"/>
    <w:rsid w:val="003F29D5"/>
    <w:pPr>
      <w:spacing w:before="100" w:after="200" w:line="276" w:lineRule="auto"/>
    </w:pPr>
    <w:rPr>
      <w:sz w:val="20"/>
      <w:szCs w:val="20"/>
    </w:rPr>
  </w:style>
  <w:style w:type="paragraph" w:customStyle="1" w:styleId="2B271F0E3ED64DE1B17408E7A4542F335">
    <w:name w:val="2B271F0E3ED64DE1B17408E7A4542F335"/>
    <w:rsid w:val="003F29D5"/>
    <w:pPr>
      <w:spacing w:before="100" w:after="200" w:line="276" w:lineRule="auto"/>
    </w:pPr>
    <w:rPr>
      <w:sz w:val="20"/>
      <w:szCs w:val="20"/>
    </w:rPr>
  </w:style>
  <w:style w:type="paragraph" w:customStyle="1" w:styleId="FCFF545F810744F288AE2ACC207F33AC4">
    <w:name w:val="FCFF545F810744F288AE2ACC207F33AC4"/>
    <w:rsid w:val="003F29D5"/>
    <w:pPr>
      <w:spacing w:before="100" w:after="200" w:line="276" w:lineRule="auto"/>
    </w:pPr>
    <w:rPr>
      <w:sz w:val="20"/>
      <w:szCs w:val="20"/>
    </w:rPr>
  </w:style>
  <w:style w:type="paragraph" w:customStyle="1" w:styleId="5CD8E9E9A20D445F9C8F1EC5073836AB5">
    <w:name w:val="5CD8E9E9A20D445F9C8F1EC5073836AB5"/>
    <w:rsid w:val="003F29D5"/>
    <w:pPr>
      <w:spacing w:before="100" w:after="200" w:line="276" w:lineRule="auto"/>
    </w:pPr>
    <w:rPr>
      <w:sz w:val="20"/>
      <w:szCs w:val="20"/>
    </w:rPr>
  </w:style>
  <w:style w:type="paragraph" w:customStyle="1" w:styleId="500AEB53A2B14C91AF73D2C7D7F651004">
    <w:name w:val="500AEB53A2B14C91AF73D2C7D7F651004"/>
    <w:rsid w:val="003F29D5"/>
    <w:pPr>
      <w:spacing w:before="100" w:after="200" w:line="276" w:lineRule="auto"/>
    </w:pPr>
    <w:rPr>
      <w:sz w:val="20"/>
      <w:szCs w:val="20"/>
    </w:rPr>
  </w:style>
  <w:style w:type="paragraph" w:customStyle="1" w:styleId="CAA8A17EEE394DCAA1CCCA9BA62C03B94">
    <w:name w:val="CAA8A17EEE394DCAA1CCCA9BA62C03B94"/>
    <w:rsid w:val="003F29D5"/>
    <w:pPr>
      <w:spacing w:before="100" w:after="200" w:line="276" w:lineRule="auto"/>
    </w:pPr>
    <w:rPr>
      <w:sz w:val="20"/>
      <w:szCs w:val="20"/>
    </w:rPr>
  </w:style>
  <w:style w:type="paragraph" w:customStyle="1" w:styleId="6C535A46CB41463BB20D31FC4911BBDB4">
    <w:name w:val="6C535A46CB41463BB20D31FC4911BBDB4"/>
    <w:rsid w:val="003F29D5"/>
    <w:pPr>
      <w:spacing w:before="100" w:after="200" w:line="276" w:lineRule="auto"/>
    </w:pPr>
    <w:rPr>
      <w:sz w:val="20"/>
      <w:szCs w:val="20"/>
    </w:rPr>
  </w:style>
  <w:style w:type="paragraph" w:customStyle="1" w:styleId="3D33E49B99D54E6F8E87544AFC19DB704">
    <w:name w:val="3D33E49B99D54E6F8E87544AFC19DB704"/>
    <w:rsid w:val="003F29D5"/>
    <w:pPr>
      <w:spacing w:before="100" w:after="200" w:line="276" w:lineRule="auto"/>
    </w:pPr>
    <w:rPr>
      <w:sz w:val="20"/>
      <w:szCs w:val="20"/>
    </w:rPr>
  </w:style>
  <w:style w:type="paragraph" w:customStyle="1" w:styleId="8C5238139D2B423CB2BF2AABE073F6C55">
    <w:name w:val="8C5238139D2B423CB2BF2AABE073F6C55"/>
    <w:rsid w:val="003F29D5"/>
    <w:pPr>
      <w:spacing w:before="100" w:after="200" w:line="276" w:lineRule="auto"/>
    </w:pPr>
    <w:rPr>
      <w:sz w:val="20"/>
      <w:szCs w:val="20"/>
    </w:rPr>
  </w:style>
  <w:style w:type="paragraph" w:customStyle="1" w:styleId="6DCFD520DF064F819F3B8009A6D05B485">
    <w:name w:val="6DCFD520DF064F819F3B8009A6D05B485"/>
    <w:rsid w:val="003F29D5"/>
    <w:pPr>
      <w:spacing w:before="100" w:after="200" w:line="276" w:lineRule="auto"/>
    </w:pPr>
    <w:rPr>
      <w:sz w:val="20"/>
      <w:szCs w:val="20"/>
    </w:rPr>
  </w:style>
  <w:style w:type="paragraph" w:customStyle="1" w:styleId="042CE4988B1F48E7B0524564143317E25">
    <w:name w:val="042CE4988B1F48E7B0524564143317E25"/>
    <w:rsid w:val="003F29D5"/>
    <w:pPr>
      <w:spacing w:before="100" w:after="200" w:line="276" w:lineRule="auto"/>
    </w:pPr>
    <w:rPr>
      <w:sz w:val="20"/>
      <w:szCs w:val="20"/>
    </w:rPr>
  </w:style>
  <w:style w:type="paragraph" w:customStyle="1" w:styleId="D8FA8F31B8164B2A93038A2D4CCA5E7F4">
    <w:name w:val="D8FA8F31B8164B2A93038A2D4CCA5E7F4"/>
    <w:rsid w:val="003F29D5"/>
    <w:pPr>
      <w:spacing w:before="100" w:after="200" w:line="276" w:lineRule="auto"/>
    </w:pPr>
    <w:rPr>
      <w:sz w:val="20"/>
      <w:szCs w:val="20"/>
    </w:rPr>
  </w:style>
  <w:style w:type="paragraph" w:customStyle="1" w:styleId="DA3C98D670AD4D7AB95A335DCEF5D2424">
    <w:name w:val="DA3C98D670AD4D7AB95A335DCEF5D2424"/>
    <w:rsid w:val="003F29D5"/>
    <w:pPr>
      <w:spacing w:before="100" w:after="200" w:line="276" w:lineRule="auto"/>
    </w:pPr>
    <w:rPr>
      <w:sz w:val="20"/>
      <w:szCs w:val="20"/>
    </w:rPr>
  </w:style>
  <w:style w:type="paragraph" w:customStyle="1" w:styleId="B4A69A02B8C84ADBBC0B73BD1A815FED4">
    <w:name w:val="B4A69A02B8C84ADBBC0B73BD1A815FED4"/>
    <w:rsid w:val="003F29D5"/>
    <w:pPr>
      <w:spacing w:before="100" w:after="200" w:line="276" w:lineRule="auto"/>
    </w:pPr>
    <w:rPr>
      <w:sz w:val="20"/>
      <w:szCs w:val="20"/>
    </w:rPr>
  </w:style>
  <w:style w:type="paragraph" w:customStyle="1" w:styleId="E7E7640064E64FC898ACC91CCC788AB94">
    <w:name w:val="E7E7640064E64FC898ACC91CCC788AB94"/>
    <w:rsid w:val="003F29D5"/>
    <w:pPr>
      <w:spacing w:before="100" w:after="200" w:line="276" w:lineRule="auto"/>
    </w:pPr>
    <w:rPr>
      <w:sz w:val="20"/>
      <w:szCs w:val="20"/>
    </w:rPr>
  </w:style>
  <w:style w:type="paragraph" w:customStyle="1" w:styleId="7C6068320ACD4222BDA9AB212E61DA3E4">
    <w:name w:val="7C6068320ACD4222BDA9AB212E61DA3E4"/>
    <w:rsid w:val="003F29D5"/>
    <w:pPr>
      <w:spacing w:before="100" w:after="200" w:line="276" w:lineRule="auto"/>
    </w:pPr>
    <w:rPr>
      <w:sz w:val="20"/>
      <w:szCs w:val="20"/>
    </w:rPr>
  </w:style>
  <w:style w:type="paragraph" w:customStyle="1" w:styleId="C8B73F376AFF493D8B615A07458162421">
    <w:name w:val="C8B73F376AFF493D8B615A07458162421"/>
    <w:rsid w:val="003F29D5"/>
    <w:pPr>
      <w:spacing w:before="100" w:after="200" w:line="276" w:lineRule="auto"/>
    </w:pPr>
    <w:rPr>
      <w:sz w:val="20"/>
      <w:szCs w:val="20"/>
    </w:rPr>
  </w:style>
  <w:style w:type="paragraph" w:customStyle="1" w:styleId="6FFF6A28377D4B0B9276C08476FF237F1">
    <w:name w:val="6FFF6A28377D4B0B9276C08476FF237F1"/>
    <w:rsid w:val="003F29D5"/>
    <w:pPr>
      <w:spacing w:before="100" w:after="200" w:line="276" w:lineRule="auto"/>
    </w:pPr>
    <w:rPr>
      <w:sz w:val="20"/>
      <w:szCs w:val="20"/>
    </w:rPr>
  </w:style>
  <w:style w:type="paragraph" w:customStyle="1" w:styleId="DBAFEB076F194544AF6FC5208FCB89921">
    <w:name w:val="DBAFEB076F194544AF6FC5208FCB89921"/>
    <w:rsid w:val="003F29D5"/>
    <w:pPr>
      <w:spacing w:before="100" w:after="200" w:line="276" w:lineRule="auto"/>
    </w:pPr>
    <w:rPr>
      <w:sz w:val="20"/>
      <w:szCs w:val="20"/>
    </w:rPr>
  </w:style>
  <w:style w:type="paragraph" w:customStyle="1" w:styleId="10D300C27B084FC4929628E0E848B5861">
    <w:name w:val="10D300C27B084FC4929628E0E848B5861"/>
    <w:rsid w:val="003F29D5"/>
    <w:pPr>
      <w:spacing w:before="100" w:after="200" w:line="276" w:lineRule="auto"/>
    </w:pPr>
    <w:rPr>
      <w:sz w:val="20"/>
      <w:szCs w:val="20"/>
    </w:rPr>
  </w:style>
  <w:style w:type="paragraph" w:customStyle="1" w:styleId="21E8FF126BAB49B5B2C9B4021CFE69CE1">
    <w:name w:val="21E8FF126BAB49B5B2C9B4021CFE69CE1"/>
    <w:rsid w:val="003F29D5"/>
    <w:pPr>
      <w:spacing w:before="100" w:after="200" w:line="276" w:lineRule="auto"/>
    </w:pPr>
    <w:rPr>
      <w:sz w:val="20"/>
      <w:szCs w:val="20"/>
    </w:rPr>
  </w:style>
  <w:style w:type="paragraph" w:customStyle="1" w:styleId="65870DBA013742778AF5CA01168C88901">
    <w:name w:val="65870DBA013742778AF5CA01168C88901"/>
    <w:rsid w:val="003F29D5"/>
    <w:pPr>
      <w:spacing w:before="100" w:after="200" w:line="276" w:lineRule="auto"/>
    </w:pPr>
    <w:rPr>
      <w:sz w:val="20"/>
      <w:szCs w:val="20"/>
    </w:rPr>
  </w:style>
  <w:style w:type="paragraph" w:customStyle="1" w:styleId="1D4449654525442DB7C9EC42F10AFAFC1">
    <w:name w:val="1D4449654525442DB7C9EC42F10AFAFC1"/>
    <w:rsid w:val="003F29D5"/>
    <w:pPr>
      <w:spacing w:before="100" w:after="200" w:line="276" w:lineRule="auto"/>
    </w:pPr>
    <w:rPr>
      <w:sz w:val="20"/>
      <w:szCs w:val="20"/>
    </w:rPr>
  </w:style>
  <w:style w:type="paragraph" w:customStyle="1" w:styleId="68CF8539007E4D6D8777B7DF34A3D4441">
    <w:name w:val="68CF8539007E4D6D8777B7DF34A3D4441"/>
    <w:rsid w:val="003F29D5"/>
    <w:pPr>
      <w:spacing w:before="100" w:after="200" w:line="276" w:lineRule="auto"/>
    </w:pPr>
    <w:rPr>
      <w:sz w:val="20"/>
      <w:szCs w:val="20"/>
    </w:rPr>
  </w:style>
  <w:style w:type="paragraph" w:customStyle="1" w:styleId="925D45398E0941C69198034B580EB0E11">
    <w:name w:val="925D45398E0941C69198034B580EB0E11"/>
    <w:rsid w:val="003F29D5"/>
    <w:pPr>
      <w:spacing w:before="100" w:after="200" w:line="276" w:lineRule="auto"/>
    </w:pPr>
    <w:rPr>
      <w:sz w:val="20"/>
      <w:szCs w:val="20"/>
    </w:rPr>
  </w:style>
  <w:style w:type="paragraph" w:customStyle="1" w:styleId="799489FA890748C1BD46AA1C84E97B3B1">
    <w:name w:val="799489FA890748C1BD46AA1C84E97B3B1"/>
    <w:rsid w:val="003F29D5"/>
    <w:pPr>
      <w:spacing w:before="100" w:after="200" w:line="276" w:lineRule="auto"/>
    </w:pPr>
    <w:rPr>
      <w:sz w:val="20"/>
      <w:szCs w:val="20"/>
    </w:rPr>
  </w:style>
  <w:style w:type="paragraph" w:customStyle="1" w:styleId="55E8CAC9221C46598C36A1CDD431FBE01">
    <w:name w:val="55E8CAC9221C46598C36A1CDD431FBE01"/>
    <w:rsid w:val="003F29D5"/>
    <w:pPr>
      <w:spacing w:before="100" w:after="200" w:line="276" w:lineRule="auto"/>
    </w:pPr>
    <w:rPr>
      <w:sz w:val="20"/>
      <w:szCs w:val="20"/>
    </w:rPr>
  </w:style>
  <w:style w:type="paragraph" w:customStyle="1" w:styleId="CE9BADA5D8F44365850A6E4CAD2015F91">
    <w:name w:val="CE9BADA5D8F44365850A6E4CAD2015F91"/>
    <w:rsid w:val="003F29D5"/>
    <w:pPr>
      <w:spacing w:before="100" w:after="200" w:line="276" w:lineRule="auto"/>
    </w:pPr>
    <w:rPr>
      <w:sz w:val="20"/>
      <w:szCs w:val="20"/>
    </w:rPr>
  </w:style>
  <w:style w:type="paragraph" w:customStyle="1" w:styleId="88ED6216FA1144C9A7A95C517E52D4491">
    <w:name w:val="88ED6216FA1144C9A7A95C517E52D4491"/>
    <w:rsid w:val="003F29D5"/>
    <w:pPr>
      <w:spacing w:before="100" w:after="200" w:line="276" w:lineRule="auto"/>
    </w:pPr>
    <w:rPr>
      <w:sz w:val="20"/>
      <w:szCs w:val="20"/>
    </w:rPr>
  </w:style>
  <w:style w:type="paragraph" w:customStyle="1" w:styleId="39038BB84AC24639B84AF93EE84DC4B31">
    <w:name w:val="39038BB84AC24639B84AF93EE84DC4B31"/>
    <w:rsid w:val="003F29D5"/>
    <w:pPr>
      <w:spacing w:before="100" w:after="200" w:line="276" w:lineRule="auto"/>
    </w:pPr>
    <w:rPr>
      <w:sz w:val="20"/>
      <w:szCs w:val="20"/>
    </w:rPr>
  </w:style>
  <w:style w:type="paragraph" w:customStyle="1" w:styleId="C7CF8581883F40BA9F5313F5A7A2C7D21">
    <w:name w:val="C7CF8581883F40BA9F5313F5A7A2C7D21"/>
    <w:rsid w:val="003F29D5"/>
    <w:pPr>
      <w:spacing w:before="100" w:after="200" w:line="276" w:lineRule="auto"/>
    </w:pPr>
    <w:rPr>
      <w:sz w:val="20"/>
      <w:szCs w:val="20"/>
    </w:rPr>
  </w:style>
  <w:style w:type="paragraph" w:customStyle="1" w:styleId="304A2729AF1443798BAFE1D7D3FE3BF51">
    <w:name w:val="304A2729AF1443798BAFE1D7D3FE3BF51"/>
    <w:rsid w:val="003F29D5"/>
    <w:pPr>
      <w:spacing w:before="100" w:after="200" w:line="276" w:lineRule="auto"/>
    </w:pPr>
    <w:rPr>
      <w:sz w:val="20"/>
      <w:szCs w:val="20"/>
    </w:rPr>
  </w:style>
  <w:style w:type="paragraph" w:customStyle="1" w:styleId="924CBD53D15742F9AA412612468D54741">
    <w:name w:val="924CBD53D15742F9AA412612468D54741"/>
    <w:rsid w:val="003F29D5"/>
    <w:pPr>
      <w:spacing w:before="100" w:after="200" w:line="276" w:lineRule="auto"/>
    </w:pPr>
    <w:rPr>
      <w:sz w:val="20"/>
      <w:szCs w:val="20"/>
    </w:rPr>
  </w:style>
  <w:style w:type="paragraph" w:customStyle="1" w:styleId="ABCC6D9025B24650B5E397A773A685D91">
    <w:name w:val="ABCC6D9025B24650B5E397A773A685D91"/>
    <w:rsid w:val="003F29D5"/>
    <w:pPr>
      <w:spacing w:before="100" w:after="200" w:line="276" w:lineRule="auto"/>
    </w:pPr>
    <w:rPr>
      <w:sz w:val="20"/>
      <w:szCs w:val="20"/>
    </w:rPr>
  </w:style>
  <w:style w:type="paragraph" w:customStyle="1" w:styleId="3C2B53B6B8B24966B91E1B432C139B271">
    <w:name w:val="3C2B53B6B8B24966B91E1B432C139B271"/>
    <w:rsid w:val="003F29D5"/>
    <w:pPr>
      <w:spacing w:before="100" w:after="200" w:line="276" w:lineRule="auto"/>
    </w:pPr>
    <w:rPr>
      <w:sz w:val="20"/>
      <w:szCs w:val="20"/>
    </w:rPr>
  </w:style>
  <w:style w:type="paragraph" w:customStyle="1" w:styleId="7CA376C0BFCF4806858DFCE4BD430AC51">
    <w:name w:val="7CA376C0BFCF4806858DFCE4BD430AC51"/>
    <w:rsid w:val="003F29D5"/>
    <w:pPr>
      <w:spacing w:before="100" w:after="200" w:line="276" w:lineRule="auto"/>
    </w:pPr>
    <w:rPr>
      <w:sz w:val="20"/>
      <w:szCs w:val="20"/>
    </w:rPr>
  </w:style>
  <w:style w:type="paragraph" w:customStyle="1" w:styleId="550900F64E534BE0A36265152BEEC3931">
    <w:name w:val="550900F64E534BE0A36265152BEEC3931"/>
    <w:rsid w:val="003F29D5"/>
    <w:pPr>
      <w:spacing w:before="100" w:after="200" w:line="276" w:lineRule="auto"/>
    </w:pPr>
    <w:rPr>
      <w:sz w:val="20"/>
      <w:szCs w:val="20"/>
    </w:rPr>
  </w:style>
  <w:style w:type="paragraph" w:customStyle="1" w:styleId="B11BECBFB7614EA3BA7724A6539123761">
    <w:name w:val="B11BECBFB7614EA3BA7724A6539123761"/>
    <w:rsid w:val="003F29D5"/>
    <w:pPr>
      <w:spacing w:before="100" w:after="200" w:line="276" w:lineRule="auto"/>
    </w:pPr>
    <w:rPr>
      <w:sz w:val="20"/>
      <w:szCs w:val="20"/>
    </w:rPr>
  </w:style>
  <w:style w:type="paragraph" w:customStyle="1" w:styleId="4739F7E21FD547BB97334CC47CECB5B81">
    <w:name w:val="4739F7E21FD547BB97334CC47CECB5B81"/>
    <w:rsid w:val="003F29D5"/>
    <w:pPr>
      <w:spacing w:before="100" w:after="200" w:line="276" w:lineRule="auto"/>
    </w:pPr>
    <w:rPr>
      <w:sz w:val="20"/>
      <w:szCs w:val="20"/>
    </w:rPr>
  </w:style>
  <w:style w:type="paragraph" w:customStyle="1" w:styleId="9B5503D3D44C45279E192B4D89C071951">
    <w:name w:val="9B5503D3D44C45279E192B4D89C071951"/>
    <w:rsid w:val="003F29D5"/>
    <w:pPr>
      <w:spacing w:before="100" w:after="200" w:line="276" w:lineRule="auto"/>
    </w:pPr>
    <w:rPr>
      <w:sz w:val="20"/>
      <w:szCs w:val="20"/>
    </w:rPr>
  </w:style>
  <w:style w:type="paragraph" w:customStyle="1" w:styleId="42A4100F10DF4FB1939207E990F7244D1">
    <w:name w:val="42A4100F10DF4FB1939207E990F7244D1"/>
    <w:rsid w:val="003F29D5"/>
    <w:pPr>
      <w:spacing w:before="100" w:after="200" w:line="276" w:lineRule="auto"/>
    </w:pPr>
    <w:rPr>
      <w:sz w:val="20"/>
      <w:szCs w:val="20"/>
    </w:rPr>
  </w:style>
  <w:style w:type="paragraph" w:customStyle="1" w:styleId="031CF4D6B2114F789C540346D2EB56BB1">
    <w:name w:val="031CF4D6B2114F789C540346D2EB56BB1"/>
    <w:rsid w:val="003F29D5"/>
    <w:pPr>
      <w:spacing w:before="100" w:after="200" w:line="276" w:lineRule="auto"/>
    </w:pPr>
    <w:rPr>
      <w:sz w:val="20"/>
      <w:szCs w:val="20"/>
    </w:rPr>
  </w:style>
  <w:style w:type="paragraph" w:customStyle="1" w:styleId="B6A45F3E38894D3C8669FAFA2063AC3C1">
    <w:name w:val="B6A45F3E38894D3C8669FAFA2063AC3C1"/>
    <w:rsid w:val="003F29D5"/>
    <w:pPr>
      <w:spacing w:before="100" w:after="200" w:line="276" w:lineRule="auto"/>
    </w:pPr>
    <w:rPr>
      <w:sz w:val="20"/>
      <w:szCs w:val="20"/>
    </w:rPr>
  </w:style>
  <w:style w:type="paragraph" w:customStyle="1" w:styleId="B4F19916AF524E5EA69A49F65EA2F2B1">
    <w:name w:val="B4F19916AF524E5EA69A49F65EA2F2B1"/>
    <w:rsid w:val="003F29D5"/>
    <w:pPr>
      <w:spacing w:before="100" w:after="200" w:line="276" w:lineRule="auto"/>
    </w:pPr>
    <w:rPr>
      <w:sz w:val="20"/>
      <w:szCs w:val="20"/>
    </w:rPr>
  </w:style>
  <w:style w:type="paragraph" w:customStyle="1" w:styleId="93D6A7C88EFD476EB4CA2991DDE0ACA4">
    <w:name w:val="93D6A7C88EFD476EB4CA2991DDE0ACA4"/>
    <w:rsid w:val="003F29D5"/>
    <w:pPr>
      <w:spacing w:before="100" w:after="200" w:line="276" w:lineRule="auto"/>
    </w:pPr>
    <w:rPr>
      <w:sz w:val="20"/>
      <w:szCs w:val="20"/>
    </w:rPr>
  </w:style>
  <w:style w:type="paragraph" w:customStyle="1" w:styleId="C83DBABE7B3E4A66A4ACE1B0D6EF74AE">
    <w:name w:val="C83DBABE7B3E4A66A4ACE1B0D6EF74AE"/>
    <w:rsid w:val="003F29D5"/>
    <w:pPr>
      <w:spacing w:before="100" w:after="200" w:line="276" w:lineRule="auto"/>
    </w:pPr>
    <w:rPr>
      <w:sz w:val="20"/>
      <w:szCs w:val="20"/>
    </w:rPr>
  </w:style>
  <w:style w:type="paragraph" w:customStyle="1" w:styleId="9FBD0264A0974092AF7D0EB6A898BDA7">
    <w:name w:val="9FBD0264A0974092AF7D0EB6A898BDA7"/>
    <w:rsid w:val="003F29D5"/>
    <w:pPr>
      <w:spacing w:before="100" w:after="200" w:line="276" w:lineRule="auto"/>
    </w:pPr>
    <w:rPr>
      <w:sz w:val="20"/>
      <w:szCs w:val="20"/>
    </w:rPr>
  </w:style>
  <w:style w:type="paragraph" w:customStyle="1" w:styleId="2493241EBA6D4715892E26CCB0B17D39">
    <w:name w:val="2493241EBA6D4715892E26CCB0B17D39"/>
    <w:rsid w:val="003F29D5"/>
    <w:pPr>
      <w:spacing w:before="100" w:after="200" w:line="276" w:lineRule="auto"/>
    </w:pPr>
    <w:rPr>
      <w:sz w:val="20"/>
      <w:szCs w:val="20"/>
    </w:rPr>
  </w:style>
  <w:style w:type="paragraph" w:customStyle="1" w:styleId="3FEBFE6346BA473F85013F8F8F4CBCC5">
    <w:name w:val="3FEBFE6346BA473F85013F8F8F4CBCC5"/>
    <w:rsid w:val="003F29D5"/>
    <w:pPr>
      <w:spacing w:before="100" w:after="200" w:line="276" w:lineRule="auto"/>
    </w:pPr>
    <w:rPr>
      <w:sz w:val="20"/>
      <w:szCs w:val="20"/>
    </w:rPr>
  </w:style>
  <w:style w:type="paragraph" w:customStyle="1" w:styleId="5C49839EF8DF4C0A906139DAE1DB6451">
    <w:name w:val="5C49839EF8DF4C0A906139DAE1DB6451"/>
    <w:rsid w:val="003F29D5"/>
    <w:pPr>
      <w:spacing w:before="100" w:after="200" w:line="276" w:lineRule="auto"/>
    </w:pPr>
    <w:rPr>
      <w:sz w:val="20"/>
      <w:szCs w:val="20"/>
    </w:rPr>
  </w:style>
  <w:style w:type="paragraph" w:customStyle="1" w:styleId="5D07A14347894776A44B2645FF408024">
    <w:name w:val="5D07A14347894776A44B2645FF408024"/>
    <w:rsid w:val="003F29D5"/>
    <w:pPr>
      <w:spacing w:before="100" w:after="200" w:line="276" w:lineRule="auto"/>
    </w:pPr>
    <w:rPr>
      <w:sz w:val="20"/>
      <w:szCs w:val="20"/>
    </w:rPr>
  </w:style>
  <w:style w:type="paragraph" w:customStyle="1" w:styleId="8239CF8B8D9A458295D357E77EA9B458">
    <w:name w:val="8239CF8B8D9A458295D357E77EA9B458"/>
    <w:rsid w:val="003F29D5"/>
    <w:pPr>
      <w:spacing w:before="100" w:after="200" w:line="276" w:lineRule="auto"/>
    </w:pPr>
    <w:rPr>
      <w:sz w:val="20"/>
      <w:szCs w:val="20"/>
    </w:rPr>
  </w:style>
  <w:style w:type="paragraph" w:customStyle="1" w:styleId="DBCC1CF6A78E472DB8CBB2E5BCE31A63">
    <w:name w:val="DBCC1CF6A78E472DB8CBB2E5BCE31A63"/>
    <w:rsid w:val="003F29D5"/>
    <w:pPr>
      <w:spacing w:before="100" w:after="200" w:line="276" w:lineRule="auto"/>
    </w:pPr>
    <w:rPr>
      <w:sz w:val="20"/>
      <w:szCs w:val="20"/>
    </w:rPr>
  </w:style>
  <w:style w:type="paragraph" w:customStyle="1" w:styleId="F637A138853F4AA5951AD5A3F0659165">
    <w:name w:val="F637A138853F4AA5951AD5A3F0659165"/>
    <w:rsid w:val="003F29D5"/>
    <w:pPr>
      <w:spacing w:before="100" w:after="200" w:line="276" w:lineRule="auto"/>
    </w:pPr>
    <w:rPr>
      <w:sz w:val="20"/>
      <w:szCs w:val="20"/>
    </w:rPr>
  </w:style>
  <w:style w:type="paragraph" w:customStyle="1" w:styleId="0D7C0250860A49008E40A4D58A974406">
    <w:name w:val="0D7C0250860A49008E40A4D58A974406"/>
    <w:rsid w:val="003F29D5"/>
    <w:pPr>
      <w:spacing w:after="200" w:line="276" w:lineRule="auto"/>
    </w:pPr>
  </w:style>
  <w:style w:type="paragraph" w:customStyle="1" w:styleId="C90FEB3054FE4B2BB639CA2AA9C746A5">
    <w:name w:val="C90FEB3054FE4B2BB639CA2AA9C746A5"/>
    <w:rsid w:val="003F29D5"/>
    <w:pPr>
      <w:spacing w:after="200" w:line="276" w:lineRule="auto"/>
    </w:pPr>
  </w:style>
  <w:style w:type="paragraph" w:customStyle="1" w:styleId="3B4A0DFF8BFA4FA8B35123C6E674E83B">
    <w:name w:val="3B4A0DFF8BFA4FA8B35123C6E674E83B"/>
    <w:rsid w:val="003F29D5"/>
    <w:pPr>
      <w:spacing w:after="200" w:line="276" w:lineRule="auto"/>
    </w:pPr>
  </w:style>
  <w:style w:type="paragraph" w:customStyle="1" w:styleId="FC881E010DB54B1BBC398368E7CF4DC1">
    <w:name w:val="FC881E010DB54B1BBC398368E7CF4DC1"/>
    <w:rsid w:val="003F29D5"/>
    <w:pPr>
      <w:spacing w:after="200" w:line="276" w:lineRule="auto"/>
    </w:pPr>
  </w:style>
  <w:style w:type="paragraph" w:customStyle="1" w:styleId="5B1A2E3A81E2400E8202101D1E6683F4">
    <w:name w:val="5B1A2E3A81E2400E8202101D1E6683F4"/>
    <w:rsid w:val="003F29D5"/>
    <w:pPr>
      <w:spacing w:after="200" w:line="276" w:lineRule="auto"/>
    </w:pPr>
  </w:style>
  <w:style w:type="paragraph" w:customStyle="1" w:styleId="39CE955FB7CB46C0989C5ED486B1BF75">
    <w:name w:val="39CE955FB7CB46C0989C5ED486B1BF75"/>
    <w:rsid w:val="003F29D5"/>
    <w:pPr>
      <w:spacing w:after="200" w:line="276" w:lineRule="auto"/>
    </w:pPr>
  </w:style>
  <w:style w:type="paragraph" w:customStyle="1" w:styleId="B8DA0BFF7F504D55B949C36F0EE458E5">
    <w:name w:val="B8DA0BFF7F504D55B949C36F0EE458E5"/>
    <w:rsid w:val="003F29D5"/>
    <w:pPr>
      <w:spacing w:after="200" w:line="276" w:lineRule="auto"/>
    </w:pPr>
  </w:style>
  <w:style w:type="paragraph" w:customStyle="1" w:styleId="6A063930E10A453BA4E9E490EE0D491E">
    <w:name w:val="6A063930E10A453BA4E9E490EE0D491E"/>
    <w:rsid w:val="003F29D5"/>
    <w:pPr>
      <w:spacing w:after="200" w:line="276" w:lineRule="auto"/>
    </w:pPr>
  </w:style>
  <w:style w:type="paragraph" w:customStyle="1" w:styleId="EB93A8D6EEE342F797083E0A3C57EDF2">
    <w:name w:val="EB93A8D6EEE342F797083E0A3C57EDF2"/>
    <w:rsid w:val="003F29D5"/>
    <w:pPr>
      <w:spacing w:after="200" w:line="276" w:lineRule="auto"/>
    </w:pPr>
  </w:style>
  <w:style w:type="paragraph" w:customStyle="1" w:styleId="95B4DB5F19D141B88392F9C591A30B13">
    <w:name w:val="95B4DB5F19D141B88392F9C591A30B13"/>
    <w:rsid w:val="003F29D5"/>
    <w:pPr>
      <w:spacing w:after="200" w:line="276" w:lineRule="auto"/>
    </w:pPr>
  </w:style>
  <w:style w:type="paragraph" w:customStyle="1" w:styleId="9ECBE40AC63741EF9D0E98F314C6DB37">
    <w:name w:val="9ECBE40AC63741EF9D0E98F314C6DB37"/>
    <w:rsid w:val="00DB08A2"/>
    <w:pPr>
      <w:spacing w:after="200" w:line="276" w:lineRule="auto"/>
    </w:pPr>
  </w:style>
  <w:style w:type="paragraph" w:customStyle="1" w:styleId="BA5A8F8F96094585B57715C5F8AFD09B">
    <w:name w:val="BA5A8F8F96094585B57715C5F8AFD09B"/>
    <w:rsid w:val="00DB08A2"/>
    <w:pPr>
      <w:spacing w:after="200" w:line="276" w:lineRule="auto"/>
    </w:pPr>
  </w:style>
  <w:style w:type="paragraph" w:customStyle="1" w:styleId="541CC040F0AC438C81DC7A7F41846DCB">
    <w:name w:val="541CC040F0AC438C81DC7A7F41846DCB"/>
    <w:rsid w:val="00DB08A2"/>
    <w:pPr>
      <w:spacing w:after="200" w:line="276" w:lineRule="auto"/>
    </w:pPr>
  </w:style>
  <w:style w:type="paragraph" w:customStyle="1" w:styleId="AC0336392CF94A4489825BD567415CBB">
    <w:name w:val="AC0336392CF94A4489825BD567415CBB"/>
    <w:rsid w:val="00DB08A2"/>
    <w:pPr>
      <w:spacing w:after="200" w:line="276" w:lineRule="auto"/>
    </w:pPr>
  </w:style>
  <w:style w:type="paragraph" w:customStyle="1" w:styleId="3A6A28C2B8644E77B7E43B7CF6658606">
    <w:name w:val="3A6A28C2B8644E77B7E43B7CF6658606"/>
    <w:rsid w:val="00DB08A2"/>
    <w:pPr>
      <w:spacing w:after="200" w:line="276" w:lineRule="auto"/>
    </w:pPr>
  </w:style>
  <w:style w:type="paragraph" w:customStyle="1" w:styleId="C1C42EF6283040A48577D4FE88313BBE">
    <w:name w:val="C1C42EF6283040A48577D4FE88313BBE"/>
    <w:rsid w:val="00DB08A2"/>
    <w:pPr>
      <w:spacing w:after="200" w:line="276" w:lineRule="auto"/>
    </w:pPr>
  </w:style>
  <w:style w:type="paragraph" w:customStyle="1" w:styleId="7FC12320CD17404DB29631DA629E2F71">
    <w:name w:val="7FC12320CD17404DB29631DA629E2F71"/>
    <w:rsid w:val="00DB08A2"/>
    <w:pPr>
      <w:spacing w:after="200" w:line="276" w:lineRule="auto"/>
    </w:pPr>
  </w:style>
  <w:style w:type="paragraph" w:customStyle="1" w:styleId="C26F3680B1A841A68BE02C957A46719B">
    <w:name w:val="C26F3680B1A841A68BE02C957A46719B"/>
    <w:rsid w:val="00DB08A2"/>
    <w:pPr>
      <w:spacing w:after="200" w:line="276" w:lineRule="auto"/>
    </w:pPr>
  </w:style>
  <w:style w:type="paragraph" w:customStyle="1" w:styleId="F83BCBEB5ECA4B67BD9E430316E9BEE9">
    <w:name w:val="F83BCBEB5ECA4B67BD9E430316E9BEE9"/>
    <w:rsid w:val="00DB08A2"/>
    <w:pPr>
      <w:spacing w:after="200" w:line="276" w:lineRule="auto"/>
    </w:pPr>
  </w:style>
  <w:style w:type="paragraph" w:customStyle="1" w:styleId="5D20253DB3CF4FCE8BC0D0ED5758D888">
    <w:name w:val="5D20253DB3CF4FCE8BC0D0ED5758D888"/>
    <w:rsid w:val="00DB08A2"/>
    <w:pPr>
      <w:spacing w:after="200" w:line="276" w:lineRule="auto"/>
    </w:pPr>
  </w:style>
  <w:style w:type="paragraph" w:customStyle="1" w:styleId="049E1556EFFD44BFBDE957425FD3CAEA">
    <w:name w:val="049E1556EFFD44BFBDE957425FD3CAEA"/>
    <w:rsid w:val="00DB08A2"/>
    <w:pPr>
      <w:spacing w:after="200" w:line="276" w:lineRule="auto"/>
    </w:pPr>
  </w:style>
  <w:style w:type="paragraph" w:customStyle="1" w:styleId="973AB63C17BB403F930E1447EB80D4AD">
    <w:name w:val="973AB63C17BB403F930E1447EB80D4AD"/>
    <w:rsid w:val="00DB08A2"/>
    <w:pPr>
      <w:spacing w:after="200" w:line="276" w:lineRule="auto"/>
    </w:pPr>
  </w:style>
  <w:style w:type="paragraph" w:customStyle="1" w:styleId="41086FBA9F324E3499C99CEC17FAF80B">
    <w:name w:val="41086FBA9F324E3499C99CEC17FAF80B"/>
    <w:rsid w:val="00DB08A2"/>
    <w:pPr>
      <w:spacing w:after="200" w:line="276" w:lineRule="auto"/>
    </w:pPr>
  </w:style>
  <w:style w:type="paragraph" w:customStyle="1" w:styleId="86024AC3074145CDA941CEC57D39E9BC">
    <w:name w:val="86024AC3074145CDA941CEC57D39E9BC"/>
    <w:rsid w:val="00DB08A2"/>
    <w:pPr>
      <w:spacing w:after="200" w:line="276" w:lineRule="auto"/>
    </w:pPr>
  </w:style>
  <w:style w:type="paragraph" w:customStyle="1" w:styleId="1F216B7678D543D99F60ECD3A3A30B91">
    <w:name w:val="1F216B7678D543D99F60ECD3A3A30B91"/>
    <w:rsid w:val="00DB08A2"/>
    <w:pPr>
      <w:spacing w:after="200" w:line="276" w:lineRule="auto"/>
    </w:pPr>
  </w:style>
  <w:style w:type="paragraph" w:customStyle="1" w:styleId="6395CD56E28A4268B80178C3524E7C6B">
    <w:name w:val="6395CD56E28A4268B80178C3524E7C6B"/>
    <w:rsid w:val="007133E4"/>
    <w:pPr>
      <w:spacing w:after="200" w:line="276" w:lineRule="auto"/>
    </w:pPr>
  </w:style>
  <w:style w:type="paragraph" w:customStyle="1" w:styleId="58C66EA2B4ED4681AEB4F891A454C359">
    <w:name w:val="58C66EA2B4ED4681AEB4F891A454C359"/>
    <w:rsid w:val="007133E4"/>
    <w:pPr>
      <w:spacing w:after="200" w:line="276" w:lineRule="auto"/>
    </w:pPr>
  </w:style>
  <w:style w:type="paragraph" w:customStyle="1" w:styleId="315475E89AF048DA9060828F30EA9DF4">
    <w:name w:val="315475E89AF048DA9060828F30EA9DF4"/>
    <w:rsid w:val="001468A4"/>
  </w:style>
  <w:style w:type="paragraph" w:customStyle="1" w:styleId="DF3D527CF4504D2B9C2196A067CEE328">
    <w:name w:val="DF3D527CF4504D2B9C2196A067CEE328"/>
    <w:rsid w:val="001468A4"/>
  </w:style>
  <w:style w:type="paragraph" w:customStyle="1" w:styleId="4796799334E54DA882DA44CB45FA8684">
    <w:name w:val="4796799334E54DA882DA44CB45FA8684"/>
    <w:rsid w:val="001468A4"/>
  </w:style>
  <w:style w:type="paragraph" w:customStyle="1" w:styleId="A6FDBB62F64E44B49526C777F65E9AE0">
    <w:name w:val="A6FDBB62F64E44B49526C777F65E9AE0"/>
    <w:rsid w:val="001468A4"/>
  </w:style>
  <w:style w:type="paragraph" w:customStyle="1" w:styleId="E739DA997E8546619FF757480A68E7EE">
    <w:name w:val="E739DA997E8546619FF757480A68E7EE"/>
    <w:rsid w:val="001468A4"/>
  </w:style>
  <w:style w:type="paragraph" w:customStyle="1" w:styleId="B4C8E59EFC49481EA64466BE5E103D4E">
    <w:name w:val="B4C8E59EFC49481EA64466BE5E103D4E"/>
    <w:rsid w:val="001468A4"/>
  </w:style>
  <w:style w:type="paragraph" w:customStyle="1" w:styleId="379F484D6A99484696DEA6C9EE9D0AE1">
    <w:name w:val="379F484D6A99484696DEA6C9EE9D0AE1"/>
    <w:rsid w:val="001468A4"/>
  </w:style>
  <w:style w:type="paragraph" w:customStyle="1" w:styleId="6ADB8710CA3149D8BBEBD367D1237823">
    <w:name w:val="6ADB8710CA3149D8BBEBD367D1237823"/>
    <w:rsid w:val="001468A4"/>
  </w:style>
  <w:style w:type="paragraph" w:customStyle="1" w:styleId="4AB4436BE83D489DAE46A97A2A4BCDE2">
    <w:name w:val="4AB4436BE83D489DAE46A97A2A4BCDE2"/>
    <w:rsid w:val="001468A4"/>
  </w:style>
  <w:style w:type="paragraph" w:customStyle="1" w:styleId="64FDCDB8F04C42CC9C55DCE9FEB1A158">
    <w:name w:val="64FDCDB8F04C42CC9C55DCE9FEB1A158"/>
    <w:rsid w:val="001468A4"/>
  </w:style>
  <w:style w:type="paragraph" w:customStyle="1" w:styleId="C279D46B947E46E88ED24C0106BBF949">
    <w:name w:val="C279D46B947E46E88ED24C0106BBF949"/>
    <w:rsid w:val="001468A4"/>
  </w:style>
  <w:style w:type="paragraph" w:customStyle="1" w:styleId="782F159196054A29979D9F84F6C34FCF">
    <w:name w:val="782F159196054A29979D9F84F6C34FCF"/>
    <w:rsid w:val="001468A4"/>
  </w:style>
  <w:style w:type="paragraph" w:customStyle="1" w:styleId="A7BF1E2011384D5ABA6D76D02C1E1155">
    <w:name w:val="A7BF1E2011384D5ABA6D76D02C1E1155"/>
    <w:rsid w:val="001468A4"/>
  </w:style>
  <w:style w:type="paragraph" w:customStyle="1" w:styleId="6B6C748E15864EC38692436179C34E6F">
    <w:name w:val="6B6C748E15864EC38692436179C34E6F"/>
    <w:rsid w:val="00EA44AD"/>
  </w:style>
  <w:style w:type="paragraph" w:customStyle="1" w:styleId="AC757EF946114CC89D90B0D6BDABA69B">
    <w:name w:val="AC757EF946114CC89D90B0D6BDABA69B"/>
    <w:rsid w:val="00EA44AD"/>
  </w:style>
  <w:style w:type="paragraph" w:customStyle="1" w:styleId="48AB0463AC594F988A33D5885CB78BED">
    <w:name w:val="48AB0463AC594F988A33D5885CB78BED"/>
    <w:rsid w:val="00BE5410"/>
    <w:pPr>
      <w:spacing w:after="200" w:line="276" w:lineRule="auto"/>
    </w:pPr>
    <w:rPr>
      <w:lang w:val="en-US" w:eastAsia="en-US"/>
    </w:rPr>
  </w:style>
  <w:style w:type="paragraph" w:customStyle="1" w:styleId="08C2763AB7BD47558A96E128B62AC0D4">
    <w:name w:val="08C2763AB7BD47558A96E128B62AC0D4"/>
    <w:rsid w:val="00BE5410"/>
    <w:pPr>
      <w:spacing w:after="200" w:line="276" w:lineRule="auto"/>
    </w:pPr>
    <w:rPr>
      <w:lang w:val="en-US" w:eastAsia="en-US"/>
    </w:rPr>
  </w:style>
  <w:style w:type="paragraph" w:customStyle="1" w:styleId="2AA02DAF68794BA48D0A465D3ECAA2E0">
    <w:name w:val="2AA02DAF68794BA48D0A465D3ECAA2E0"/>
    <w:rsid w:val="00BE5410"/>
    <w:pPr>
      <w:spacing w:after="200" w:line="276" w:lineRule="auto"/>
    </w:pPr>
    <w:rPr>
      <w:lang w:val="en-US" w:eastAsia="en-US"/>
    </w:rPr>
  </w:style>
  <w:style w:type="paragraph" w:customStyle="1" w:styleId="C5C846CB86CE4300A555DC37D67AADCE">
    <w:name w:val="C5C846CB86CE4300A555DC37D67AADCE"/>
    <w:rsid w:val="00BE5410"/>
    <w:pPr>
      <w:spacing w:after="200" w:line="276" w:lineRule="auto"/>
    </w:pPr>
    <w:rPr>
      <w:lang w:val="en-US" w:eastAsia="en-US"/>
    </w:rPr>
  </w:style>
  <w:style w:type="paragraph" w:customStyle="1" w:styleId="99131B611DCD4B1D869CFD2EE26BAD25">
    <w:name w:val="99131B611DCD4B1D869CFD2EE26BAD25"/>
    <w:rsid w:val="00BE5410"/>
    <w:pPr>
      <w:spacing w:after="200" w:line="276" w:lineRule="auto"/>
    </w:pPr>
    <w:rPr>
      <w:lang w:val="en-US" w:eastAsia="en-US"/>
    </w:rPr>
  </w:style>
  <w:style w:type="paragraph" w:customStyle="1" w:styleId="ECAD06CBB038486CA85D99C5B763D732">
    <w:name w:val="ECAD06CBB038486CA85D99C5B763D732"/>
    <w:rsid w:val="000923CB"/>
    <w:pPr>
      <w:spacing w:after="200" w:line="276" w:lineRule="auto"/>
    </w:pPr>
    <w:rPr>
      <w:lang w:val="en-US" w:eastAsia="en-US"/>
    </w:rPr>
  </w:style>
  <w:style w:type="paragraph" w:customStyle="1" w:styleId="097EF842B57743FBA2A276848F0DD159">
    <w:name w:val="097EF842B57743FBA2A276848F0DD159"/>
    <w:rsid w:val="000923CB"/>
    <w:pPr>
      <w:spacing w:after="200" w:line="276" w:lineRule="auto"/>
    </w:pPr>
    <w:rPr>
      <w:lang w:val="en-US" w:eastAsia="en-US"/>
    </w:rPr>
  </w:style>
  <w:style w:type="paragraph" w:customStyle="1" w:styleId="FB13218EC4B243AEBB8AE7A7CDAEDCAF">
    <w:name w:val="FB13218EC4B243AEBB8AE7A7CDAEDCAF"/>
    <w:rsid w:val="000923CB"/>
    <w:pPr>
      <w:spacing w:after="200" w:line="276" w:lineRule="auto"/>
    </w:pPr>
    <w:rPr>
      <w:lang w:val="en-US" w:eastAsia="en-US"/>
    </w:rPr>
  </w:style>
  <w:style w:type="paragraph" w:customStyle="1" w:styleId="949A7013A8464266834D76A6D5D7DE02">
    <w:name w:val="949A7013A8464266834D76A6D5D7DE02"/>
    <w:rsid w:val="000923CB"/>
    <w:pPr>
      <w:spacing w:after="200" w:line="276" w:lineRule="auto"/>
    </w:pPr>
    <w:rPr>
      <w:lang w:val="en-US" w:eastAsia="en-US"/>
    </w:rPr>
  </w:style>
  <w:style w:type="paragraph" w:customStyle="1" w:styleId="1FDD31B8960A460E960C72E2168188A1">
    <w:name w:val="1FDD31B8960A460E960C72E2168188A1"/>
    <w:rsid w:val="000923CB"/>
    <w:pPr>
      <w:spacing w:after="200" w:line="276" w:lineRule="auto"/>
    </w:pPr>
    <w:rPr>
      <w:lang w:val="en-US" w:eastAsia="en-US"/>
    </w:rPr>
  </w:style>
  <w:style w:type="paragraph" w:customStyle="1" w:styleId="07289E04FB9D4901939E7F3AE881688C">
    <w:name w:val="07289E04FB9D4901939E7F3AE881688C"/>
    <w:rsid w:val="000923CB"/>
    <w:pPr>
      <w:spacing w:after="200" w:line="276" w:lineRule="auto"/>
    </w:pPr>
    <w:rPr>
      <w:lang w:val="en-US" w:eastAsia="en-US"/>
    </w:rPr>
  </w:style>
  <w:style w:type="paragraph" w:customStyle="1" w:styleId="26740D7699234106A9A458C352CC24C9">
    <w:name w:val="26740D7699234106A9A458C352CC24C9"/>
    <w:rsid w:val="000923CB"/>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3CB"/>
    <w:rPr>
      <w:color w:val="808080"/>
    </w:rPr>
  </w:style>
  <w:style w:type="paragraph" w:customStyle="1" w:styleId="6FFAC14D17C54E3E802DF3A73986F348">
    <w:name w:val="6FFAC14D17C54E3E802DF3A73986F348"/>
    <w:rsid w:val="00574854"/>
  </w:style>
  <w:style w:type="paragraph" w:customStyle="1" w:styleId="3017566D8BDB4552B59C1FA8CDA7A76C">
    <w:name w:val="3017566D8BDB4552B59C1FA8CDA7A76C"/>
    <w:rsid w:val="00574854"/>
  </w:style>
  <w:style w:type="paragraph" w:customStyle="1" w:styleId="5396591C742D4E418AB76311E69BDA90">
    <w:name w:val="5396591C742D4E418AB76311E69BDA90"/>
    <w:rsid w:val="00574854"/>
  </w:style>
  <w:style w:type="paragraph" w:customStyle="1" w:styleId="2127AEB1EAC748F0BEF6AFE41F96AF02">
    <w:name w:val="2127AEB1EAC748F0BEF6AFE41F96AF02"/>
    <w:rsid w:val="00574854"/>
  </w:style>
  <w:style w:type="paragraph" w:customStyle="1" w:styleId="5973862032B94002A2C1385DEB7A294E">
    <w:name w:val="5973862032B94002A2C1385DEB7A294E"/>
    <w:rsid w:val="00574854"/>
  </w:style>
  <w:style w:type="paragraph" w:customStyle="1" w:styleId="E65B296EF0654948950E0846388D0349">
    <w:name w:val="E65B296EF0654948950E0846388D0349"/>
    <w:rsid w:val="00574854"/>
  </w:style>
  <w:style w:type="paragraph" w:customStyle="1" w:styleId="EAD6DD20A83348F1BECCD8551B194209">
    <w:name w:val="EAD6DD20A83348F1BECCD8551B194209"/>
    <w:rsid w:val="00574854"/>
  </w:style>
  <w:style w:type="paragraph" w:customStyle="1" w:styleId="A3A75DC312504296BA445938D4985B19">
    <w:name w:val="A3A75DC312504296BA445938D4985B19"/>
    <w:rsid w:val="00574854"/>
  </w:style>
  <w:style w:type="paragraph" w:customStyle="1" w:styleId="8F43A9204F3C49109DD27BA574832697">
    <w:name w:val="8F43A9204F3C49109DD27BA574832697"/>
    <w:rsid w:val="00574854"/>
  </w:style>
  <w:style w:type="paragraph" w:customStyle="1" w:styleId="CDF29AACDE1D4264993AC6D70EBF119D">
    <w:name w:val="CDF29AACDE1D4264993AC6D70EBF119D"/>
    <w:rsid w:val="00574854"/>
  </w:style>
  <w:style w:type="paragraph" w:customStyle="1" w:styleId="6E4D9BA35E7244B7AF73B249AA21766C">
    <w:name w:val="6E4D9BA35E7244B7AF73B249AA21766C"/>
    <w:rsid w:val="00574854"/>
  </w:style>
  <w:style w:type="paragraph" w:customStyle="1" w:styleId="470E2DD6B8A846BDA8702717485B21EA">
    <w:name w:val="470E2DD6B8A846BDA8702717485B21EA"/>
    <w:rsid w:val="00574854"/>
  </w:style>
  <w:style w:type="paragraph" w:customStyle="1" w:styleId="B6F48CE4A24444C696D5AB918F38563F">
    <w:name w:val="B6F48CE4A24444C696D5AB918F38563F"/>
    <w:rsid w:val="00574854"/>
  </w:style>
  <w:style w:type="paragraph" w:customStyle="1" w:styleId="C86F991F5D6444E4AAEAAB2428F3D56C">
    <w:name w:val="C86F991F5D6444E4AAEAAB2428F3D56C"/>
    <w:rsid w:val="00574854"/>
  </w:style>
  <w:style w:type="paragraph" w:customStyle="1" w:styleId="1269130587B74A28B9A28FC1C3E8D611">
    <w:name w:val="1269130587B74A28B9A28FC1C3E8D611"/>
    <w:rsid w:val="00574854"/>
  </w:style>
  <w:style w:type="paragraph" w:customStyle="1" w:styleId="FB09C85586FB4020A62BFB46E5EAF80A">
    <w:name w:val="FB09C85586FB4020A62BFB46E5EAF80A"/>
    <w:rsid w:val="00574854"/>
  </w:style>
  <w:style w:type="paragraph" w:customStyle="1" w:styleId="431A6AB2E1E34C23A877232B6A799067">
    <w:name w:val="431A6AB2E1E34C23A877232B6A799067"/>
    <w:rsid w:val="00574854"/>
  </w:style>
  <w:style w:type="paragraph" w:customStyle="1" w:styleId="3D746B79607247A7B23BC5BDCC88F5E1">
    <w:name w:val="3D746B79607247A7B23BC5BDCC88F5E1"/>
    <w:rsid w:val="00574854"/>
  </w:style>
  <w:style w:type="paragraph" w:customStyle="1" w:styleId="1A6F3E3BBA244BA1B96539E8A807AC6F">
    <w:name w:val="1A6F3E3BBA244BA1B96539E8A807AC6F"/>
    <w:rsid w:val="00574854"/>
  </w:style>
  <w:style w:type="paragraph" w:customStyle="1" w:styleId="3F3C117AB24947CABAC1F107455656CA">
    <w:name w:val="3F3C117AB24947CABAC1F107455656CA"/>
    <w:rsid w:val="00574854"/>
  </w:style>
  <w:style w:type="paragraph" w:customStyle="1" w:styleId="A3153D357D8247F8BD8482072671356A">
    <w:name w:val="A3153D357D8247F8BD8482072671356A"/>
    <w:rsid w:val="00574854"/>
  </w:style>
  <w:style w:type="paragraph" w:customStyle="1" w:styleId="6BCA80EFC16242B9AF3B126517212670">
    <w:name w:val="6BCA80EFC16242B9AF3B126517212670"/>
    <w:rsid w:val="00574854"/>
  </w:style>
  <w:style w:type="paragraph" w:customStyle="1" w:styleId="24AE9FB6D62047C7B63DCBE3C58378AF">
    <w:name w:val="24AE9FB6D62047C7B63DCBE3C58378AF"/>
    <w:rsid w:val="00574854"/>
  </w:style>
  <w:style w:type="paragraph" w:customStyle="1" w:styleId="5C34FFD34C1640BEBBBDC87A11D03768">
    <w:name w:val="5C34FFD34C1640BEBBBDC87A11D03768"/>
    <w:rsid w:val="00574854"/>
  </w:style>
  <w:style w:type="paragraph" w:customStyle="1" w:styleId="5CA3F262A05446DB8C786C3ED8FB7D6B">
    <w:name w:val="5CA3F262A05446DB8C786C3ED8FB7D6B"/>
    <w:rsid w:val="00574854"/>
  </w:style>
  <w:style w:type="paragraph" w:customStyle="1" w:styleId="C87DF6EAF2C746F89A6855B3C36235FF">
    <w:name w:val="C87DF6EAF2C746F89A6855B3C36235FF"/>
    <w:rsid w:val="00574854"/>
  </w:style>
  <w:style w:type="paragraph" w:customStyle="1" w:styleId="36732C676F6848A3A95F95E7688DA0FB">
    <w:name w:val="36732C676F6848A3A95F95E7688DA0FB"/>
    <w:rsid w:val="00574854"/>
  </w:style>
  <w:style w:type="paragraph" w:customStyle="1" w:styleId="9BFE768CAC864167A3D803DED28717CB">
    <w:name w:val="9BFE768CAC864167A3D803DED28717CB"/>
    <w:rsid w:val="00574854"/>
  </w:style>
  <w:style w:type="paragraph" w:customStyle="1" w:styleId="767F8270F9B64397833761C381FAAE10">
    <w:name w:val="767F8270F9B64397833761C381FAAE10"/>
    <w:rsid w:val="00574854"/>
  </w:style>
  <w:style w:type="paragraph" w:customStyle="1" w:styleId="FA6D2820C4C04F47ADC37591F8182EC3">
    <w:name w:val="FA6D2820C4C04F47ADC37591F8182EC3"/>
    <w:rsid w:val="00574854"/>
  </w:style>
  <w:style w:type="paragraph" w:customStyle="1" w:styleId="5565A6EA27D448C9A7D0CA904B2D2D20">
    <w:name w:val="5565A6EA27D448C9A7D0CA904B2D2D20"/>
    <w:rsid w:val="00574854"/>
  </w:style>
  <w:style w:type="paragraph" w:customStyle="1" w:styleId="7BB18AEAA1C441F0B38E5FA5A9EDFD7F">
    <w:name w:val="7BB18AEAA1C441F0B38E5FA5A9EDFD7F"/>
    <w:rsid w:val="00574854"/>
  </w:style>
  <w:style w:type="paragraph" w:customStyle="1" w:styleId="8FEF046896684C7585BFA4B3258B2B65">
    <w:name w:val="8FEF046896684C7585BFA4B3258B2B65"/>
    <w:rsid w:val="00574854"/>
  </w:style>
  <w:style w:type="paragraph" w:customStyle="1" w:styleId="3FA861B78A354F40A9BA9C3AEF470B7E">
    <w:name w:val="3FA861B78A354F40A9BA9C3AEF470B7E"/>
    <w:rsid w:val="00574854"/>
  </w:style>
  <w:style w:type="paragraph" w:customStyle="1" w:styleId="B02FEC9FC94F49ED9B1A99E33276421D">
    <w:name w:val="B02FEC9FC94F49ED9B1A99E33276421D"/>
    <w:rsid w:val="00574854"/>
  </w:style>
  <w:style w:type="paragraph" w:customStyle="1" w:styleId="542F9AAE1B7A425AB4F25BCD84DCF43D">
    <w:name w:val="542F9AAE1B7A425AB4F25BCD84DCF43D"/>
    <w:rsid w:val="00574854"/>
  </w:style>
  <w:style w:type="paragraph" w:customStyle="1" w:styleId="7EA3B1AD10C341CBA97B1B3701CCAF79">
    <w:name w:val="7EA3B1AD10C341CBA97B1B3701CCAF79"/>
    <w:rsid w:val="00574854"/>
  </w:style>
  <w:style w:type="paragraph" w:customStyle="1" w:styleId="69E28F5DF4424B10AD308951A92F05C4">
    <w:name w:val="69E28F5DF4424B10AD308951A92F05C4"/>
    <w:rsid w:val="00574854"/>
  </w:style>
  <w:style w:type="paragraph" w:customStyle="1" w:styleId="57BBEBE6D11D4602BEBB99A4AFC379EF">
    <w:name w:val="57BBEBE6D11D4602BEBB99A4AFC379EF"/>
    <w:rsid w:val="00574854"/>
  </w:style>
  <w:style w:type="paragraph" w:customStyle="1" w:styleId="E5502689EDED46FE862AF75CD8A56FD1">
    <w:name w:val="E5502689EDED46FE862AF75CD8A56FD1"/>
    <w:rsid w:val="00574854"/>
  </w:style>
  <w:style w:type="paragraph" w:customStyle="1" w:styleId="47690965894D49DA9958638FCAFD099F">
    <w:name w:val="47690965894D49DA9958638FCAFD099F"/>
    <w:rsid w:val="00574854"/>
  </w:style>
  <w:style w:type="paragraph" w:customStyle="1" w:styleId="9A8047F669A7491D84D2EE2B4020C91F">
    <w:name w:val="9A8047F669A7491D84D2EE2B4020C91F"/>
    <w:rsid w:val="00574854"/>
  </w:style>
  <w:style w:type="paragraph" w:customStyle="1" w:styleId="9BB4C563274940FD8B32E7E75DAFA822">
    <w:name w:val="9BB4C563274940FD8B32E7E75DAFA822"/>
    <w:rsid w:val="00574854"/>
  </w:style>
  <w:style w:type="paragraph" w:customStyle="1" w:styleId="259531AE32C04FA4B34D584EB660EE0B">
    <w:name w:val="259531AE32C04FA4B34D584EB660EE0B"/>
    <w:rsid w:val="00574854"/>
  </w:style>
  <w:style w:type="paragraph" w:customStyle="1" w:styleId="B9B216D2B42D42CE860890F1A8CF7A99">
    <w:name w:val="B9B216D2B42D42CE860890F1A8CF7A99"/>
    <w:rsid w:val="00574854"/>
  </w:style>
  <w:style w:type="paragraph" w:customStyle="1" w:styleId="492BCF7C29AA4141997D8772B9FF923C">
    <w:name w:val="492BCF7C29AA4141997D8772B9FF923C"/>
    <w:rsid w:val="00574854"/>
  </w:style>
  <w:style w:type="paragraph" w:customStyle="1" w:styleId="7D7A80817E2242FEB0490BA04528D6BD">
    <w:name w:val="7D7A80817E2242FEB0490BA04528D6BD"/>
    <w:rsid w:val="00574854"/>
  </w:style>
  <w:style w:type="paragraph" w:customStyle="1" w:styleId="181CD24370CB403C9A338827B5E2C336">
    <w:name w:val="181CD24370CB403C9A338827B5E2C336"/>
    <w:rsid w:val="00574854"/>
  </w:style>
  <w:style w:type="paragraph" w:customStyle="1" w:styleId="F2430D9533DA404489D725FD8D4D6226">
    <w:name w:val="F2430D9533DA404489D725FD8D4D6226"/>
    <w:rsid w:val="00574854"/>
  </w:style>
  <w:style w:type="paragraph" w:customStyle="1" w:styleId="CA9CE14BFA3644C3A1CC50E9990427A9">
    <w:name w:val="CA9CE14BFA3644C3A1CC50E9990427A9"/>
    <w:rsid w:val="00574854"/>
  </w:style>
  <w:style w:type="paragraph" w:customStyle="1" w:styleId="61D52A9DE1F34293A8DFC4D24ABE3EEA">
    <w:name w:val="61D52A9DE1F34293A8DFC4D24ABE3EEA"/>
    <w:rsid w:val="00574854"/>
  </w:style>
  <w:style w:type="paragraph" w:customStyle="1" w:styleId="E13EC2A7CC084063BB83FCB6B92274F5">
    <w:name w:val="E13EC2A7CC084063BB83FCB6B92274F5"/>
    <w:rsid w:val="00574854"/>
  </w:style>
  <w:style w:type="paragraph" w:customStyle="1" w:styleId="D9EF2E19B621497EB95CD87735789DA7">
    <w:name w:val="D9EF2E19B621497EB95CD87735789DA7"/>
    <w:rsid w:val="00574854"/>
  </w:style>
  <w:style w:type="paragraph" w:customStyle="1" w:styleId="3680A5962A064DA681642B275A590618">
    <w:name w:val="3680A5962A064DA681642B275A590618"/>
    <w:rsid w:val="00574854"/>
  </w:style>
  <w:style w:type="paragraph" w:customStyle="1" w:styleId="C1565D0CF5A6453A9786DBB4364DD857">
    <w:name w:val="C1565D0CF5A6453A9786DBB4364DD857"/>
    <w:rsid w:val="00574854"/>
  </w:style>
  <w:style w:type="paragraph" w:customStyle="1" w:styleId="2FF18500D2A04DE489A2D1FCA128ADF1">
    <w:name w:val="2FF18500D2A04DE489A2D1FCA128ADF1"/>
    <w:rsid w:val="00574854"/>
  </w:style>
  <w:style w:type="paragraph" w:customStyle="1" w:styleId="5041F914D4C74899AEB46C32816EDDC5">
    <w:name w:val="5041F914D4C74899AEB46C32816EDDC5"/>
    <w:rsid w:val="00574854"/>
  </w:style>
  <w:style w:type="paragraph" w:customStyle="1" w:styleId="A7F4EDA9AB694C19AE8CAA0A79F83F90">
    <w:name w:val="A7F4EDA9AB694C19AE8CAA0A79F83F90"/>
    <w:rsid w:val="00574854"/>
  </w:style>
  <w:style w:type="paragraph" w:customStyle="1" w:styleId="DFE0CC101D5D4EABB07E753D23928E5C">
    <w:name w:val="DFE0CC101D5D4EABB07E753D23928E5C"/>
    <w:rsid w:val="00574854"/>
  </w:style>
  <w:style w:type="paragraph" w:customStyle="1" w:styleId="D35252D4813F4EE79377601E984FA58A">
    <w:name w:val="D35252D4813F4EE79377601E984FA58A"/>
    <w:rsid w:val="00574854"/>
  </w:style>
  <w:style w:type="paragraph" w:customStyle="1" w:styleId="C39078C7B0E34C0FAD046AC61831ACB7">
    <w:name w:val="C39078C7B0E34C0FAD046AC61831ACB7"/>
    <w:rsid w:val="00574854"/>
  </w:style>
  <w:style w:type="paragraph" w:customStyle="1" w:styleId="34A023A4A2F94398BCE893F978AC54A4">
    <w:name w:val="34A023A4A2F94398BCE893F978AC54A4"/>
    <w:rsid w:val="00574854"/>
  </w:style>
  <w:style w:type="paragraph" w:customStyle="1" w:styleId="484E40EFA57941BF8FE53C4091A032CC">
    <w:name w:val="484E40EFA57941BF8FE53C4091A032CC"/>
    <w:rsid w:val="00574854"/>
  </w:style>
  <w:style w:type="paragraph" w:customStyle="1" w:styleId="5679A5F8C7BE40E6A07F00962E900E72">
    <w:name w:val="5679A5F8C7BE40E6A07F00962E900E72"/>
    <w:rsid w:val="00574854"/>
  </w:style>
  <w:style w:type="paragraph" w:customStyle="1" w:styleId="DBF59036A4444FA99B3590ED69BDA013">
    <w:name w:val="DBF59036A4444FA99B3590ED69BDA013"/>
    <w:rsid w:val="00574854"/>
  </w:style>
  <w:style w:type="paragraph" w:customStyle="1" w:styleId="FE491D608FDB428B933835920B3BF888">
    <w:name w:val="FE491D608FDB428B933835920B3BF888"/>
    <w:rsid w:val="00574854"/>
  </w:style>
  <w:style w:type="paragraph" w:customStyle="1" w:styleId="4B0C82FDDF7B46D5A5387EEFE789AE35">
    <w:name w:val="4B0C82FDDF7B46D5A5387EEFE789AE35"/>
    <w:rsid w:val="00574854"/>
  </w:style>
  <w:style w:type="paragraph" w:customStyle="1" w:styleId="118ECF62951C422FBCA441F51224E624">
    <w:name w:val="118ECF62951C422FBCA441F51224E624"/>
    <w:rsid w:val="00574854"/>
  </w:style>
  <w:style w:type="paragraph" w:customStyle="1" w:styleId="C858F9CC10CA42D1AF1A2D96CF20AA1F">
    <w:name w:val="C858F9CC10CA42D1AF1A2D96CF20AA1F"/>
    <w:rsid w:val="00574854"/>
  </w:style>
  <w:style w:type="paragraph" w:customStyle="1" w:styleId="4C8C7CB57D124A678DCA26E9E4751909">
    <w:name w:val="4C8C7CB57D124A678DCA26E9E4751909"/>
    <w:rsid w:val="00574854"/>
  </w:style>
  <w:style w:type="paragraph" w:customStyle="1" w:styleId="885F304D79874A4EA3BED4E6054D5005">
    <w:name w:val="885F304D79874A4EA3BED4E6054D5005"/>
    <w:rsid w:val="00574854"/>
  </w:style>
  <w:style w:type="paragraph" w:customStyle="1" w:styleId="AEB60DF02FAD47A68D3A9FEC087142EC">
    <w:name w:val="AEB60DF02FAD47A68D3A9FEC087142EC"/>
    <w:rsid w:val="00574854"/>
  </w:style>
  <w:style w:type="paragraph" w:customStyle="1" w:styleId="4F7CFBE16CC94A43897D7A90BCE795E0">
    <w:name w:val="4F7CFBE16CC94A43897D7A90BCE795E0"/>
    <w:rsid w:val="00574854"/>
  </w:style>
  <w:style w:type="paragraph" w:customStyle="1" w:styleId="C78DE542A9D24139A70969484F7F99F4">
    <w:name w:val="C78DE542A9D24139A70969484F7F99F4"/>
    <w:rsid w:val="00574854"/>
  </w:style>
  <w:style w:type="paragraph" w:customStyle="1" w:styleId="75CF1B9A33D34A099BB58FA78BB32496">
    <w:name w:val="75CF1B9A33D34A099BB58FA78BB32496"/>
    <w:rsid w:val="00574854"/>
  </w:style>
  <w:style w:type="paragraph" w:customStyle="1" w:styleId="402DBC7815B2497FB8B1BCB88A29DC15">
    <w:name w:val="402DBC7815B2497FB8B1BCB88A29DC15"/>
    <w:rsid w:val="00574854"/>
  </w:style>
  <w:style w:type="paragraph" w:customStyle="1" w:styleId="7CEC936FD9BA40B7BBD8423AB8FD35E3">
    <w:name w:val="7CEC936FD9BA40B7BBD8423AB8FD35E3"/>
    <w:rsid w:val="00574854"/>
  </w:style>
  <w:style w:type="paragraph" w:customStyle="1" w:styleId="3071381E76654F559BC0C3CF44F3FF83">
    <w:name w:val="3071381E76654F559BC0C3CF44F3FF83"/>
    <w:rsid w:val="00574854"/>
  </w:style>
  <w:style w:type="paragraph" w:customStyle="1" w:styleId="94B2877CE8C3409C9C0E3EF61F5A4697">
    <w:name w:val="94B2877CE8C3409C9C0E3EF61F5A4697"/>
    <w:rsid w:val="00574854"/>
  </w:style>
  <w:style w:type="paragraph" w:customStyle="1" w:styleId="2F58A226E3C744978ABFDABC2D23FCAD">
    <w:name w:val="2F58A226E3C744978ABFDABC2D23FCAD"/>
    <w:rsid w:val="00574854"/>
  </w:style>
  <w:style w:type="paragraph" w:customStyle="1" w:styleId="A69732B89ADD46F2BA4BA721C9AE1A16">
    <w:name w:val="A69732B89ADD46F2BA4BA721C9AE1A16"/>
    <w:rsid w:val="00574854"/>
  </w:style>
  <w:style w:type="paragraph" w:customStyle="1" w:styleId="36FD479213D74B679555352634F31962">
    <w:name w:val="36FD479213D74B679555352634F31962"/>
    <w:rsid w:val="00574854"/>
  </w:style>
  <w:style w:type="paragraph" w:customStyle="1" w:styleId="E8830909DEE04F6ABA6A77C3FA1DD73F">
    <w:name w:val="E8830909DEE04F6ABA6A77C3FA1DD73F"/>
    <w:rsid w:val="00574854"/>
  </w:style>
  <w:style w:type="paragraph" w:customStyle="1" w:styleId="A0B68FE487AA4B259FD1795C50F283CD">
    <w:name w:val="A0B68FE487AA4B259FD1795C50F283CD"/>
    <w:rsid w:val="00574854"/>
  </w:style>
  <w:style w:type="paragraph" w:customStyle="1" w:styleId="C8E12DB3337F4F3DB5FED00B32586249">
    <w:name w:val="C8E12DB3337F4F3DB5FED00B32586249"/>
    <w:rsid w:val="00574854"/>
  </w:style>
  <w:style w:type="paragraph" w:customStyle="1" w:styleId="9AA512E181CD44078515DDB1278E67FA">
    <w:name w:val="9AA512E181CD44078515DDB1278E67FA"/>
    <w:rsid w:val="00574854"/>
  </w:style>
  <w:style w:type="paragraph" w:customStyle="1" w:styleId="0A1E5E265D5C44519826CF7655725324">
    <w:name w:val="0A1E5E265D5C44519826CF7655725324"/>
    <w:rsid w:val="00574854"/>
  </w:style>
  <w:style w:type="paragraph" w:customStyle="1" w:styleId="B653EB1B40304D969FE1CA11326378DE">
    <w:name w:val="B653EB1B40304D969FE1CA11326378DE"/>
    <w:rsid w:val="00574854"/>
  </w:style>
  <w:style w:type="paragraph" w:customStyle="1" w:styleId="246EFECDC46940DAB13E09E320947688">
    <w:name w:val="246EFECDC46940DAB13E09E320947688"/>
    <w:rsid w:val="00574854"/>
  </w:style>
  <w:style w:type="paragraph" w:customStyle="1" w:styleId="3DAF24A4B3164E0D871F7B48BC585208">
    <w:name w:val="3DAF24A4B3164E0D871F7B48BC585208"/>
    <w:rsid w:val="00574854"/>
  </w:style>
  <w:style w:type="paragraph" w:customStyle="1" w:styleId="4A439BF6449041838E7C5771D77FA3B1">
    <w:name w:val="4A439BF6449041838E7C5771D77FA3B1"/>
    <w:rsid w:val="00574854"/>
  </w:style>
  <w:style w:type="paragraph" w:customStyle="1" w:styleId="83FB27372A314A2FAD78F64FF0E6FC47">
    <w:name w:val="83FB27372A314A2FAD78F64FF0E6FC47"/>
    <w:rsid w:val="00574854"/>
  </w:style>
  <w:style w:type="paragraph" w:customStyle="1" w:styleId="FD1BF778297E45E4A536485BB693A6FF">
    <w:name w:val="FD1BF778297E45E4A536485BB693A6FF"/>
    <w:rsid w:val="00574854"/>
  </w:style>
  <w:style w:type="paragraph" w:customStyle="1" w:styleId="2A2B1B7351BC44DABAD7F6EB56211949">
    <w:name w:val="2A2B1B7351BC44DABAD7F6EB56211949"/>
    <w:rsid w:val="004064D6"/>
  </w:style>
  <w:style w:type="paragraph" w:customStyle="1" w:styleId="CF7C7162B65947BD8C6FC295BA0A53D5">
    <w:name w:val="CF7C7162B65947BD8C6FC295BA0A53D5"/>
    <w:rsid w:val="004064D6"/>
  </w:style>
  <w:style w:type="paragraph" w:customStyle="1" w:styleId="9F53D80A1C4C49CEB2F0282BE8CC448B">
    <w:name w:val="9F53D80A1C4C49CEB2F0282BE8CC448B"/>
    <w:rsid w:val="00625F1C"/>
  </w:style>
  <w:style w:type="paragraph" w:customStyle="1" w:styleId="5657BEDE81A94DE6B1C51B24F0074136">
    <w:name w:val="5657BEDE81A94DE6B1C51B24F0074136"/>
    <w:rsid w:val="00625F1C"/>
  </w:style>
  <w:style w:type="paragraph" w:customStyle="1" w:styleId="0451154F9EB946FF9D754CD24525F585">
    <w:name w:val="0451154F9EB946FF9D754CD24525F585"/>
    <w:rsid w:val="00625F1C"/>
  </w:style>
  <w:style w:type="paragraph" w:customStyle="1" w:styleId="2837C2AA9E60478191DD3488707AA67D">
    <w:name w:val="2837C2AA9E60478191DD3488707AA67D"/>
    <w:rsid w:val="00625F1C"/>
  </w:style>
  <w:style w:type="paragraph" w:customStyle="1" w:styleId="D265083988384D8B8AB237B3787A739D">
    <w:name w:val="D265083988384D8B8AB237B3787A739D"/>
    <w:rsid w:val="000A06FF"/>
    <w:pPr>
      <w:spacing w:after="200" w:line="276" w:lineRule="auto"/>
    </w:pPr>
  </w:style>
  <w:style w:type="paragraph" w:customStyle="1" w:styleId="537965B68182470584F60F222B6B4EDA">
    <w:name w:val="537965B68182470584F60F222B6B4EDA"/>
    <w:rsid w:val="000A06FF"/>
    <w:pPr>
      <w:spacing w:after="200" w:line="276" w:lineRule="auto"/>
    </w:pPr>
  </w:style>
  <w:style w:type="paragraph" w:customStyle="1" w:styleId="634515AD8FD440258513DAADD1AA3269">
    <w:name w:val="634515AD8FD440258513DAADD1AA3269"/>
    <w:rsid w:val="000A06FF"/>
    <w:pPr>
      <w:spacing w:after="200" w:line="276" w:lineRule="auto"/>
    </w:pPr>
  </w:style>
  <w:style w:type="paragraph" w:customStyle="1" w:styleId="262F2C88BB8949EFBBC3E044E9A1849A">
    <w:name w:val="262F2C88BB8949EFBBC3E044E9A1849A"/>
    <w:rsid w:val="00EE5D3E"/>
  </w:style>
  <w:style w:type="paragraph" w:customStyle="1" w:styleId="31A98BE73348446787403F9C48044598">
    <w:name w:val="31A98BE73348446787403F9C48044598"/>
    <w:rsid w:val="00F57193"/>
  </w:style>
  <w:style w:type="paragraph" w:customStyle="1" w:styleId="DC4797515C1D494CB7E235D51F015A37">
    <w:name w:val="DC4797515C1D494CB7E235D51F015A37"/>
    <w:rsid w:val="00F57193"/>
  </w:style>
  <w:style w:type="paragraph" w:customStyle="1" w:styleId="350D2592734042A197417F61152292E3">
    <w:name w:val="350D2592734042A197417F61152292E3"/>
    <w:rsid w:val="00F57193"/>
  </w:style>
  <w:style w:type="paragraph" w:customStyle="1" w:styleId="87CD1F2BCCC74E6E8BCB25BBBA86F1C3">
    <w:name w:val="87CD1F2BCCC74E6E8BCB25BBBA86F1C3"/>
    <w:rsid w:val="00F57193"/>
  </w:style>
  <w:style w:type="paragraph" w:customStyle="1" w:styleId="4A8C1F3C88474CE3B6061221F09CC681">
    <w:name w:val="4A8C1F3C88474CE3B6061221F09CC681"/>
    <w:rsid w:val="00F57193"/>
  </w:style>
  <w:style w:type="paragraph" w:customStyle="1" w:styleId="B17F1484CCEF4A8E9044F5ACBC6E3E14">
    <w:name w:val="B17F1484CCEF4A8E9044F5ACBC6E3E14"/>
    <w:rsid w:val="00F57193"/>
  </w:style>
  <w:style w:type="paragraph" w:customStyle="1" w:styleId="529CCFBF210442A9834BDB7ECBF75A1D">
    <w:name w:val="529CCFBF210442A9834BDB7ECBF75A1D"/>
    <w:rsid w:val="00F57193"/>
  </w:style>
  <w:style w:type="paragraph" w:customStyle="1" w:styleId="CBF8C1C25BCE495384DC1263EF6A7A92">
    <w:name w:val="CBF8C1C25BCE495384DC1263EF6A7A92"/>
    <w:rsid w:val="00F57193"/>
  </w:style>
  <w:style w:type="paragraph" w:customStyle="1" w:styleId="7848772E44834B008F80AA8AAD63A559">
    <w:name w:val="7848772E44834B008F80AA8AAD63A559"/>
    <w:rsid w:val="00F57193"/>
  </w:style>
  <w:style w:type="paragraph" w:customStyle="1" w:styleId="825D0D1CD2134B1095D6ABD72AB9E3E9">
    <w:name w:val="825D0D1CD2134B1095D6ABD72AB9E3E9"/>
    <w:rsid w:val="00F57193"/>
  </w:style>
  <w:style w:type="paragraph" w:customStyle="1" w:styleId="69649F5923A44246A873430D511A08AF">
    <w:name w:val="69649F5923A44246A873430D511A08AF"/>
    <w:rsid w:val="00F57193"/>
  </w:style>
  <w:style w:type="paragraph" w:customStyle="1" w:styleId="E4C70624D05C4C69800A0BD03E88BE70">
    <w:name w:val="E4C70624D05C4C69800A0BD03E88BE70"/>
    <w:rsid w:val="00F57193"/>
  </w:style>
  <w:style w:type="paragraph" w:customStyle="1" w:styleId="C42AB0075CCD43BD927639CDFE010053">
    <w:name w:val="C42AB0075CCD43BD927639CDFE010053"/>
    <w:rsid w:val="00F57193"/>
  </w:style>
  <w:style w:type="paragraph" w:customStyle="1" w:styleId="9509C283B7B24402AA4FDFB5C3AD4F10">
    <w:name w:val="9509C283B7B24402AA4FDFB5C3AD4F10"/>
    <w:rsid w:val="00F57193"/>
  </w:style>
  <w:style w:type="paragraph" w:customStyle="1" w:styleId="27B9296D8B6942DA8B6A4B8016CC6673">
    <w:name w:val="27B9296D8B6942DA8B6A4B8016CC6673"/>
    <w:rsid w:val="00F57193"/>
  </w:style>
  <w:style w:type="paragraph" w:customStyle="1" w:styleId="4F878188BDCD4889B7966495D6EFCBA4">
    <w:name w:val="4F878188BDCD4889B7966495D6EFCBA4"/>
    <w:rsid w:val="00F57193"/>
  </w:style>
  <w:style w:type="paragraph" w:customStyle="1" w:styleId="07193056CD8E40AEBA0EF815E7C24AF9">
    <w:name w:val="07193056CD8E40AEBA0EF815E7C24AF9"/>
    <w:rsid w:val="00F57193"/>
  </w:style>
  <w:style w:type="paragraph" w:customStyle="1" w:styleId="41B382D214104F1DB2FA71552060F35B">
    <w:name w:val="41B382D214104F1DB2FA71552060F35B"/>
    <w:rsid w:val="00F57193"/>
  </w:style>
  <w:style w:type="paragraph" w:customStyle="1" w:styleId="A9E9ECCB32C34D3CB4F5AD8ADBDE6631">
    <w:name w:val="A9E9ECCB32C34D3CB4F5AD8ADBDE6631"/>
    <w:rsid w:val="00F57193"/>
  </w:style>
  <w:style w:type="paragraph" w:customStyle="1" w:styleId="8ED32F2EDF7140D6B9C9B0A3CBEF7797">
    <w:name w:val="8ED32F2EDF7140D6B9C9B0A3CBEF7797"/>
    <w:rsid w:val="00F57193"/>
  </w:style>
  <w:style w:type="paragraph" w:customStyle="1" w:styleId="3F7B33A1962D4B9BA391EF380CE93A6A">
    <w:name w:val="3F7B33A1962D4B9BA391EF380CE93A6A"/>
    <w:rsid w:val="00F57193"/>
  </w:style>
  <w:style w:type="paragraph" w:customStyle="1" w:styleId="FFA81939AF1A4A09ACE2FF22F3265893">
    <w:name w:val="FFA81939AF1A4A09ACE2FF22F3265893"/>
    <w:rsid w:val="00F57193"/>
  </w:style>
  <w:style w:type="paragraph" w:customStyle="1" w:styleId="5F91AFE549AF4FE591E4E849FC31A823">
    <w:name w:val="5F91AFE549AF4FE591E4E849FC31A823"/>
    <w:rsid w:val="00F57193"/>
  </w:style>
  <w:style w:type="paragraph" w:customStyle="1" w:styleId="DD47365AF5144ED6AC7BFE313622646F">
    <w:name w:val="DD47365AF5144ED6AC7BFE313622646F"/>
    <w:rsid w:val="00F57193"/>
  </w:style>
  <w:style w:type="paragraph" w:customStyle="1" w:styleId="DD639683472543ED8DDBBA17A92C62B0">
    <w:name w:val="DD639683472543ED8DDBBA17A92C62B0"/>
    <w:rsid w:val="00F57193"/>
  </w:style>
  <w:style w:type="paragraph" w:customStyle="1" w:styleId="794F163DDF9A435B901409CF862BB5D1">
    <w:name w:val="794F163DDF9A435B901409CF862BB5D1"/>
    <w:rsid w:val="00F57193"/>
  </w:style>
  <w:style w:type="paragraph" w:customStyle="1" w:styleId="C114761288494529A6D482F5DF9052CF">
    <w:name w:val="C114761288494529A6D482F5DF9052CF"/>
    <w:rsid w:val="00F57193"/>
  </w:style>
  <w:style w:type="paragraph" w:customStyle="1" w:styleId="953870864CEC4A708012F8F746B50E8A">
    <w:name w:val="953870864CEC4A708012F8F746B50E8A"/>
    <w:rsid w:val="00F57193"/>
  </w:style>
  <w:style w:type="paragraph" w:customStyle="1" w:styleId="75C2D023364F4B6DA7DE60B3320E9BBC">
    <w:name w:val="75C2D023364F4B6DA7DE60B3320E9BBC"/>
    <w:rsid w:val="00F57193"/>
  </w:style>
  <w:style w:type="paragraph" w:customStyle="1" w:styleId="F30FCE37C6FA46069F366EEE1AA991F2">
    <w:name w:val="F30FCE37C6FA46069F366EEE1AA991F2"/>
    <w:rsid w:val="00F57193"/>
  </w:style>
  <w:style w:type="paragraph" w:customStyle="1" w:styleId="284F867423A24C95972623D31EBC9AE5">
    <w:name w:val="284F867423A24C95972623D31EBC9AE5"/>
    <w:rsid w:val="00F57193"/>
  </w:style>
  <w:style w:type="paragraph" w:customStyle="1" w:styleId="A33D6DBCC86F41A4928AEFB53FA0CE60">
    <w:name w:val="A33D6DBCC86F41A4928AEFB53FA0CE60"/>
    <w:rsid w:val="00F57193"/>
  </w:style>
  <w:style w:type="paragraph" w:customStyle="1" w:styleId="789A0E75D05840F98D101817F8F214DE">
    <w:name w:val="789A0E75D05840F98D101817F8F214DE"/>
    <w:rsid w:val="00F57193"/>
  </w:style>
  <w:style w:type="paragraph" w:customStyle="1" w:styleId="F04465521BDA4AF58E5754C296A9969F">
    <w:name w:val="F04465521BDA4AF58E5754C296A9969F"/>
    <w:rsid w:val="00F57193"/>
  </w:style>
  <w:style w:type="paragraph" w:customStyle="1" w:styleId="340BFA99E70A42FE9E156D06E9F593C1">
    <w:name w:val="340BFA99E70A42FE9E156D06E9F593C1"/>
    <w:rsid w:val="00F57193"/>
  </w:style>
  <w:style w:type="paragraph" w:customStyle="1" w:styleId="5CBF8FCFE6634B9B8A1F5CC61F8CD4C6">
    <w:name w:val="5CBF8FCFE6634B9B8A1F5CC61F8CD4C6"/>
    <w:rsid w:val="00F57193"/>
  </w:style>
  <w:style w:type="paragraph" w:customStyle="1" w:styleId="C19A87E3EF4A482CB8DFC2B3518EF95A">
    <w:name w:val="C19A87E3EF4A482CB8DFC2B3518EF95A"/>
    <w:rsid w:val="00F57193"/>
  </w:style>
  <w:style w:type="paragraph" w:customStyle="1" w:styleId="2B271F0E3ED64DE1B17408E7A4542F33">
    <w:name w:val="2B271F0E3ED64DE1B17408E7A4542F33"/>
    <w:rsid w:val="00F57193"/>
  </w:style>
  <w:style w:type="paragraph" w:customStyle="1" w:styleId="A0824E50CC9741118CDF5A734CECD1B3">
    <w:name w:val="A0824E50CC9741118CDF5A734CECD1B3"/>
    <w:rsid w:val="00F57193"/>
  </w:style>
  <w:style w:type="paragraph" w:customStyle="1" w:styleId="4B6D7D38EC2A48CCAF4008F5459FA102">
    <w:name w:val="4B6D7D38EC2A48CCAF4008F5459FA102"/>
    <w:rsid w:val="00F57193"/>
  </w:style>
  <w:style w:type="paragraph" w:customStyle="1" w:styleId="5CD8E9E9A20D445F9C8F1EC5073836AB">
    <w:name w:val="5CD8E9E9A20D445F9C8F1EC5073836AB"/>
    <w:rsid w:val="00F57193"/>
  </w:style>
  <w:style w:type="paragraph" w:customStyle="1" w:styleId="571FE1D6A22841A3A087FA7FAE86C5F8">
    <w:name w:val="571FE1D6A22841A3A087FA7FAE86C5F8"/>
    <w:rsid w:val="00F57193"/>
  </w:style>
  <w:style w:type="paragraph" w:customStyle="1" w:styleId="65DF1789A4804BA69523C35BF1B3B3B6">
    <w:name w:val="65DF1789A4804BA69523C35BF1B3B3B6"/>
    <w:rsid w:val="00F57193"/>
  </w:style>
  <w:style w:type="paragraph" w:customStyle="1" w:styleId="8C5238139D2B423CB2BF2AABE073F6C5">
    <w:name w:val="8C5238139D2B423CB2BF2AABE073F6C5"/>
    <w:rsid w:val="00F57193"/>
  </w:style>
  <w:style w:type="paragraph" w:customStyle="1" w:styleId="CE0012DBF8EF4BE3AEB4E2C919F845F2">
    <w:name w:val="CE0012DBF8EF4BE3AEB4E2C919F845F2"/>
    <w:rsid w:val="00F57193"/>
  </w:style>
  <w:style w:type="paragraph" w:customStyle="1" w:styleId="DC52AC5FAAD84DE3B80F9B408EDC7E37">
    <w:name w:val="DC52AC5FAAD84DE3B80F9B408EDC7E37"/>
    <w:rsid w:val="00F57193"/>
  </w:style>
  <w:style w:type="paragraph" w:customStyle="1" w:styleId="5756C06ED056415C9A10A50A0859F99E">
    <w:name w:val="5756C06ED056415C9A10A50A0859F99E"/>
    <w:rsid w:val="00F57193"/>
  </w:style>
  <w:style w:type="paragraph" w:customStyle="1" w:styleId="A846B13616EB4EADADE8E50AB50C4B9A">
    <w:name w:val="A846B13616EB4EADADE8E50AB50C4B9A"/>
    <w:rsid w:val="00F57193"/>
  </w:style>
  <w:style w:type="paragraph" w:customStyle="1" w:styleId="256752CCC90E4BB7AB4B5B067A62C73D">
    <w:name w:val="256752CCC90E4BB7AB4B5B067A62C73D"/>
    <w:rsid w:val="00F57193"/>
  </w:style>
  <w:style w:type="paragraph" w:customStyle="1" w:styleId="AAF3DA37BA264000BA05B679E84BD1F8">
    <w:name w:val="AAF3DA37BA264000BA05B679E84BD1F8"/>
    <w:rsid w:val="00F57193"/>
  </w:style>
  <w:style w:type="paragraph" w:customStyle="1" w:styleId="6DCFD520DF064F819F3B8009A6D05B48">
    <w:name w:val="6DCFD520DF064F819F3B8009A6D05B48"/>
    <w:rsid w:val="00F57193"/>
  </w:style>
  <w:style w:type="paragraph" w:customStyle="1" w:styleId="042CE4988B1F48E7B0524564143317E2">
    <w:name w:val="042CE4988B1F48E7B0524564143317E2"/>
    <w:rsid w:val="00F57193"/>
  </w:style>
  <w:style w:type="paragraph" w:customStyle="1" w:styleId="57C615A2CCE049799A62CCECC532B1D4">
    <w:name w:val="57C615A2CCE049799A62CCECC532B1D4"/>
    <w:rsid w:val="00F57193"/>
  </w:style>
  <w:style w:type="paragraph" w:customStyle="1" w:styleId="8BCE81283E4E4E1784815ADB64A63133">
    <w:name w:val="8BCE81283E4E4E1784815ADB64A63133"/>
    <w:rsid w:val="00F57193"/>
  </w:style>
  <w:style w:type="paragraph" w:customStyle="1" w:styleId="078809F8D2D541A7A920E38DE1A627DD">
    <w:name w:val="078809F8D2D541A7A920E38DE1A627DD"/>
    <w:rsid w:val="00F57193"/>
  </w:style>
  <w:style w:type="paragraph" w:customStyle="1" w:styleId="86CF923768424D0F8F801BA2843EF330">
    <w:name w:val="86CF923768424D0F8F801BA2843EF330"/>
    <w:rsid w:val="00F57193"/>
  </w:style>
  <w:style w:type="paragraph" w:customStyle="1" w:styleId="1C30B5E1F85B412F9DD54576510E33A8">
    <w:name w:val="1C30B5E1F85B412F9DD54576510E33A8"/>
    <w:rsid w:val="00F57193"/>
  </w:style>
  <w:style w:type="paragraph" w:customStyle="1" w:styleId="8562EFB43BB6400FA3542874D0335011">
    <w:name w:val="8562EFB43BB6400FA3542874D0335011"/>
    <w:rsid w:val="00F57193"/>
    <w:pPr>
      <w:spacing w:before="100" w:after="200" w:line="276" w:lineRule="auto"/>
    </w:pPr>
    <w:rPr>
      <w:sz w:val="20"/>
      <w:szCs w:val="20"/>
    </w:rPr>
  </w:style>
  <w:style w:type="paragraph" w:customStyle="1" w:styleId="6FFAC14D17C54E3E802DF3A73986F3481">
    <w:name w:val="6FFAC14D17C54E3E802DF3A73986F3481"/>
    <w:rsid w:val="00F57193"/>
    <w:pPr>
      <w:spacing w:before="100" w:after="200" w:line="276" w:lineRule="auto"/>
    </w:pPr>
    <w:rPr>
      <w:sz w:val="20"/>
      <w:szCs w:val="20"/>
    </w:rPr>
  </w:style>
  <w:style w:type="paragraph" w:customStyle="1" w:styleId="3017566D8BDB4552B59C1FA8CDA7A76C1">
    <w:name w:val="3017566D8BDB4552B59C1FA8CDA7A76C1"/>
    <w:rsid w:val="00F57193"/>
    <w:pPr>
      <w:spacing w:before="100" w:after="200" w:line="276" w:lineRule="auto"/>
    </w:pPr>
    <w:rPr>
      <w:sz w:val="20"/>
      <w:szCs w:val="20"/>
    </w:rPr>
  </w:style>
  <w:style w:type="paragraph" w:customStyle="1" w:styleId="5396591C742D4E418AB76311E69BDA901">
    <w:name w:val="5396591C742D4E418AB76311E69BDA901"/>
    <w:rsid w:val="00F57193"/>
    <w:pPr>
      <w:spacing w:before="100" w:after="200" w:line="276" w:lineRule="auto"/>
    </w:pPr>
    <w:rPr>
      <w:sz w:val="20"/>
      <w:szCs w:val="20"/>
    </w:rPr>
  </w:style>
  <w:style w:type="paragraph" w:customStyle="1" w:styleId="DC4797515C1D494CB7E235D51F015A371">
    <w:name w:val="DC4797515C1D494CB7E235D51F015A371"/>
    <w:rsid w:val="00F57193"/>
    <w:pPr>
      <w:spacing w:before="100" w:after="200" w:line="276" w:lineRule="auto"/>
    </w:pPr>
    <w:rPr>
      <w:sz w:val="20"/>
      <w:szCs w:val="20"/>
    </w:rPr>
  </w:style>
  <w:style w:type="paragraph" w:customStyle="1" w:styleId="350D2592734042A197417F61152292E31">
    <w:name w:val="350D2592734042A197417F61152292E31"/>
    <w:rsid w:val="00F57193"/>
    <w:pPr>
      <w:spacing w:before="100" w:after="200" w:line="276" w:lineRule="auto"/>
    </w:pPr>
    <w:rPr>
      <w:sz w:val="20"/>
      <w:szCs w:val="20"/>
    </w:rPr>
  </w:style>
  <w:style w:type="paragraph" w:customStyle="1" w:styleId="5F91AFE549AF4FE591E4E849FC31A8231">
    <w:name w:val="5F91AFE549AF4FE591E4E849FC31A8231"/>
    <w:rsid w:val="00F57193"/>
    <w:pPr>
      <w:spacing w:before="100" w:after="200" w:line="276" w:lineRule="auto"/>
    </w:pPr>
    <w:rPr>
      <w:sz w:val="20"/>
      <w:szCs w:val="20"/>
    </w:rPr>
  </w:style>
  <w:style w:type="paragraph" w:customStyle="1" w:styleId="DD47365AF5144ED6AC7BFE313622646F1">
    <w:name w:val="DD47365AF5144ED6AC7BFE313622646F1"/>
    <w:rsid w:val="00F57193"/>
    <w:pPr>
      <w:spacing w:before="100" w:after="200" w:line="276" w:lineRule="auto"/>
    </w:pPr>
    <w:rPr>
      <w:sz w:val="20"/>
      <w:szCs w:val="20"/>
    </w:rPr>
  </w:style>
  <w:style w:type="paragraph" w:customStyle="1" w:styleId="69649F5923A44246A873430D511A08AF1">
    <w:name w:val="69649F5923A44246A873430D511A08AF1"/>
    <w:rsid w:val="00F57193"/>
    <w:pPr>
      <w:spacing w:before="100" w:after="200" w:line="276" w:lineRule="auto"/>
    </w:pPr>
    <w:rPr>
      <w:sz w:val="20"/>
      <w:szCs w:val="20"/>
    </w:rPr>
  </w:style>
  <w:style w:type="paragraph" w:customStyle="1" w:styleId="F30FCE37C6FA46069F366EEE1AA991F21">
    <w:name w:val="F30FCE37C6FA46069F366EEE1AA991F21"/>
    <w:rsid w:val="00F57193"/>
    <w:pPr>
      <w:spacing w:before="100" w:after="200" w:line="276" w:lineRule="auto"/>
    </w:pPr>
    <w:rPr>
      <w:sz w:val="20"/>
      <w:szCs w:val="20"/>
    </w:rPr>
  </w:style>
  <w:style w:type="paragraph" w:customStyle="1" w:styleId="C42AB0075CCD43BD927639CDFE0100531">
    <w:name w:val="C42AB0075CCD43BD927639CDFE0100531"/>
    <w:rsid w:val="00F57193"/>
    <w:pPr>
      <w:spacing w:before="100" w:after="200" w:line="276" w:lineRule="auto"/>
    </w:pPr>
    <w:rPr>
      <w:sz w:val="20"/>
      <w:szCs w:val="20"/>
    </w:rPr>
  </w:style>
  <w:style w:type="paragraph" w:customStyle="1" w:styleId="5CBF8FCFE6634B9B8A1F5CC61F8CD4C61">
    <w:name w:val="5CBF8FCFE6634B9B8A1F5CC61F8CD4C61"/>
    <w:rsid w:val="00F57193"/>
    <w:pPr>
      <w:spacing w:before="100" w:after="200" w:line="276" w:lineRule="auto"/>
    </w:pPr>
    <w:rPr>
      <w:sz w:val="20"/>
      <w:szCs w:val="20"/>
    </w:rPr>
  </w:style>
  <w:style w:type="paragraph" w:customStyle="1" w:styleId="571FE1D6A22841A3A087FA7FAE86C5F81">
    <w:name w:val="571FE1D6A22841A3A087FA7FAE86C5F81"/>
    <w:rsid w:val="00F57193"/>
    <w:pPr>
      <w:spacing w:before="100" w:after="200" w:line="276" w:lineRule="auto"/>
    </w:pPr>
    <w:rPr>
      <w:sz w:val="20"/>
      <w:szCs w:val="20"/>
    </w:rPr>
  </w:style>
  <w:style w:type="paragraph" w:customStyle="1" w:styleId="65DF1789A4804BA69523C35BF1B3B3B61">
    <w:name w:val="65DF1789A4804BA69523C35BF1B3B3B61"/>
    <w:rsid w:val="00F57193"/>
    <w:pPr>
      <w:spacing w:before="100" w:after="200" w:line="276" w:lineRule="auto"/>
    </w:pPr>
    <w:rPr>
      <w:sz w:val="20"/>
      <w:szCs w:val="20"/>
    </w:rPr>
  </w:style>
  <w:style w:type="paragraph" w:customStyle="1" w:styleId="C19A87E3EF4A482CB8DFC2B3518EF95A1">
    <w:name w:val="C19A87E3EF4A482CB8DFC2B3518EF95A1"/>
    <w:rsid w:val="00F57193"/>
    <w:pPr>
      <w:spacing w:before="100" w:after="200" w:line="276" w:lineRule="auto"/>
    </w:pPr>
    <w:rPr>
      <w:sz w:val="20"/>
      <w:szCs w:val="20"/>
    </w:rPr>
  </w:style>
  <w:style w:type="paragraph" w:customStyle="1" w:styleId="A0824E50CC9741118CDF5A734CECD1B31">
    <w:name w:val="A0824E50CC9741118CDF5A734CECD1B31"/>
    <w:rsid w:val="00F57193"/>
    <w:pPr>
      <w:spacing w:before="100" w:after="200" w:line="276" w:lineRule="auto"/>
    </w:pPr>
    <w:rPr>
      <w:sz w:val="20"/>
      <w:szCs w:val="20"/>
    </w:rPr>
  </w:style>
  <w:style w:type="paragraph" w:customStyle="1" w:styleId="2B271F0E3ED64DE1B17408E7A4542F331">
    <w:name w:val="2B271F0E3ED64DE1B17408E7A4542F331"/>
    <w:rsid w:val="00F57193"/>
    <w:pPr>
      <w:spacing w:before="100" w:after="200" w:line="276" w:lineRule="auto"/>
    </w:pPr>
    <w:rPr>
      <w:sz w:val="20"/>
      <w:szCs w:val="20"/>
    </w:rPr>
  </w:style>
  <w:style w:type="paragraph" w:customStyle="1" w:styleId="FCFF545F810744F288AE2ACC207F33AC">
    <w:name w:val="FCFF545F810744F288AE2ACC207F33AC"/>
    <w:rsid w:val="00F57193"/>
    <w:pPr>
      <w:spacing w:before="100" w:after="200" w:line="276" w:lineRule="auto"/>
    </w:pPr>
    <w:rPr>
      <w:sz w:val="20"/>
      <w:szCs w:val="20"/>
    </w:rPr>
  </w:style>
  <w:style w:type="paragraph" w:customStyle="1" w:styleId="5CD8E9E9A20D445F9C8F1EC5073836AB1">
    <w:name w:val="5CD8E9E9A20D445F9C8F1EC5073836AB1"/>
    <w:rsid w:val="00F57193"/>
    <w:pPr>
      <w:spacing w:before="100" w:after="200" w:line="276" w:lineRule="auto"/>
    </w:pPr>
    <w:rPr>
      <w:sz w:val="20"/>
      <w:szCs w:val="20"/>
    </w:rPr>
  </w:style>
  <w:style w:type="paragraph" w:customStyle="1" w:styleId="500AEB53A2B14C91AF73D2C7D7F65100">
    <w:name w:val="500AEB53A2B14C91AF73D2C7D7F65100"/>
    <w:rsid w:val="00F57193"/>
    <w:pPr>
      <w:spacing w:before="100" w:after="200" w:line="276" w:lineRule="auto"/>
    </w:pPr>
    <w:rPr>
      <w:sz w:val="20"/>
      <w:szCs w:val="20"/>
    </w:rPr>
  </w:style>
  <w:style w:type="paragraph" w:customStyle="1" w:styleId="CAA8A17EEE394DCAA1CCCA9BA62C03B9">
    <w:name w:val="CAA8A17EEE394DCAA1CCCA9BA62C03B9"/>
    <w:rsid w:val="00F57193"/>
    <w:pPr>
      <w:spacing w:before="100" w:after="200" w:line="276" w:lineRule="auto"/>
    </w:pPr>
    <w:rPr>
      <w:sz w:val="20"/>
      <w:szCs w:val="20"/>
    </w:rPr>
  </w:style>
  <w:style w:type="paragraph" w:customStyle="1" w:styleId="6C535A46CB41463BB20D31FC4911BBDB">
    <w:name w:val="6C535A46CB41463BB20D31FC4911BBDB"/>
    <w:rsid w:val="00F57193"/>
    <w:pPr>
      <w:spacing w:before="100" w:after="200" w:line="276" w:lineRule="auto"/>
    </w:pPr>
    <w:rPr>
      <w:sz w:val="20"/>
      <w:szCs w:val="20"/>
    </w:rPr>
  </w:style>
  <w:style w:type="paragraph" w:customStyle="1" w:styleId="3D33E49B99D54E6F8E87544AFC19DB70">
    <w:name w:val="3D33E49B99D54E6F8E87544AFC19DB70"/>
    <w:rsid w:val="00F57193"/>
    <w:pPr>
      <w:spacing w:before="100" w:after="200" w:line="276" w:lineRule="auto"/>
    </w:pPr>
    <w:rPr>
      <w:sz w:val="20"/>
      <w:szCs w:val="20"/>
    </w:rPr>
  </w:style>
  <w:style w:type="paragraph" w:customStyle="1" w:styleId="8C5238139D2B423CB2BF2AABE073F6C51">
    <w:name w:val="8C5238139D2B423CB2BF2AABE073F6C51"/>
    <w:rsid w:val="00F57193"/>
    <w:pPr>
      <w:spacing w:before="100" w:after="200" w:line="276" w:lineRule="auto"/>
    </w:pPr>
    <w:rPr>
      <w:sz w:val="20"/>
      <w:szCs w:val="20"/>
    </w:rPr>
  </w:style>
  <w:style w:type="paragraph" w:customStyle="1" w:styleId="6DCFD520DF064F819F3B8009A6D05B481">
    <w:name w:val="6DCFD520DF064F819F3B8009A6D05B481"/>
    <w:rsid w:val="00F57193"/>
    <w:pPr>
      <w:spacing w:before="100" w:after="200" w:line="276" w:lineRule="auto"/>
    </w:pPr>
    <w:rPr>
      <w:sz w:val="20"/>
      <w:szCs w:val="20"/>
    </w:rPr>
  </w:style>
  <w:style w:type="paragraph" w:customStyle="1" w:styleId="042CE4988B1F48E7B0524564143317E21">
    <w:name w:val="042CE4988B1F48E7B0524564143317E21"/>
    <w:rsid w:val="00F57193"/>
    <w:pPr>
      <w:spacing w:before="100" w:after="200" w:line="276" w:lineRule="auto"/>
    </w:pPr>
    <w:rPr>
      <w:sz w:val="20"/>
      <w:szCs w:val="20"/>
    </w:rPr>
  </w:style>
  <w:style w:type="paragraph" w:customStyle="1" w:styleId="D8FA8F31B8164B2A93038A2D4CCA5E7F">
    <w:name w:val="D8FA8F31B8164B2A93038A2D4CCA5E7F"/>
    <w:rsid w:val="00F57193"/>
    <w:pPr>
      <w:spacing w:before="100" w:after="200" w:line="276" w:lineRule="auto"/>
    </w:pPr>
    <w:rPr>
      <w:sz w:val="20"/>
      <w:szCs w:val="20"/>
    </w:rPr>
  </w:style>
  <w:style w:type="paragraph" w:customStyle="1" w:styleId="DA3C98D670AD4D7AB95A335DCEF5D242">
    <w:name w:val="DA3C98D670AD4D7AB95A335DCEF5D242"/>
    <w:rsid w:val="00F57193"/>
    <w:pPr>
      <w:spacing w:before="100" w:after="200" w:line="276" w:lineRule="auto"/>
    </w:pPr>
    <w:rPr>
      <w:sz w:val="20"/>
      <w:szCs w:val="20"/>
    </w:rPr>
  </w:style>
  <w:style w:type="paragraph" w:customStyle="1" w:styleId="B4A69A02B8C84ADBBC0B73BD1A815FED">
    <w:name w:val="B4A69A02B8C84ADBBC0B73BD1A815FED"/>
    <w:rsid w:val="00F57193"/>
    <w:pPr>
      <w:spacing w:before="100" w:after="200" w:line="276" w:lineRule="auto"/>
    </w:pPr>
    <w:rPr>
      <w:sz w:val="20"/>
      <w:szCs w:val="20"/>
    </w:rPr>
  </w:style>
  <w:style w:type="paragraph" w:customStyle="1" w:styleId="E7E7640064E64FC898ACC91CCC788AB9">
    <w:name w:val="E7E7640064E64FC898ACC91CCC788AB9"/>
    <w:rsid w:val="00F57193"/>
    <w:pPr>
      <w:spacing w:before="100" w:after="200" w:line="276" w:lineRule="auto"/>
    </w:pPr>
    <w:rPr>
      <w:sz w:val="20"/>
      <w:szCs w:val="20"/>
    </w:rPr>
  </w:style>
  <w:style w:type="paragraph" w:customStyle="1" w:styleId="7C6068320ACD4222BDA9AB212E61DA3E">
    <w:name w:val="7C6068320ACD4222BDA9AB212E61DA3E"/>
    <w:rsid w:val="00F57193"/>
    <w:pPr>
      <w:spacing w:before="100" w:after="200" w:line="276" w:lineRule="auto"/>
    </w:pPr>
    <w:rPr>
      <w:sz w:val="20"/>
      <w:szCs w:val="20"/>
    </w:rPr>
  </w:style>
  <w:style w:type="paragraph" w:customStyle="1" w:styleId="3FA861B78A354F40A9BA9C3AEF470B7E1">
    <w:name w:val="3FA861B78A354F40A9BA9C3AEF470B7E1"/>
    <w:rsid w:val="00F57193"/>
    <w:pPr>
      <w:spacing w:before="100" w:after="200" w:line="276" w:lineRule="auto"/>
    </w:pPr>
    <w:rPr>
      <w:sz w:val="20"/>
      <w:szCs w:val="20"/>
    </w:rPr>
  </w:style>
  <w:style w:type="paragraph" w:customStyle="1" w:styleId="B02FEC9FC94F49ED9B1A99E33276421D1">
    <w:name w:val="B02FEC9FC94F49ED9B1A99E33276421D1"/>
    <w:rsid w:val="00F57193"/>
    <w:pPr>
      <w:spacing w:before="100" w:after="200" w:line="276" w:lineRule="auto"/>
    </w:pPr>
    <w:rPr>
      <w:sz w:val="20"/>
      <w:szCs w:val="20"/>
    </w:rPr>
  </w:style>
  <w:style w:type="paragraph" w:customStyle="1" w:styleId="542F9AAE1B7A425AB4F25BCD84DCF43D1">
    <w:name w:val="542F9AAE1B7A425AB4F25BCD84DCF43D1"/>
    <w:rsid w:val="00F57193"/>
    <w:pPr>
      <w:spacing w:before="100" w:after="200" w:line="276" w:lineRule="auto"/>
    </w:pPr>
    <w:rPr>
      <w:sz w:val="20"/>
      <w:szCs w:val="20"/>
    </w:rPr>
  </w:style>
  <w:style w:type="paragraph" w:customStyle="1" w:styleId="7EA3B1AD10C341CBA97B1B3701CCAF791">
    <w:name w:val="7EA3B1AD10C341CBA97B1B3701CCAF791"/>
    <w:rsid w:val="00F57193"/>
    <w:pPr>
      <w:spacing w:before="100" w:after="200" w:line="276" w:lineRule="auto"/>
    </w:pPr>
    <w:rPr>
      <w:sz w:val="20"/>
      <w:szCs w:val="20"/>
    </w:rPr>
  </w:style>
  <w:style w:type="paragraph" w:customStyle="1" w:styleId="69E28F5DF4424B10AD308951A92F05C41">
    <w:name w:val="69E28F5DF4424B10AD308951A92F05C41"/>
    <w:rsid w:val="00F57193"/>
    <w:pPr>
      <w:spacing w:before="100" w:after="200" w:line="276" w:lineRule="auto"/>
    </w:pPr>
    <w:rPr>
      <w:sz w:val="20"/>
      <w:szCs w:val="20"/>
    </w:rPr>
  </w:style>
  <w:style w:type="paragraph" w:customStyle="1" w:styleId="E5502689EDED46FE862AF75CD8A56FD11">
    <w:name w:val="E5502689EDED46FE862AF75CD8A56FD11"/>
    <w:rsid w:val="00F57193"/>
    <w:pPr>
      <w:spacing w:before="100" w:after="200" w:line="276" w:lineRule="auto"/>
    </w:pPr>
    <w:rPr>
      <w:sz w:val="20"/>
      <w:szCs w:val="20"/>
    </w:rPr>
  </w:style>
  <w:style w:type="paragraph" w:customStyle="1" w:styleId="57BBEBE6D11D4602BEBB99A4AFC379EF1">
    <w:name w:val="57BBEBE6D11D4602BEBB99A4AFC379EF1"/>
    <w:rsid w:val="00F57193"/>
    <w:pPr>
      <w:spacing w:before="100" w:after="200" w:line="276" w:lineRule="auto"/>
    </w:pPr>
    <w:rPr>
      <w:sz w:val="20"/>
      <w:szCs w:val="20"/>
    </w:rPr>
  </w:style>
  <w:style w:type="paragraph" w:customStyle="1" w:styleId="9A8047F669A7491D84D2EE2B4020C91F1">
    <w:name w:val="9A8047F669A7491D84D2EE2B4020C91F1"/>
    <w:rsid w:val="00F57193"/>
    <w:pPr>
      <w:spacing w:before="100" w:after="200" w:line="276" w:lineRule="auto"/>
    </w:pPr>
    <w:rPr>
      <w:sz w:val="20"/>
      <w:szCs w:val="20"/>
    </w:rPr>
  </w:style>
  <w:style w:type="paragraph" w:customStyle="1" w:styleId="47690965894D49DA9958638FCAFD099F1">
    <w:name w:val="47690965894D49DA9958638FCAFD099F1"/>
    <w:rsid w:val="00F57193"/>
    <w:pPr>
      <w:spacing w:before="100" w:after="200" w:line="276" w:lineRule="auto"/>
    </w:pPr>
    <w:rPr>
      <w:sz w:val="20"/>
      <w:szCs w:val="20"/>
    </w:rPr>
  </w:style>
  <w:style w:type="paragraph" w:customStyle="1" w:styleId="9BB4C563274940FD8B32E7E75DAFA8221">
    <w:name w:val="9BB4C563274940FD8B32E7E75DAFA8221"/>
    <w:rsid w:val="00F57193"/>
    <w:pPr>
      <w:spacing w:before="100" w:after="200" w:line="276" w:lineRule="auto"/>
    </w:pPr>
    <w:rPr>
      <w:sz w:val="20"/>
      <w:szCs w:val="20"/>
    </w:rPr>
  </w:style>
  <w:style w:type="paragraph" w:customStyle="1" w:styleId="259531AE32C04FA4B34D584EB660EE0B1">
    <w:name w:val="259531AE32C04FA4B34D584EB660EE0B1"/>
    <w:rsid w:val="00F57193"/>
    <w:pPr>
      <w:spacing w:before="100" w:after="200" w:line="276" w:lineRule="auto"/>
    </w:pPr>
    <w:rPr>
      <w:sz w:val="20"/>
      <w:szCs w:val="20"/>
    </w:rPr>
  </w:style>
  <w:style w:type="paragraph" w:customStyle="1" w:styleId="B9B216D2B42D42CE860890F1A8CF7A991">
    <w:name w:val="B9B216D2B42D42CE860890F1A8CF7A991"/>
    <w:rsid w:val="00F57193"/>
    <w:pPr>
      <w:spacing w:before="100" w:after="200" w:line="276" w:lineRule="auto"/>
    </w:pPr>
    <w:rPr>
      <w:sz w:val="20"/>
      <w:szCs w:val="20"/>
    </w:rPr>
  </w:style>
  <w:style w:type="paragraph" w:customStyle="1" w:styleId="492BCF7C29AA4141997D8772B9FF923C1">
    <w:name w:val="492BCF7C29AA4141997D8772B9FF923C1"/>
    <w:rsid w:val="00F57193"/>
    <w:pPr>
      <w:spacing w:before="100" w:after="200" w:line="276" w:lineRule="auto"/>
      <w:ind w:left="720"/>
      <w:contextualSpacing/>
    </w:pPr>
    <w:rPr>
      <w:sz w:val="20"/>
      <w:szCs w:val="20"/>
    </w:rPr>
  </w:style>
  <w:style w:type="paragraph" w:customStyle="1" w:styleId="7D7A80817E2242FEB0490BA04528D6BD1">
    <w:name w:val="7D7A80817E2242FEB0490BA04528D6BD1"/>
    <w:rsid w:val="00F57193"/>
    <w:pPr>
      <w:spacing w:before="100" w:after="200" w:line="276" w:lineRule="auto"/>
      <w:ind w:left="720"/>
      <w:contextualSpacing/>
    </w:pPr>
    <w:rPr>
      <w:sz w:val="20"/>
      <w:szCs w:val="20"/>
    </w:rPr>
  </w:style>
  <w:style w:type="paragraph" w:customStyle="1" w:styleId="181CD24370CB403C9A338827B5E2C3361">
    <w:name w:val="181CD24370CB403C9A338827B5E2C3361"/>
    <w:rsid w:val="00F57193"/>
    <w:pPr>
      <w:spacing w:before="100" w:after="200" w:line="276" w:lineRule="auto"/>
      <w:ind w:left="720"/>
      <w:contextualSpacing/>
    </w:pPr>
    <w:rPr>
      <w:sz w:val="20"/>
      <w:szCs w:val="20"/>
    </w:rPr>
  </w:style>
  <w:style w:type="paragraph" w:customStyle="1" w:styleId="F2430D9533DA404489D725FD8D4D62261">
    <w:name w:val="F2430D9533DA404489D725FD8D4D62261"/>
    <w:rsid w:val="00F57193"/>
    <w:pPr>
      <w:spacing w:before="100" w:after="200" w:line="276" w:lineRule="auto"/>
    </w:pPr>
    <w:rPr>
      <w:sz w:val="20"/>
      <w:szCs w:val="20"/>
    </w:rPr>
  </w:style>
  <w:style w:type="paragraph" w:customStyle="1" w:styleId="CA9CE14BFA3644C3A1CC50E9990427A91">
    <w:name w:val="CA9CE14BFA3644C3A1CC50E9990427A91"/>
    <w:rsid w:val="00F57193"/>
    <w:pPr>
      <w:spacing w:before="100" w:after="200" w:line="276" w:lineRule="auto"/>
    </w:pPr>
    <w:rPr>
      <w:sz w:val="20"/>
      <w:szCs w:val="20"/>
    </w:rPr>
  </w:style>
  <w:style w:type="paragraph" w:customStyle="1" w:styleId="61D52A9DE1F34293A8DFC4D24ABE3EEA1">
    <w:name w:val="61D52A9DE1F34293A8DFC4D24ABE3EEA1"/>
    <w:rsid w:val="00F57193"/>
    <w:pPr>
      <w:spacing w:before="100" w:after="200" w:line="276" w:lineRule="auto"/>
    </w:pPr>
    <w:rPr>
      <w:sz w:val="20"/>
      <w:szCs w:val="20"/>
    </w:rPr>
  </w:style>
  <w:style w:type="paragraph" w:customStyle="1" w:styleId="E13EC2A7CC084063BB83FCB6B92274F51">
    <w:name w:val="E13EC2A7CC084063BB83FCB6B92274F51"/>
    <w:rsid w:val="00F57193"/>
    <w:pPr>
      <w:spacing w:before="100" w:after="200" w:line="276" w:lineRule="auto"/>
    </w:pPr>
    <w:rPr>
      <w:sz w:val="20"/>
      <w:szCs w:val="20"/>
    </w:rPr>
  </w:style>
  <w:style w:type="paragraph" w:customStyle="1" w:styleId="D9EF2E19B621497EB95CD87735789DA71">
    <w:name w:val="D9EF2E19B621497EB95CD87735789DA71"/>
    <w:rsid w:val="00F57193"/>
    <w:pPr>
      <w:spacing w:before="100" w:after="200" w:line="276" w:lineRule="auto"/>
    </w:pPr>
    <w:rPr>
      <w:sz w:val="20"/>
      <w:szCs w:val="20"/>
    </w:rPr>
  </w:style>
  <w:style w:type="paragraph" w:customStyle="1" w:styleId="3680A5962A064DA681642B275A5906181">
    <w:name w:val="3680A5962A064DA681642B275A5906181"/>
    <w:rsid w:val="00F57193"/>
    <w:pPr>
      <w:spacing w:before="100" w:after="200" w:line="276" w:lineRule="auto"/>
    </w:pPr>
    <w:rPr>
      <w:sz w:val="20"/>
      <w:szCs w:val="20"/>
    </w:rPr>
  </w:style>
  <w:style w:type="paragraph" w:customStyle="1" w:styleId="C1565D0CF5A6453A9786DBB4364DD8571">
    <w:name w:val="C1565D0CF5A6453A9786DBB4364DD8571"/>
    <w:rsid w:val="00F57193"/>
    <w:pPr>
      <w:spacing w:before="100" w:after="200" w:line="276" w:lineRule="auto"/>
    </w:pPr>
    <w:rPr>
      <w:sz w:val="20"/>
      <w:szCs w:val="20"/>
    </w:rPr>
  </w:style>
  <w:style w:type="paragraph" w:customStyle="1" w:styleId="2FF18500D2A04DE489A2D1FCA128ADF11">
    <w:name w:val="2FF18500D2A04DE489A2D1FCA128ADF11"/>
    <w:rsid w:val="00F57193"/>
    <w:pPr>
      <w:spacing w:before="100" w:after="200" w:line="276" w:lineRule="auto"/>
    </w:pPr>
    <w:rPr>
      <w:sz w:val="20"/>
      <w:szCs w:val="20"/>
    </w:rPr>
  </w:style>
  <w:style w:type="paragraph" w:customStyle="1" w:styleId="5041F914D4C74899AEB46C32816EDDC51">
    <w:name w:val="5041F914D4C74899AEB46C32816EDDC51"/>
    <w:rsid w:val="00F57193"/>
    <w:pPr>
      <w:spacing w:before="100" w:after="200" w:line="276" w:lineRule="auto"/>
    </w:pPr>
    <w:rPr>
      <w:sz w:val="20"/>
      <w:szCs w:val="20"/>
    </w:rPr>
  </w:style>
  <w:style w:type="paragraph" w:customStyle="1" w:styleId="A7F4EDA9AB694C19AE8CAA0A79F83F901">
    <w:name w:val="A7F4EDA9AB694C19AE8CAA0A79F83F901"/>
    <w:rsid w:val="00F57193"/>
    <w:pPr>
      <w:spacing w:before="100" w:after="200" w:line="276" w:lineRule="auto"/>
    </w:pPr>
    <w:rPr>
      <w:sz w:val="20"/>
      <w:szCs w:val="20"/>
    </w:rPr>
  </w:style>
  <w:style w:type="paragraph" w:customStyle="1" w:styleId="DFE0CC101D5D4EABB07E753D23928E5C1">
    <w:name w:val="DFE0CC101D5D4EABB07E753D23928E5C1"/>
    <w:rsid w:val="00F57193"/>
    <w:pPr>
      <w:spacing w:before="100" w:after="200" w:line="276" w:lineRule="auto"/>
    </w:pPr>
    <w:rPr>
      <w:sz w:val="20"/>
      <w:szCs w:val="20"/>
    </w:rPr>
  </w:style>
  <w:style w:type="paragraph" w:customStyle="1" w:styleId="D35252D4813F4EE79377601E984FA58A1">
    <w:name w:val="D35252D4813F4EE79377601E984FA58A1"/>
    <w:rsid w:val="00F57193"/>
    <w:pPr>
      <w:spacing w:before="100" w:after="200" w:line="276" w:lineRule="auto"/>
    </w:pPr>
    <w:rPr>
      <w:sz w:val="20"/>
      <w:szCs w:val="20"/>
    </w:rPr>
  </w:style>
  <w:style w:type="paragraph" w:customStyle="1" w:styleId="C39078C7B0E34C0FAD046AC61831ACB71">
    <w:name w:val="C39078C7B0E34C0FAD046AC61831ACB71"/>
    <w:rsid w:val="00F57193"/>
    <w:pPr>
      <w:spacing w:before="100" w:after="200" w:line="276" w:lineRule="auto"/>
    </w:pPr>
    <w:rPr>
      <w:sz w:val="20"/>
      <w:szCs w:val="20"/>
    </w:rPr>
  </w:style>
  <w:style w:type="paragraph" w:customStyle="1" w:styleId="34A023A4A2F94398BCE893F978AC54A41">
    <w:name w:val="34A023A4A2F94398BCE893F978AC54A41"/>
    <w:rsid w:val="00F57193"/>
    <w:pPr>
      <w:spacing w:before="100" w:after="200" w:line="276" w:lineRule="auto"/>
    </w:pPr>
    <w:rPr>
      <w:sz w:val="20"/>
      <w:szCs w:val="20"/>
    </w:rPr>
  </w:style>
  <w:style w:type="paragraph" w:customStyle="1" w:styleId="484E40EFA57941BF8FE53C4091A032CC1">
    <w:name w:val="484E40EFA57941BF8FE53C4091A032CC1"/>
    <w:rsid w:val="00F57193"/>
    <w:pPr>
      <w:spacing w:before="100" w:after="200" w:line="276" w:lineRule="auto"/>
    </w:pPr>
    <w:rPr>
      <w:sz w:val="20"/>
      <w:szCs w:val="20"/>
    </w:rPr>
  </w:style>
  <w:style w:type="paragraph" w:customStyle="1" w:styleId="5679A5F8C7BE40E6A07F00962E900E721">
    <w:name w:val="5679A5F8C7BE40E6A07F00962E900E721"/>
    <w:rsid w:val="00F57193"/>
    <w:pPr>
      <w:spacing w:before="100" w:after="200" w:line="276" w:lineRule="auto"/>
    </w:pPr>
    <w:rPr>
      <w:sz w:val="20"/>
      <w:szCs w:val="20"/>
    </w:rPr>
  </w:style>
  <w:style w:type="paragraph" w:customStyle="1" w:styleId="DBF59036A4444FA99B3590ED69BDA0131">
    <w:name w:val="DBF59036A4444FA99B3590ED69BDA0131"/>
    <w:rsid w:val="00F57193"/>
    <w:pPr>
      <w:spacing w:before="100" w:after="200" w:line="276" w:lineRule="auto"/>
    </w:pPr>
    <w:rPr>
      <w:sz w:val="20"/>
      <w:szCs w:val="20"/>
    </w:rPr>
  </w:style>
  <w:style w:type="paragraph" w:customStyle="1" w:styleId="FE491D608FDB428B933835920B3BF8881">
    <w:name w:val="FE491D608FDB428B933835920B3BF8881"/>
    <w:rsid w:val="00F57193"/>
    <w:pPr>
      <w:spacing w:before="100" w:after="200" w:line="276" w:lineRule="auto"/>
    </w:pPr>
    <w:rPr>
      <w:sz w:val="20"/>
      <w:szCs w:val="20"/>
    </w:rPr>
  </w:style>
  <w:style w:type="paragraph" w:customStyle="1" w:styleId="4B0C82FDDF7B46D5A5387EEFE789AE351">
    <w:name w:val="4B0C82FDDF7B46D5A5387EEFE789AE351"/>
    <w:rsid w:val="00F57193"/>
    <w:pPr>
      <w:spacing w:before="100" w:after="200" w:line="276" w:lineRule="auto"/>
    </w:pPr>
    <w:rPr>
      <w:sz w:val="20"/>
      <w:szCs w:val="20"/>
    </w:rPr>
  </w:style>
  <w:style w:type="paragraph" w:customStyle="1" w:styleId="118ECF62951C422FBCA441F51224E6241">
    <w:name w:val="118ECF62951C422FBCA441F51224E6241"/>
    <w:rsid w:val="00F57193"/>
    <w:pPr>
      <w:spacing w:before="100" w:after="200" w:line="276" w:lineRule="auto"/>
    </w:pPr>
    <w:rPr>
      <w:sz w:val="20"/>
      <w:szCs w:val="20"/>
    </w:rPr>
  </w:style>
  <w:style w:type="paragraph" w:customStyle="1" w:styleId="C858F9CC10CA42D1AF1A2D96CF20AA1F1">
    <w:name w:val="C858F9CC10CA42D1AF1A2D96CF20AA1F1"/>
    <w:rsid w:val="00F57193"/>
    <w:pPr>
      <w:spacing w:before="100" w:after="200" w:line="276" w:lineRule="auto"/>
    </w:pPr>
    <w:rPr>
      <w:sz w:val="20"/>
      <w:szCs w:val="20"/>
    </w:rPr>
  </w:style>
  <w:style w:type="paragraph" w:customStyle="1" w:styleId="4C8C7CB57D124A678DCA26E9E47519091">
    <w:name w:val="4C8C7CB57D124A678DCA26E9E47519091"/>
    <w:rsid w:val="00F57193"/>
    <w:pPr>
      <w:spacing w:before="100" w:after="200" w:line="276" w:lineRule="auto"/>
    </w:pPr>
    <w:rPr>
      <w:sz w:val="20"/>
      <w:szCs w:val="20"/>
    </w:rPr>
  </w:style>
  <w:style w:type="paragraph" w:customStyle="1" w:styleId="885F304D79874A4EA3BED4E6054D50051">
    <w:name w:val="885F304D79874A4EA3BED4E6054D50051"/>
    <w:rsid w:val="00F57193"/>
    <w:pPr>
      <w:spacing w:before="100" w:after="200" w:line="276" w:lineRule="auto"/>
    </w:pPr>
    <w:rPr>
      <w:sz w:val="20"/>
      <w:szCs w:val="20"/>
    </w:rPr>
  </w:style>
  <w:style w:type="paragraph" w:customStyle="1" w:styleId="AEB60DF02FAD47A68D3A9FEC087142EC1">
    <w:name w:val="AEB60DF02FAD47A68D3A9FEC087142EC1"/>
    <w:rsid w:val="00F57193"/>
    <w:pPr>
      <w:spacing w:before="100" w:after="200" w:line="276" w:lineRule="auto"/>
    </w:pPr>
    <w:rPr>
      <w:sz w:val="20"/>
      <w:szCs w:val="20"/>
    </w:rPr>
  </w:style>
  <w:style w:type="paragraph" w:customStyle="1" w:styleId="4F7CFBE16CC94A43897D7A90BCE795E01">
    <w:name w:val="4F7CFBE16CC94A43897D7A90BCE795E01"/>
    <w:rsid w:val="00F57193"/>
    <w:pPr>
      <w:spacing w:before="100" w:after="200" w:line="276" w:lineRule="auto"/>
    </w:pPr>
    <w:rPr>
      <w:sz w:val="20"/>
      <w:szCs w:val="20"/>
    </w:rPr>
  </w:style>
  <w:style w:type="paragraph" w:customStyle="1" w:styleId="C78DE542A9D24139A70969484F7F99F41">
    <w:name w:val="C78DE542A9D24139A70969484F7F99F41"/>
    <w:rsid w:val="00F57193"/>
    <w:pPr>
      <w:spacing w:before="100" w:after="200" w:line="276" w:lineRule="auto"/>
    </w:pPr>
    <w:rPr>
      <w:sz w:val="20"/>
      <w:szCs w:val="20"/>
    </w:rPr>
  </w:style>
  <w:style w:type="paragraph" w:customStyle="1" w:styleId="75CF1B9A33D34A099BB58FA78BB324961">
    <w:name w:val="75CF1B9A33D34A099BB58FA78BB324961"/>
    <w:rsid w:val="00F57193"/>
    <w:pPr>
      <w:spacing w:before="100" w:after="200" w:line="276" w:lineRule="auto"/>
    </w:pPr>
    <w:rPr>
      <w:sz w:val="20"/>
      <w:szCs w:val="20"/>
    </w:rPr>
  </w:style>
  <w:style w:type="paragraph" w:customStyle="1" w:styleId="94B2877CE8C3409C9C0E3EF61F5A46971">
    <w:name w:val="94B2877CE8C3409C9C0E3EF61F5A46971"/>
    <w:rsid w:val="00F57193"/>
    <w:pPr>
      <w:spacing w:before="100" w:after="200" w:line="276" w:lineRule="auto"/>
    </w:pPr>
    <w:rPr>
      <w:sz w:val="20"/>
      <w:szCs w:val="20"/>
    </w:rPr>
  </w:style>
  <w:style w:type="paragraph" w:customStyle="1" w:styleId="2F58A226E3C744978ABFDABC2D23FCAD1">
    <w:name w:val="2F58A226E3C744978ABFDABC2D23FCAD1"/>
    <w:rsid w:val="00F57193"/>
    <w:pPr>
      <w:spacing w:before="100" w:after="200" w:line="276" w:lineRule="auto"/>
    </w:pPr>
    <w:rPr>
      <w:sz w:val="20"/>
      <w:szCs w:val="20"/>
    </w:rPr>
  </w:style>
  <w:style w:type="paragraph" w:customStyle="1" w:styleId="A69732B89ADD46F2BA4BA721C9AE1A161">
    <w:name w:val="A69732B89ADD46F2BA4BA721C9AE1A161"/>
    <w:rsid w:val="00F57193"/>
    <w:pPr>
      <w:spacing w:before="100" w:after="200" w:line="276" w:lineRule="auto"/>
    </w:pPr>
    <w:rPr>
      <w:sz w:val="20"/>
      <w:szCs w:val="20"/>
    </w:rPr>
  </w:style>
  <w:style w:type="paragraph" w:customStyle="1" w:styleId="36FD479213D74B679555352634F319621">
    <w:name w:val="36FD479213D74B679555352634F319621"/>
    <w:rsid w:val="00F57193"/>
    <w:pPr>
      <w:spacing w:before="100" w:after="200" w:line="276" w:lineRule="auto"/>
    </w:pPr>
    <w:rPr>
      <w:sz w:val="20"/>
      <w:szCs w:val="20"/>
    </w:rPr>
  </w:style>
  <w:style w:type="paragraph" w:customStyle="1" w:styleId="E8830909DEE04F6ABA6A77C3FA1DD73F1">
    <w:name w:val="E8830909DEE04F6ABA6A77C3FA1DD73F1"/>
    <w:rsid w:val="00F57193"/>
    <w:pPr>
      <w:spacing w:before="100" w:after="200" w:line="276" w:lineRule="auto"/>
    </w:pPr>
    <w:rPr>
      <w:sz w:val="20"/>
      <w:szCs w:val="20"/>
    </w:rPr>
  </w:style>
  <w:style w:type="paragraph" w:customStyle="1" w:styleId="A0B68FE487AA4B259FD1795C50F283CD1">
    <w:name w:val="A0B68FE487AA4B259FD1795C50F283CD1"/>
    <w:rsid w:val="00F57193"/>
    <w:pPr>
      <w:spacing w:before="100" w:after="200" w:line="276" w:lineRule="auto"/>
    </w:pPr>
    <w:rPr>
      <w:sz w:val="20"/>
      <w:szCs w:val="20"/>
    </w:rPr>
  </w:style>
  <w:style w:type="paragraph" w:customStyle="1" w:styleId="D265083988384D8B8AB237B3787A739D1">
    <w:name w:val="D265083988384D8B8AB237B3787A739D1"/>
    <w:rsid w:val="00F57193"/>
    <w:pPr>
      <w:spacing w:before="100" w:after="200" w:line="276" w:lineRule="auto"/>
    </w:pPr>
    <w:rPr>
      <w:sz w:val="20"/>
      <w:szCs w:val="20"/>
    </w:rPr>
  </w:style>
  <w:style w:type="paragraph" w:customStyle="1" w:styleId="537965B68182470584F60F222B6B4EDA1">
    <w:name w:val="537965B68182470584F60F222B6B4EDA1"/>
    <w:rsid w:val="00F57193"/>
    <w:pPr>
      <w:spacing w:before="100" w:after="200" w:line="276" w:lineRule="auto"/>
    </w:pPr>
    <w:rPr>
      <w:sz w:val="20"/>
      <w:szCs w:val="20"/>
    </w:rPr>
  </w:style>
  <w:style w:type="paragraph" w:customStyle="1" w:styleId="634515AD8FD440258513DAADD1AA32691">
    <w:name w:val="634515AD8FD440258513DAADD1AA32691"/>
    <w:rsid w:val="00F57193"/>
    <w:pPr>
      <w:spacing w:before="100" w:after="200" w:line="276" w:lineRule="auto"/>
    </w:pPr>
    <w:rPr>
      <w:sz w:val="20"/>
      <w:szCs w:val="20"/>
    </w:rPr>
  </w:style>
  <w:style w:type="paragraph" w:customStyle="1" w:styleId="C8E12DB3337F4F3DB5FED00B325862491">
    <w:name w:val="C8E12DB3337F4F3DB5FED00B325862491"/>
    <w:rsid w:val="00F57193"/>
    <w:pPr>
      <w:spacing w:before="100" w:after="200" w:line="276" w:lineRule="auto"/>
    </w:pPr>
    <w:rPr>
      <w:sz w:val="20"/>
      <w:szCs w:val="20"/>
    </w:rPr>
  </w:style>
  <w:style w:type="paragraph" w:customStyle="1" w:styleId="9AA512E181CD44078515DDB1278E67FA1">
    <w:name w:val="9AA512E181CD44078515DDB1278E67FA1"/>
    <w:rsid w:val="00F57193"/>
    <w:pPr>
      <w:spacing w:before="100" w:after="200" w:line="276" w:lineRule="auto"/>
    </w:pPr>
    <w:rPr>
      <w:sz w:val="20"/>
      <w:szCs w:val="20"/>
    </w:rPr>
  </w:style>
  <w:style w:type="paragraph" w:customStyle="1" w:styleId="CAEED4FBF2C54C7399F63660107A3A1D">
    <w:name w:val="CAEED4FBF2C54C7399F63660107A3A1D"/>
    <w:rsid w:val="00F57193"/>
    <w:pPr>
      <w:spacing w:before="100" w:after="200" w:line="276" w:lineRule="auto"/>
    </w:pPr>
    <w:rPr>
      <w:sz w:val="20"/>
      <w:szCs w:val="20"/>
    </w:rPr>
  </w:style>
  <w:style w:type="paragraph" w:customStyle="1" w:styleId="0E35CE85305644C38401184D7BFEF7B6">
    <w:name w:val="0E35CE85305644C38401184D7BFEF7B6"/>
    <w:rsid w:val="00F57193"/>
    <w:pPr>
      <w:spacing w:before="100" w:after="200" w:line="276" w:lineRule="auto"/>
    </w:pPr>
    <w:rPr>
      <w:sz w:val="20"/>
      <w:szCs w:val="20"/>
    </w:rPr>
  </w:style>
  <w:style w:type="paragraph" w:customStyle="1" w:styleId="E4DC8D816BBD4D5E9C425062662CB732">
    <w:name w:val="E4DC8D816BBD4D5E9C425062662CB732"/>
    <w:rsid w:val="00F57193"/>
    <w:pPr>
      <w:spacing w:before="100" w:after="200" w:line="276" w:lineRule="auto"/>
    </w:pPr>
    <w:rPr>
      <w:sz w:val="20"/>
      <w:szCs w:val="20"/>
    </w:rPr>
  </w:style>
  <w:style w:type="paragraph" w:customStyle="1" w:styleId="61212362B97F4D09BF3A1973EFE3B890">
    <w:name w:val="61212362B97F4D09BF3A1973EFE3B890"/>
    <w:rsid w:val="00F57193"/>
    <w:pPr>
      <w:spacing w:before="100" w:after="200" w:line="276" w:lineRule="auto"/>
    </w:pPr>
    <w:rPr>
      <w:sz w:val="20"/>
      <w:szCs w:val="20"/>
    </w:rPr>
  </w:style>
  <w:style w:type="paragraph" w:customStyle="1" w:styleId="8562EFB43BB6400FA3542874D03350111">
    <w:name w:val="8562EFB43BB6400FA3542874D03350111"/>
    <w:rsid w:val="00F57193"/>
    <w:pPr>
      <w:spacing w:before="100" w:after="200" w:line="276" w:lineRule="auto"/>
    </w:pPr>
    <w:rPr>
      <w:sz w:val="20"/>
      <w:szCs w:val="20"/>
    </w:rPr>
  </w:style>
  <w:style w:type="paragraph" w:customStyle="1" w:styleId="6FFAC14D17C54E3E802DF3A73986F3482">
    <w:name w:val="6FFAC14D17C54E3E802DF3A73986F3482"/>
    <w:rsid w:val="00F57193"/>
    <w:pPr>
      <w:spacing w:before="100" w:after="200" w:line="276" w:lineRule="auto"/>
    </w:pPr>
    <w:rPr>
      <w:sz w:val="20"/>
      <w:szCs w:val="20"/>
    </w:rPr>
  </w:style>
  <w:style w:type="paragraph" w:customStyle="1" w:styleId="3017566D8BDB4552B59C1FA8CDA7A76C2">
    <w:name w:val="3017566D8BDB4552B59C1FA8CDA7A76C2"/>
    <w:rsid w:val="00F57193"/>
    <w:pPr>
      <w:spacing w:before="100" w:after="200" w:line="276" w:lineRule="auto"/>
    </w:pPr>
    <w:rPr>
      <w:sz w:val="20"/>
      <w:szCs w:val="20"/>
    </w:rPr>
  </w:style>
  <w:style w:type="paragraph" w:customStyle="1" w:styleId="5396591C742D4E418AB76311E69BDA902">
    <w:name w:val="5396591C742D4E418AB76311E69BDA902"/>
    <w:rsid w:val="00F57193"/>
    <w:pPr>
      <w:spacing w:before="100" w:after="200" w:line="276" w:lineRule="auto"/>
    </w:pPr>
    <w:rPr>
      <w:sz w:val="20"/>
      <w:szCs w:val="20"/>
    </w:rPr>
  </w:style>
  <w:style w:type="paragraph" w:customStyle="1" w:styleId="DC4797515C1D494CB7E235D51F015A372">
    <w:name w:val="DC4797515C1D494CB7E235D51F015A372"/>
    <w:rsid w:val="00F57193"/>
    <w:pPr>
      <w:spacing w:before="100" w:after="200" w:line="276" w:lineRule="auto"/>
    </w:pPr>
    <w:rPr>
      <w:sz w:val="20"/>
      <w:szCs w:val="20"/>
    </w:rPr>
  </w:style>
  <w:style w:type="paragraph" w:customStyle="1" w:styleId="350D2592734042A197417F61152292E32">
    <w:name w:val="350D2592734042A197417F61152292E32"/>
    <w:rsid w:val="00F57193"/>
    <w:pPr>
      <w:spacing w:before="100" w:after="200" w:line="276" w:lineRule="auto"/>
    </w:pPr>
    <w:rPr>
      <w:sz w:val="20"/>
      <w:szCs w:val="20"/>
    </w:rPr>
  </w:style>
  <w:style w:type="paragraph" w:customStyle="1" w:styleId="5F91AFE549AF4FE591E4E849FC31A8232">
    <w:name w:val="5F91AFE549AF4FE591E4E849FC31A8232"/>
    <w:rsid w:val="00F57193"/>
    <w:pPr>
      <w:spacing w:before="100" w:after="200" w:line="276" w:lineRule="auto"/>
    </w:pPr>
    <w:rPr>
      <w:sz w:val="20"/>
      <w:szCs w:val="20"/>
    </w:rPr>
  </w:style>
  <w:style w:type="paragraph" w:customStyle="1" w:styleId="DD47365AF5144ED6AC7BFE313622646F2">
    <w:name w:val="DD47365AF5144ED6AC7BFE313622646F2"/>
    <w:rsid w:val="00F57193"/>
    <w:pPr>
      <w:spacing w:before="100" w:after="200" w:line="276" w:lineRule="auto"/>
    </w:pPr>
    <w:rPr>
      <w:sz w:val="20"/>
      <w:szCs w:val="20"/>
    </w:rPr>
  </w:style>
  <w:style w:type="paragraph" w:customStyle="1" w:styleId="69649F5923A44246A873430D511A08AF2">
    <w:name w:val="69649F5923A44246A873430D511A08AF2"/>
    <w:rsid w:val="00F57193"/>
    <w:pPr>
      <w:spacing w:before="100" w:after="200" w:line="276" w:lineRule="auto"/>
    </w:pPr>
    <w:rPr>
      <w:sz w:val="20"/>
      <w:szCs w:val="20"/>
    </w:rPr>
  </w:style>
  <w:style w:type="paragraph" w:customStyle="1" w:styleId="F30FCE37C6FA46069F366EEE1AA991F22">
    <w:name w:val="F30FCE37C6FA46069F366EEE1AA991F22"/>
    <w:rsid w:val="00F57193"/>
    <w:pPr>
      <w:spacing w:before="100" w:after="200" w:line="276" w:lineRule="auto"/>
    </w:pPr>
    <w:rPr>
      <w:sz w:val="20"/>
      <w:szCs w:val="20"/>
    </w:rPr>
  </w:style>
  <w:style w:type="paragraph" w:customStyle="1" w:styleId="C42AB0075CCD43BD927639CDFE0100532">
    <w:name w:val="C42AB0075CCD43BD927639CDFE0100532"/>
    <w:rsid w:val="00F57193"/>
    <w:pPr>
      <w:spacing w:before="100" w:after="200" w:line="276" w:lineRule="auto"/>
    </w:pPr>
    <w:rPr>
      <w:sz w:val="20"/>
      <w:szCs w:val="20"/>
    </w:rPr>
  </w:style>
  <w:style w:type="paragraph" w:customStyle="1" w:styleId="5CBF8FCFE6634B9B8A1F5CC61F8CD4C62">
    <w:name w:val="5CBF8FCFE6634B9B8A1F5CC61F8CD4C62"/>
    <w:rsid w:val="00F57193"/>
    <w:pPr>
      <w:spacing w:before="100" w:after="200" w:line="276" w:lineRule="auto"/>
    </w:pPr>
    <w:rPr>
      <w:sz w:val="20"/>
      <w:szCs w:val="20"/>
    </w:rPr>
  </w:style>
  <w:style w:type="paragraph" w:customStyle="1" w:styleId="571FE1D6A22841A3A087FA7FAE86C5F82">
    <w:name w:val="571FE1D6A22841A3A087FA7FAE86C5F82"/>
    <w:rsid w:val="00F57193"/>
    <w:pPr>
      <w:spacing w:before="100" w:after="200" w:line="276" w:lineRule="auto"/>
    </w:pPr>
    <w:rPr>
      <w:sz w:val="20"/>
      <w:szCs w:val="20"/>
    </w:rPr>
  </w:style>
  <w:style w:type="paragraph" w:customStyle="1" w:styleId="65DF1789A4804BA69523C35BF1B3B3B62">
    <w:name w:val="65DF1789A4804BA69523C35BF1B3B3B62"/>
    <w:rsid w:val="00F57193"/>
    <w:pPr>
      <w:spacing w:before="100" w:after="200" w:line="276" w:lineRule="auto"/>
    </w:pPr>
    <w:rPr>
      <w:sz w:val="20"/>
      <w:szCs w:val="20"/>
    </w:rPr>
  </w:style>
  <w:style w:type="paragraph" w:customStyle="1" w:styleId="C19A87E3EF4A482CB8DFC2B3518EF95A2">
    <w:name w:val="C19A87E3EF4A482CB8DFC2B3518EF95A2"/>
    <w:rsid w:val="00F57193"/>
    <w:pPr>
      <w:spacing w:before="100" w:after="200" w:line="276" w:lineRule="auto"/>
    </w:pPr>
    <w:rPr>
      <w:sz w:val="20"/>
      <w:szCs w:val="20"/>
    </w:rPr>
  </w:style>
  <w:style w:type="paragraph" w:customStyle="1" w:styleId="A0824E50CC9741118CDF5A734CECD1B32">
    <w:name w:val="A0824E50CC9741118CDF5A734CECD1B32"/>
    <w:rsid w:val="00F57193"/>
    <w:pPr>
      <w:spacing w:before="100" w:after="200" w:line="276" w:lineRule="auto"/>
    </w:pPr>
    <w:rPr>
      <w:sz w:val="20"/>
      <w:szCs w:val="20"/>
    </w:rPr>
  </w:style>
  <w:style w:type="paragraph" w:customStyle="1" w:styleId="2B271F0E3ED64DE1B17408E7A4542F332">
    <w:name w:val="2B271F0E3ED64DE1B17408E7A4542F332"/>
    <w:rsid w:val="00F57193"/>
    <w:pPr>
      <w:spacing w:before="100" w:after="200" w:line="276" w:lineRule="auto"/>
    </w:pPr>
    <w:rPr>
      <w:sz w:val="20"/>
      <w:szCs w:val="20"/>
    </w:rPr>
  </w:style>
  <w:style w:type="paragraph" w:customStyle="1" w:styleId="FCFF545F810744F288AE2ACC207F33AC1">
    <w:name w:val="FCFF545F810744F288AE2ACC207F33AC1"/>
    <w:rsid w:val="00F57193"/>
    <w:pPr>
      <w:spacing w:before="100" w:after="200" w:line="276" w:lineRule="auto"/>
    </w:pPr>
    <w:rPr>
      <w:sz w:val="20"/>
      <w:szCs w:val="20"/>
    </w:rPr>
  </w:style>
  <w:style w:type="paragraph" w:customStyle="1" w:styleId="5CD8E9E9A20D445F9C8F1EC5073836AB2">
    <w:name w:val="5CD8E9E9A20D445F9C8F1EC5073836AB2"/>
    <w:rsid w:val="00F57193"/>
    <w:pPr>
      <w:spacing w:before="100" w:after="200" w:line="276" w:lineRule="auto"/>
    </w:pPr>
    <w:rPr>
      <w:sz w:val="20"/>
      <w:szCs w:val="20"/>
    </w:rPr>
  </w:style>
  <w:style w:type="paragraph" w:customStyle="1" w:styleId="500AEB53A2B14C91AF73D2C7D7F651001">
    <w:name w:val="500AEB53A2B14C91AF73D2C7D7F651001"/>
    <w:rsid w:val="00F57193"/>
    <w:pPr>
      <w:spacing w:before="100" w:after="200" w:line="276" w:lineRule="auto"/>
    </w:pPr>
    <w:rPr>
      <w:sz w:val="20"/>
      <w:szCs w:val="20"/>
    </w:rPr>
  </w:style>
  <w:style w:type="paragraph" w:customStyle="1" w:styleId="CAA8A17EEE394DCAA1CCCA9BA62C03B91">
    <w:name w:val="CAA8A17EEE394DCAA1CCCA9BA62C03B91"/>
    <w:rsid w:val="00F57193"/>
    <w:pPr>
      <w:spacing w:before="100" w:after="200" w:line="276" w:lineRule="auto"/>
    </w:pPr>
    <w:rPr>
      <w:sz w:val="20"/>
      <w:szCs w:val="20"/>
    </w:rPr>
  </w:style>
  <w:style w:type="paragraph" w:customStyle="1" w:styleId="6C535A46CB41463BB20D31FC4911BBDB1">
    <w:name w:val="6C535A46CB41463BB20D31FC4911BBDB1"/>
    <w:rsid w:val="00F57193"/>
    <w:pPr>
      <w:spacing w:before="100" w:after="200" w:line="276" w:lineRule="auto"/>
    </w:pPr>
    <w:rPr>
      <w:sz w:val="20"/>
      <w:szCs w:val="20"/>
    </w:rPr>
  </w:style>
  <w:style w:type="paragraph" w:customStyle="1" w:styleId="3D33E49B99D54E6F8E87544AFC19DB701">
    <w:name w:val="3D33E49B99D54E6F8E87544AFC19DB701"/>
    <w:rsid w:val="00F57193"/>
    <w:pPr>
      <w:spacing w:before="100" w:after="200" w:line="276" w:lineRule="auto"/>
    </w:pPr>
    <w:rPr>
      <w:sz w:val="20"/>
      <w:szCs w:val="20"/>
    </w:rPr>
  </w:style>
  <w:style w:type="paragraph" w:customStyle="1" w:styleId="8C5238139D2B423CB2BF2AABE073F6C52">
    <w:name w:val="8C5238139D2B423CB2BF2AABE073F6C52"/>
    <w:rsid w:val="00F57193"/>
    <w:pPr>
      <w:spacing w:before="100" w:after="200" w:line="276" w:lineRule="auto"/>
    </w:pPr>
    <w:rPr>
      <w:sz w:val="20"/>
      <w:szCs w:val="20"/>
    </w:rPr>
  </w:style>
  <w:style w:type="paragraph" w:customStyle="1" w:styleId="6DCFD520DF064F819F3B8009A6D05B482">
    <w:name w:val="6DCFD520DF064F819F3B8009A6D05B482"/>
    <w:rsid w:val="00F57193"/>
    <w:pPr>
      <w:spacing w:before="100" w:after="200" w:line="276" w:lineRule="auto"/>
    </w:pPr>
    <w:rPr>
      <w:sz w:val="20"/>
      <w:szCs w:val="20"/>
    </w:rPr>
  </w:style>
  <w:style w:type="paragraph" w:customStyle="1" w:styleId="042CE4988B1F48E7B0524564143317E22">
    <w:name w:val="042CE4988B1F48E7B0524564143317E22"/>
    <w:rsid w:val="00F57193"/>
    <w:pPr>
      <w:spacing w:before="100" w:after="200" w:line="276" w:lineRule="auto"/>
    </w:pPr>
    <w:rPr>
      <w:sz w:val="20"/>
      <w:szCs w:val="20"/>
    </w:rPr>
  </w:style>
  <w:style w:type="paragraph" w:customStyle="1" w:styleId="D8FA8F31B8164B2A93038A2D4CCA5E7F1">
    <w:name w:val="D8FA8F31B8164B2A93038A2D4CCA5E7F1"/>
    <w:rsid w:val="00F57193"/>
    <w:pPr>
      <w:spacing w:before="100" w:after="200" w:line="276" w:lineRule="auto"/>
    </w:pPr>
    <w:rPr>
      <w:sz w:val="20"/>
      <w:szCs w:val="20"/>
    </w:rPr>
  </w:style>
  <w:style w:type="paragraph" w:customStyle="1" w:styleId="DA3C98D670AD4D7AB95A335DCEF5D2421">
    <w:name w:val="DA3C98D670AD4D7AB95A335DCEF5D2421"/>
    <w:rsid w:val="00F57193"/>
    <w:pPr>
      <w:spacing w:before="100" w:after="200" w:line="276" w:lineRule="auto"/>
    </w:pPr>
    <w:rPr>
      <w:sz w:val="20"/>
      <w:szCs w:val="20"/>
    </w:rPr>
  </w:style>
  <w:style w:type="paragraph" w:customStyle="1" w:styleId="B4A69A02B8C84ADBBC0B73BD1A815FED1">
    <w:name w:val="B4A69A02B8C84ADBBC0B73BD1A815FED1"/>
    <w:rsid w:val="00F57193"/>
    <w:pPr>
      <w:spacing w:before="100" w:after="200" w:line="276" w:lineRule="auto"/>
    </w:pPr>
    <w:rPr>
      <w:sz w:val="20"/>
      <w:szCs w:val="20"/>
    </w:rPr>
  </w:style>
  <w:style w:type="paragraph" w:customStyle="1" w:styleId="E7E7640064E64FC898ACC91CCC788AB91">
    <w:name w:val="E7E7640064E64FC898ACC91CCC788AB91"/>
    <w:rsid w:val="00F57193"/>
    <w:pPr>
      <w:spacing w:before="100" w:after="200" w:line="276" w:lineRule="auto"/>
    </w:pPr>
    <w:rPr>
      <w:sz w:val="20"/>
      <w:szCs w:val="20"/>
    </w:rPr>
  </w:style>
  <w:style w:type="paragraph" w:customStyle="1" w:styleId="7C6068320ACD4222BDA9AB212E61DA3E1">
    <w:name w:val="7C6068320ACD4222BDA9AB212E61DA3E1"/>
    <w:rsid w:val="00F57193"/>
    <w:pPr>
      <w:spacing w:before="100" w:after="200" w:line="276" w:lineRule="auto"/>
    </w:pPr>
    <w:rPr>
      <w:sz w:val="20"/>
      <w:szCs w:val="20"/>
    </w:rPr>
  </w:style>
  <w:style w:type="paragraph" w:customStyle="1" w:styleId="3FA861B78A354F40A9BA9C3AEF470B7E2">
    <w:name w:val="3FA861B78A354F40A9BA9C3AEF470B7E2"/>
    <w:rsid w:val="00F57193"/>
    <w:pPr>
      <w:spacing w:before="100" w:after="200" w:line="276" w:lineRule="auto"/>
    </w:pPr>
    <w:rPr>
      <w:sz w:val="20"/>
      <w:szCs w:val="20"/>
    </w:rPr>
  </w:style>
  <w:style w:type="paragraph" w:customStyle="1" w:styleId="B02FEC9FC94F49ED9B1A99E33276421D2">
    <w:name w:val="B02FEC9FC94F49ED9B1A99E33276421D2"/>
    <w:rsid w:val="00F57193"/>
    <w:pPr>
      <w:spacing w:before="100" w:after="200" w:line="276" w:lineRule="auto"/>
    </w:pPr>
    <w:rPr>
      <w:sz w:val="20"/>
      <w:szCs w:val="20"/>
    </w:rPr>
  </w:style>
  <w:style w:type="paragraph" w:customStyle="1" w:styleId="542F9AAE1B7A425AB4F25BCD84DCF43D2">
    <w:name w:val="542F9AAE1B7A425AB4F25BCD84DCF43D2"/>
    <w:rsid w:val="00F57193"/>
    <w:pPr>
      <w:spacing w:before="100" w:after="200" w:line="276" w:lineRule="auto"/>
    </w:pPr>
    <w:rPr>
      <w:sz w:val="20"/>
      <w:szCs w:val="20"/>
    </w:rPr>
  </w:style>
  <w:style w:type="paragraph" w:customStyle="1" w:styleId="7EA3B1AD10C341CBA97B1B3701CCAF792">
    <w:name w:val="7EA3B1AD10C341CBA97B1B3701CCAF792"/>
    <w:rsid w:val="00F57193"/>
    <w:pPr>
      <w:spacing w:before="100" w:after="200" w:line="276" w:lineRule="auto"/>
    </w:pPr>
    <w:rPr>
      <w:sz w:val="20"/>
      <w:szCs w:val="20"/>
    </w:rPr>
  </w:style>
  <w:style w:type="paragraph" w:customStyle="1" w:styleId="69E28F5DF4424B10AD308951A92F05C42">
    <w:name w:val="69E28F5DF4424B10AD308951A92F05C42"/>
    <w:rsid w:val="00F57193"/>
    <w:pPr>
      <w:spacing w:before="100" w:after="200" w:line="276" w:lineRule="auto"/>
    </w:pPr>
    <w:rPr>
      <w:sz w:val="20"/>
      <w:szCs w:val="20"/>
    </w:rPr>
  </w:style>
  <w:style w:type="paragraph" w:customStyle="1" w:styleId="E5502689EDED46FE862AF75CD8A56FD12">
    <w:name w:val="E5502689EDED46FE862AF75CD8A56FD12"/>
    <w:rsid w:val="00F57193"/>
    <w:pPr>
      <w:spacing w:before="100" w:after="200" w:line="276" w:lineRule="auto"/>
    </w:pPr>
    <w:rPr>
      <w:sz w:val="20"/>
      <w:szCs w:val="20"/>
    </w:rPr>
  </w:style>
  <w:style w:type="paragraph" w:customStyle="1" w:styleId="57BBEBE6D11D4602BEBB99A4AFC379EF2">
    <w:name w:val="57BBEBE6D11D4602BEBB99A4AFC379EF2"/>
    <w:rsid w:val="00F57193"/>
    <w:pPr>
      <w:spacing w:before="100" w:after="200" w:line="276" w:lineRule="auto"/>
    </w:pPr>
    <w:rPr>
      <w:sz w:val="20"/>
      <w:szCs w:val="20"/>
    </w:rPr>
  </w:style>
  <w:style w:type="paragraph" w:customStyle="1" w:styleId="9A8047F669A7491D84D2EE2B4020C91F2">
    <w:name w:val="9A8047F669A7491D84D2EE2B4020C91F2"/>
    <w:rsid w:val="00F57193"/>
    <w:pPr>
      <w:spacing w:before="100" w:after="200" w:line="276" w:lineRule="auto"/>
    </w:pPr>
    <w:rPr>
      <w:sz w:val="20"/>
      <w:szCs w:val="20"/>
    </w:rPr>
  </w:style>
  <w:style w:type="paragraph" w:customStyle="1" w:styleId="47690965894D49DA9958638FCAFD099F2">
    <w:name w:val="47690965894D49DA9958638FCAFD099F2"/>
    <w:rsid w:val="00F57193"/>
    <w:pPr>
      <w:spacing w:before="100" w:after="200" w:line="276" w:lineRule="auto"/>
    </w:pPr>
    <w:rPr>
      <w:sz w:val="20"/>
      <w:szCs w:val="20"/>
    </w:rPr>
  </w:style>
  <w:style w:type="paragraph" w:customStyle="1" w:styleId="9BB4C563274940FD8B32E7E75DAFA8222">
    <w:name w:val="9BB4C563274940FD8B32E7E75DAFA8222"/>
    <w:rsid w:val="00F57193"/>
    <w:pPr>
      <w:spacing w:before="100" w:after="200" w:line="276" w:lineRule="auto"/>
    </w:pPr>
    <w:rPr>
      <w:sz w:val="20"/>
      <w:szCs w:val="20"/>
    </w:rPr>
  </w:style>
  <w:style w:type="paragraph" w:customStyle="1" w:styleId="259531AE32C04FA4B34D584EB660EE0B2">
    <w:name w:val="259531AE32C04FA4B34D584EB660EE0B2"/>
    <w:rsid w:val="00F57193"/>
    <w:pPr>
      <w:spacing w:before="100" w:after="200" w:line="276" w:lineRule="auto"/>
    </w:pPr>
    <w:rPr>
      <w:sz w:val="20"/>
      <w:szCs w:val="20"/>
    </w:rPr>
  </w:style>
  <w:style w:type="paragraph" w:customStyle="1" w:styleId="B9B216D2B42D42CE860890F1A8CF7A992">
    <w:name w:val="B9B216D2B42D42CE860890F1A8CF7A992"/>
    <w:rsid w:val="00F57193"/>
    <w:pPr>
      <w:spacing w:before="100" w:after="200" w:line="276" w:lineRule="auto"/>
    </w:pPr>
    <w:rPr>
      <w:sz w:val="20"/>
      <w:szCs w:val="20"/>
    </w:rPr>
  </w:style>
  <w:style w:type="paragraph" w:customStyle="1" w:styleId="492BCF7C29AA4141997D8772B9FF923C2">
    <w:name w:val="492BCF7C29AA4141997D8772B9FF923C2"/>
    <w:rsid w:val="00F57193"/>
    <w:pPr>
      <w:spacing w:before="100" w:after="200" w:line="276" w:lineRule="auto"/>
      <w:ind w:left="720"/>
      <w:contextualSpacing/>
    </w:pPr>
    <w:rPr>
      <w:sz w:val="20"/>
      <w:szCs w:val="20"/>
    </w:rPr>
  </w:style>
  <w:style w:type="paragraph" w:customStyle="1" w:styleId="7D7A80817E2242FEB0490BA04528D6BD2">
    <w:name w:val="7D7A80817E2242FEB0490BA04528D6BD2"/>
    <w:rsid w:val="00F57193"/>
    <w:pPr>
      <w:spacing w:before="100" w:after="200" w:line="276" w:lineRule="auto"/>
      <w:ind w:left="720"/>
      <w:contextualSpacing/>
    </w:pPr>
    <w:rPr>
      <w:sz w:val="20"/>
      <w:szCs w:val="20"/>
    </w:rPr>
  </w:style>
  <w:style w:type="paragraph" w:customStyle="1" w:styleId="181CD24370CB403C9A338827B5E2C3362">
    <w:name w:val="181CD24370CB403C9A338827B5E2C3362"/>
    <w:rsid w:val="00F57193"/>
    <w:pPr>
      <w:spacing w:before="100" w:after="200" w:line="276" w:lineRule="auto"/>
      <w:ind w:left="720"/>
      <w:contextualSpacing/>
    </w:pPr>
    <w:rPr>
      <w:sz w:val="20"/>
      <w:szCs w:val="20"/>
    </w:rPr>
  </w:style>
  <w:style w:type="paragraph" w:customStyle="1" w:styleId="F2430D9533DA404489D725FD8D4D62262">
    <w:name w:val="F2430D9533DA404489D725FD8D4D62262"/>
    <w:rsid w:val="00F57193"/>
    <w:pPr>
      <w:spacing w:before="100" w:after="200" w:line="276" w:lineRule="auto"/>
    </w:pPr>
    <w:rPr>
      <w:sz w:val="20"/>
      <w:szCs w:val="20"/>
    </w:rPr>
  </w:style>
  <w:style w:type="paragraph" w:customStyle="1" w:styleId="CA9CE14BFA3644C3A1CC50E9990427A92">
    <w:name w:val="CA9CE14BFA3644C3A1CC50E9990427A92"/>
    <w:rsid w:val="00F57193"/>
    <w:pPr>
      <w:spacing w:before="100" w:after="200" w:line="276" w:lineRule="auto"/>
    </w:pPr>
    <w:rPr>
      <w:sz w:val="20"/>
      <w:szCs w:val="20"/>
    </w:rPr>
  </w:style>
  <w:style w:type="paragraph" w:customStyle="1" w:styleId="61D52A9DE1F34293A8DFC4D24ABE3EEA2">
    <w:name w:val="61D52A9DE1F34293A8DFC4D24ABE3EEA2"/>
    <w:rsid w:val="00F57193"/>
    <w:pPr>
      <w:spacing w:before="100" w:after="200" w:line="276" w:lineRule="auto"/>
    </w:pPr>
    <w:rPr>
      <w:sz w:val="20"/>
      <w:szCs w:val="20"/>
    </w:rPr>
  </w:style>
  <w:style w:type="paragraph" w:customStyle="1" w:styleId="E13EC2A7CC084063BB83FCB6B92274F52">
    <w:name w:val="E13EC2A7CC084063BB83FCB6B92274F52"/>
    <w:rsid w:val="00F57193"/>
    <w:pPr>
      <w:spacing w:before="100" w:after="200" w:line="276" w:lineRule="auto"/>
    </w:pPr>
    <w:rPr>
      <w:sz w:val="20"/>
      <w:szCs w:val="20"/>
    </w:rPr>
  </w:style>
  <w:style w:type="paragraph" w:customStyle="1" w:styleId="D9EF2E19B621497EB95CD87735789DA72">
    <w:name w:val="D9EF2E19B621497EB95CD87735789DA72"/>
    <w:rsid w:val="00F57193"/>
    <w:pPr>
      <w:spacing w:before="100" w:after="200" w:line="276" w:lineRule="auto"/>
    </w:pPr>
    <w:rPr>
      <w:sz w:val="20"/>
      <w:szCs w:val="20"/>
    </w:rPr>
  </w:style>
  <w:style w:type="paragraph" w:customStyle="1" w:styleId="3680A5962A064DA681642B275A5906182">
    <w:name w:val="3680A5962A064DA681642B275A5906182"/>
    <w:rsid w:val="00F57193"/>
    <w:pPr>
      <w:spacing w:before="100" w:after="200" w:line="276" w:lineRule="auto"/>
    </w:pPr>
    <w:rPr>
      <w:sz w:val="20"/>
      <w:szCs w:val="20"/>
    </w:rPr>
  </w:style>
  <w:style w:type="paragraph" w:customStyle="1" w:styleId="C1565D0CF5A6453A9786DBB4364DD8572">
    <w:name w:val="C1565D0CF5A6453A9786DBB4364DD8572"/>
    <w:rsid w:val="00F57193"/>
    <w:pPr>
      <w:spacing w:before="100" w:after="200" w:line="276" w:lineRule="auto"/>
    </w:pPr>
    <w:rPr>
      <w:sz w:val="20"/>
      <w:szCs w:val="20"/>
    </w:rPr>
  </w:style>
  <w:style w:type="paragraph" w:customStyle="1" w:styleId="2FF18500D2A04DE489A2D1FCA128ADF12">
    <w:name w:val="2FF18500D2A04DE489A2D1FCA128ADF12"/>
    <w:rsid w:val="00F57193"/>
    <w:pPr>
      <w:spacing w:before="100" w:after="200" w:line="276" w:lineRule="auto"/>
    </w:pPr>
    <w:rPr>
      <w:sz w:val="20"/>
      <w:szCs w:val="20"/>
    </w:rPr>
  </w:style>
  <w:style w:type="paragraph" w:customStyle="1" w:styleId="5041F914D4C74899AEB46C32816EDDC52">
    <w:name w:val="5041F914D4C74899AEB46C32816EDDC52"/>
    <w:rsid w:val="00F57193"/>
    <w:pPr>
      <w:spacing w:before="100" w:after="200" w:line="276" w:lineRule="auto"/>
    </w:pPr>
    <w:rPr>
      <w:sz w:val="20"/>
      <w:szCs w:val="20"/>
    </w:rPr>
  </w:style>
  <w:style w:type="paragraph" w:customStyle="1" w:styleId="A7F4EDA9AB694C19AE8CAA0A79F83F902">
    <w:name w:val="A7F4EDA9AB694C19AE8CAA0A79F83F902"/>
    <w:rsid w:val="00F57193"/>
    <w:pPr>
      <w:spacing w:before="100" w:after="200" w:line="276" w:lineRule="auto"/>
    </w:pPr>
    <w:rPr>
      <w:sz w:val="20"/>
      <w:szCs w:val="20"/>
    </w:rPr>
  </w:style>
  <w:style w:type="paragraph" w:customStyle="1" w:styleId="DFE0CC101D5D4EABB07E753D23928E5C2">
    <w:name w:val="DFE0CC101D5D4EABB07E753D23928E5C2"/>
    <w:rsid w:val="00F57193"/>
    <w:pPr>
      <w:spacing w:before="100" w:after="200" w:line="276" w:lineRule="auto"/>
    </w:pPr>
    <w:rPr>
      <w:sz w:val="20"/>
      <w:szCs w:val="20"/>
    </w:rPr>
  </w:style>
  <w:style w:type="paragraph" w:customStyle="1" w:styleId="D35252D4813F4EE79377601E984FA58A2">
    <w:name w:val="D35252D4813F4EE79377601E984FA58A2"/>
    <w:rsid w:val="00F57193"/>
    <w:pPr>
      <w:spacing w:before="100" w:after="200" w:line="276" w:lineRule="auto"/>
    </w:pPr>
    <w:rPr>
      <w:sz w:val="20"/>
      <w:szCs w:val="20"/>
    </w:rPr>
  </w:style>
  <w:style w:type="paragraph" w:customStyle="1" w:styleId="C39078C7B0E34C0FAD046AC61831ACB72">
    <w:name w:val="C39078C7B0E34C0FAD046AC61831ACB72"/>
    <w:rsid w:val="00F57193"/>
    <w:pPr>
      <w:spacing w:before="100" w:after="200" w:line="276" w:lineRule="auto"/>
    </w:pPr>
    <w:rPr>
      <w:sz w:val="20"/>
      <w:szCs w:val="20"/>
    </w:rPr>
  </w:style>
  <w:style w:type="paragraph" w:customStyle="1" w:styleId="34A023A4A2F94398BCE893F978AC54A42">
    <w:name w:val="34A023A4A2F94398BCE893F978AC54A42"/>
    <w:rsid w:val="00F57193"/>
    <w:pPr>
      <w:spacing w:before="100" w:after="200" w:line="276" w:lineRule="auto"/>
    </w:pPr>
    <w:rPr>
      <w:sz w:val="20"/>
      <w:szCs w:val="20"/>
    </w:rPr>
  </w:style>
  <w:style w:type="paragraph" w:customStyle="1" w:styleId="484E40EFA57941BF8FE53C4091A032CC2">
    <w:name w:val="484E40EFA57941BF8FE53C4091A032CC2"/>
    <w:rsid w:val="00F57193"/>
    <w:pPr>
      <w:spacing w:before="100" w:after="200" w:line="276" w:lineRule="auto"/>
    </w:pPr>
    <w:rPr>
      <w:sz w:val="20"/>
      <w:szCs w:val="20"/>
    </w:rPr>
  </w:style>
  <w:style w:type="paragraph" w:customStyle="1" w:styleId="5679A5F8C7BE40E6A07F00962E900E722">
    <w:name w:val="5679A5F8C7BE40E6A07F00962E900E722"/>
    <w:rsid w:val="00F57193"/>
    <w:pPr>
      <w:spacing w:before="100" w:after="200" w:line="276" w:lineRule="auto"/>
    </w:pPr>
    <w:rPr>
      <w:sz w:val="20"/>
      <w:szCs w:val="20"/>
    </w:rPr>
  </w:style>
  <w:style w:type="paragraph" w:customStyle="1" w:styleId="DBF59036A4444FA99B3590ED69BDA0132">
    <w:name w:val="DBF59036A4444FA99B3590ED69BDA0132"/>
    <w:rsid w:val="00F57193"/>
    <w:pPr>
      <w:spacing w:before="100" w:after="200" w:line="276" w:lineRule="auto"/>
    </w:pPr>
    <w:rPr>
      <w:sz w:val="20"/>
      <w:szCs w:val="20"/>
    </w:rPr>
  </w:style>
  <w:style w:type="paragraph" w:customStyle="1" w:styleId="FE491D608FDB428B933835920B3BF8882">
    <w:name w:val="FE491D608FDB428B933835920B3BF8882"/>
    <w:rsid w:val="00F57193"/>
    <w:pPr>
      <w:spacing w:before="100" w:after="200" w:line="276" w:lineRule="auto"/>
    </w:pPr>
    <w:rPr>
      <w:sz w:val="20"/>
      <w:szCs w:val="20"/>
    </w:rPr>
  </w:style>
  <w:style w:type="paragraph" w:customStyle="1" w:styleId="4B0C82FDDF7B46D5A5387EEFE789AE352">
    <w:name w:val="4B0C82FDDF7B46D5A5387EEFE789AE352"/>
    <w:rsid w:val="00F57193"/>
    <w:pPr>
      <w:spacing w:before="100" w:after="200" w:line="276" w:lineRule="auto"/>
    </w:pPr>
    <w:rPr>
      <w:sz w:val="20"/>
      <w:szCs w:val="20"/>
    </w:rPr>
  </w:style>
  <w:style w:type="paragraph" w:customStyle="1" w:styleId="118ECF62951C422FBCA441F51224E6242">
    <w:name w:val="118ECF62951C422FBCA441F51224E6242"/>
    <w:rsid w:val="00F57193"/>
    <w:pPr>
      <w:spacing w:before="100" w:after="200" w:line="276" w:lineRule="auto"/>
    </w:pPr>
    <w:rPr>
      <w:sz w:val="20"/>
      <w:szCs w:val="20"/>
    </w:rPr>
  </w:style>
  <w:style w:type="paragraph" w:customStyle="1" w:styleId="C858F9CC10CA42D1AF1A2D96CF20AA1F2">
    <w:name w:val="C858F9CC10CA42D1AF1A2D96CF20AA1F2"/>
    <w:rsid w:val="00F57193"/>
    <w:pPr>
      <w:spacing w:before="100" w:after="200" w:line="276" w:lineRule="auto"/>
    </w:pPr>
    <w:rPr>
      <w:sz w:val="20"/>
      <w:szCs w:val="20"/>
    </w:rPr>
  </w:style>
  <w:style w:type="paragraph" w:customStyle="1" w:styleId="4C8C7CB57D124A678DCA26E9E47519092">
    <w:name w:val="4C8C7CB57D124A678DCA26E9E47519092"/>
    <w:rsid w:val="00F57193"/>
    <w:pPr>
      <w:spacing w:before="100" w:after="200" w:line="276" w:lineRule="auto"/>
    </w:pPr>
    <w:rPr>
      <w:sz w:val="20"/>
      <w:szCs w:val="20"/>
    </w:rPr>
  </w:style>
  <w:style w:type="paragraph" w:customStyle="1" w:styleId="885F304D79874A4EA3BED4E6054D50052">
    <w:name w:val="885F304D79874A4EA3BED4E6054D50052"/>
    <w:rsid w:val="00F57193"/>
    <w:pPr>
      <w:spacing w:before="100" w:after="200" w:line="276" w:lineRule="auto"/>
    </w:pPr>
    <w:rPr>
      <w:sz w:val="20"/>
      <w:szCs w:val="20"/>
    </w:rPr>
  </w:style>
  <w:style w:type="paragraph" w:customStyle="1" w:styleId="AEB60DF02FAD47A68D3A9FEC087142EC2">
    <w:name w:val="AEB60DF02FAD47A68D3A9FEC087142EC2"/>
    <w:rsid w:val="00F57193"/>
    <w:pPr>
      <w:spacing w:before="100" w:after="200" w:line="276" w:lineRule="auto"/>
    </w:pPr>
    <w:rPr>
      <w:sz w:val="20"/>
      <w:szCs w:val="20"/>
    </w:rPr>
  </w:style>
  <w:style w:type="paragraph" w:customStyle="1" w:styleId="4F7CFBE16CC94A43897D7A90BCE795E02">
    <w:name w:val="4F7CFBE16CC94A43897D7A90BCE795E02"/>
    <w:rsid w:val="00F57193"/>
    <w:pPr>
      <w:spacing w:before="100" w:after="200" w:line="276" w:lineRule="auto"/>
    </w:pPr>
    <w:rPr>
      <w:sz w:val="20"/>
      <w:szCs w:val="20"/>
    </w:rPr>
  </w:style>
  <w:style w:type="paragraph" w:customStyle="1" w:styleId="C78DE542A9D24139A70969484F7F99F42">
    <w:name w:val="C78DE542A9D24139A70969484F7F99F42"/>
    <w:rsid w:val="00F57193"/>
    <w:pPr>
      <w:spacing w:before="100" w:after="200" w:line="276" w:lineRule="auto"/>
    </w:pPr>
    <w:rPr>
      <w:sz w:val="20"/>
      <w:szCs w:val="20"/>
    </w:rPr>
  </w:style>
  <w:style w:type="paragraph" w:customStyle="1" w:styleId="75CF1B9A33D34A099BB58FA78BB324962">
    <w:name w:val="75CF1B9A33D34A099BB58FA78BB324962"/>
    <w:rsid w:val="00F57193"/>
    <w:pPr>
      <w:spacing w:before="100" w:after="200" w:line="276" w:lineRule="auto"/>
    </w:pPr>
    <w:rPr>
      <w:sz w:val="20"/>
      <w:szCs w:val="20"/>
    </w:rPr>
  </w:style>
  <w:style w:type="paragraph" w:customStyle="1" w:styleId="94B2877CE8C3409C9C0E3EF61F5A46972">
    <w:name w:val="94B2877CE8C3409C9C0E3EF61F5A46972"/>
    <w:rsid w:val="00F57193"/>
    <w:pPr>
      <w:spacing w:before="100" w:after="200" w:line="276" w:lineRule="auto"/>
    </w:pPr>
    <w:rPr>
      <w:sz w:val="20"/>
      <w:szCs w:val="20"/>
    </w:rPr>
  </w:style>
  <w:style w:type="paragraph" w:customStyle="1" w:styleId="2F58A226E3C744978ABFDABC2D23FCAD2">
    <w:name w:val="2F58A226E3C744978ABFDABC2D23FCAD2"/>
    <w:rsid w:val="00F57193"/>
    <w:pPr>
      <w:spacing w:before="100" w:after="200" w:line="276" w:lineRule="auto"/>
    </w:pPr>
    <w:rPr>
      <w:sz w:val="20"/>
      <w:szCs w:val="20"/>
    </w:rPr>
  </w:style>
  <w:style w:type="paragraph" w:customStyle="1" w:styleId="A69732B89ADD46F2BA4BA721C9AE1A162">
    <w:name w:val="A69732B89ADD46F2BA4BA721C9AE1A162"/>
    <w:rsid w:val="00F57193"/>
    <w:pPr>
      <w:spacing w:before="100" w:after="200" w:line="276" w:lineRule="auto"/>
    </w:pPr>
    <w:rPr>
      <w:sz w:val="20"/>
      <w:szCs w:val="20"/>
    </w:rPr>
  </w:style>
  <w:style w:type="paragraph" w:customStyle="1" w:styleId="36FD479213D74B679555352634F319622">
    <w:name w:val="36FD479213D74B679555352634F319622"/>
    <w:rsid w:val="00F57193"/>
    <w:pPr>
      <w:spacing w:before="100" w:after="200" w:line="276" w:lineRule="auto"/>
    </w:pPr>
    <w:rPr>
      <w:sz w:val="20"/>
      <w:szCs w:val="20"/>
    </w:rPr>
  </w:style>
  <w:style w:type="paragraph" w:customStyle="1" w:styleId="E8830909DEE04F6ABA6A77C3FA1DD73F2">
    <w:name w:val="E8830909DEE04F6ABA6A77C3FA1DD73F2"/>
    <w:rsid w:val="00F57193"/>
    <w:pPr>
      <w:spacing w:before="100" w:after="200" w:line="276" w:lineRule="auto"/>
    </w:pPr>
    <w:rPr>
      <w:sz w:val="20"/>
      <w:szCs w:val="20"/>
    </w:rPr>
  </w:style>
  <w:style w:type="paragraph" w:customStyle="1" w:styleId="A0B68FE487AA4B259FD1795C50F283CD2">
    <w:name w:val="A0B68FE487AA4B259FD1795C50F283CD2"/>
    <w:rsid w:val="00F57193"/>
    <w:pPr>
      <w:spacing w:before="100" w:after="200" w:line="276" w:lineRule="auto"/>
    </w:pPr>
    <w:rPr>
      <w:sz w:val="20"/>
      <w:szCs w:val="20"/>
    </w:rPr>
  </w:style>
  <w:style w:type="paragraph" w:customStyle="1" w:styleId="D265083988384D8B8AB237B3787A739D2">
    <w:name w:val="D265083988384D8B8AB237B3787A739D2"/>
    <w:rsid w:val="00F57193"/>
    <w:pPr>
      <w:spacing w:before="100" w:after="200" w:line="276" w:lineRule="auto"/>
    </w:pPr>
    <w:rPr>
      <w:sz w:val="20"/>
      <w:szCs w:val="20"/>
    </w:rPr>
  </w:style>
  <w:style w:type="paragraph" w:customStyle="1" w:styleId="537965B68182470584F60F222B6B4EDA2">
    <w:name w:val="537965B68182470584F60F222B6B4EDA2"/>
    <w:rsid w:val="00F57193"/>
    <w:pPr>
      <w:spacing w:before="100" w:after="200" w:line="276" w:lineRule="auto"/>
    </w:pPr>
    <w:rPr>
      <w:sz w:val="20"/>
      <w:szCs w:val="20"/>
    </w:rPr>
  </w:style>
  <w:style w:type="paragraph" w:customStyle="1" w:styleId="634515AD8FD440258513DAADD1AA32692">
    <w:name w:val="634515AD8FD440258513DAADD1AA32692"/>
    <w:rsid w:val="00F57193"/>
    <w:pPr>
      <w:spacing w:before="100" w:after="200" w:line="276" w:lineRule="auto"/>
    </w:pPr>
    <w:rPr>
      <w:sz w:val="20"/>
      <w:szCs w:val="20"/>
    </w:rPr>
  </w:style>
  <w:style w:type="paragraph" w:customStyle="1" w:styleId="C8E12DB3337F4F3DB5FED00B325862492">
    <w:name w:val="C8E12DB3337F4F3DB5FED00B325862492"/>
    <w:rsid w:val="00F57193"/>
    <w:pPr>
      <w:spacing w:before="100" w:after="200" w:line="276" w:lineRule="auto"/>
    </w:pPr>
    <w:rPr>
      <w:sz w:val="20"/>
      <w:szCs w:val="20"/>
    </w:rPr>
  </w:style>
  <w:style w:type="paragraph" w:customStyle="1" w:styleId="9AA512E181CD44078515DDB1278E67FA2">
    <w:name w:val="9AA512E181CD44078515DDB1278E67FA2"/>
    <w:rsid w:val="00F57193"/>
    <w:pPr>
      <w:spacing w:before="100" w:after="200" w:line="276" w:lineRule="auto"/>
    </w:pPr>
    <w:rPr>
      <w:sz w:val="20"/>
      <w:szCs w:val="20"/>
    </w:rPr>
  </w:style>
  <w:style w:type="paragraph" w:customStyle="1" w:styleId="CAEED4FBF2C54C7399F63660107A3A1D1">
    <w:name w:val="CAEED4FBF2C54C7399F63660107A3A1D1"/>
    <w:rsid w:val="00F57193"/>
    <w:pPr>
      <w:spacing w:before="100" w:after="200" w:line="276" w:lineRule="auto"/>
    </w:pPr>
    <w:rPr>
      <w:sz w:val="20"/>
      <w:szCs w:val="20"/>
    </w:rPr>
  </w:style>
  <w:style w:type="paragraph" w:customStyle="1" w:styleId="0E35CE85305644C38401184D7BFEF7B61">
    <w:name w:val="0E35CE85305644C38401184D7BFEF7B61"/>
    <w:rsid w:val="00F57193"/>
    <w:pPr>
      <w:spacing w:before="100" w:after="200" w:line="276" w:lineRule="auto"/>
    </w:pPr>
    <w:rPr>
      <w:sz w:val="20"/>
      <w:szCs w:val="20"/>
    </w:rPr>
  </w:style>
  <w:style w:type="paragraph" w:customStyle="1" w:styleId="E4DC8D816BBD4D5E9C425062662CB7321">
    <w:name w:val="E4DC8D816BBD4D5E9C425062662CB7321"/>
    <w:rsid w:val="00F57193"/>
    <w:pPr>
      <w:spacing w:before="100" w:after="200" w:line="276" w:lineRule="auto"/>
    </w:pPr>
    <w:rPr>
      <w:sz w:val="20"/>
      <w:szCs w:val="20"/>
    </w:rPr>
  </w:style>
  <w:style w:type="paragraph" w:customStyle="1" w:styleId="61212362B97F4D09BF3A1973EFE3B8901">
    <w:name w:val="61212362B97F4D09BF3A1973EFE3B8901"/>
    <w:rsid w:val="00F57193"/>
    <w:pPr>
      <w:spacing w:before="100" w:after="200" w:line="276" w:lineRule="auto"/>
    </w:pPr>
    <w:rPr>
      <w:sz w:val="20"/>
      <w:szCs w:val="20"/>
    </w:rPr>
  </w:style>
  <w:style w:type="paragraph" w:customStyle="1" w:styleId="8562EFB43BB6400FA3542874D03350112">
    <w:name w:val="8562EFB43BB6400FA3542874D03350112"/>
    <w:rsid w:val="00F57193"/>
    <w:pPr>
      <w:spacing w:before="100" w:after="200" w:line="276" w:lineRule="auto"/>
    </w:pPr>
    <w:rPr>
      <w:sz w:val="20"/>
      <w:szCs w:val="20"/>
    </w:rPr>
  </w:style>
  <w:style w:type="paragraph" w:customStyle="1" w:styleId="6FFAC14D17C54E3E802DF3A73986F3483">
    <w:name w:val="6FFAC14D17C54E3E802DF3A73986F3483"/>
    <w:rsid w:val="00F57193"/>
    <w:pPr>
      <w:spacing w:before="100" w:after="200" w:line="276" w:lineRule="auto"/>
    </w:pPr>
    <w:rPr>
      <w:sz w:val="20"/>
      <w:szCs w:val="20"/>
    </w:rPr>
  </w:style>
  <w:style w:type="paragraph" w:customStyle="1" w:styleId="3017566D8BDB4552B59C1FA8CDA7A76C3">
    <w:name w:val="3017566D8BDB4552B59C1FA8CDA7A76C3"/>
    <w:rsid w:val="00F57193"/>
    <w:pPr>
      <w:spacing w:before="100" w:after="200" w:line="276" w:lineRule="auto"/>
    </w:pPr>
    <w:rPr>
      <w:sz w:val="20"/>
      <w:szCs w:val="20"/>
    </w:rPr>
  </w:style>
  <w:style w:type="paragraph" w:customStyle="1" w:styleId="5396591C742D4E418AB76311E69BDA903">
    <w:name w:val="5396591C742D4E418AB76311E69BDA903"/>
    <w:rsid w:val="00F57193"/>
    <w:pPr>
      <w:spacing w:before="100" w:after="200" w:line="276" w:lineRule="auto"/>
    </w:pPr>
    <w:rPr>
      <w:sz w:val="20"/>
      <w:szCs w:val="20"/>
    </w:rPr>
  </w:style>
  <w:style w:type="paragraph" w:customStyle="1" w:styleId="DC4797515C1D494CB7E235D51F015A373">
    <w:name w:val="DC4797515C1D494CB7E235D51F015A373"/>
    <w:rsid w:val="00F57193"/>
    <w:pPr>
      <w:spacing w:before="100" w:after="200" w:line="276" w:lineRule="auto"/>
    </w:pPr>
    <w:rPr>
      <w:sz w:val="20"/>
      <w:szCs w:val="20"/>
    </w:rPr>
  </w:style>
  <w:style w:type="paragraph" w:customStyle="1" w:styleId="350D2592734042A197417F61152292E33">
    <w:name w:val="350D2592734042A197417F61152292E33"/>
    <w:rsid w:val="00F57193"/>
    <w:pPr>
      <w:spacing w:before="100" w:after="200" w:line="276" w:lineRule="auto"/>
    </w:pPr>
    <w:rPr>
      <w:sz w:val="20"/>
      <w:szCs w:val="20"/>
    </w:rPr>
  </w:style>
  <w:style w:type="paragraph" w:customStyle="1" w:styleId="5F91AFE549AF4FE591E4E849FC31A8233">
    <w:name w:val="5F91AFE549AF4FE591E4E849FC31A8233"/>
    <w:rsid w:val="00F57193"/>
    <w:pPr>
      <w:spacing w:before="100" w:after="200" w:line="276" w:lineRule="auto"/>
    </w:pPr>
    <w:rPr>
      <w:sz w:val="20"/>
      <w:szCs w:val="20"/>
    </w:rPr>
  </w:style>
  <w:style w:type="paragraph" w:customStyle="1" w:styleId="DD47365AF5144ED6AC7BFE313622646F3">
    <w:name w:val="DD47365AF5144ED6AC7BFE313622646F3"/>
    <w:rsid w:val="00F57193"/>
    <w:pPr>
      <w:spacing w:before="100" w:after="200" w:line="276" w:lineRule="auto"/>
    </w:pPr>
    <w:rPr>
      <w:sz w:val="20"/>
      <w:szCs w:val="20"/>
    </w:rPr>
  </w:style>
  <w:style w:type="paragraph" w:customStyle="1" w:styleId="69649F5923A44246A873430D511A08AF3">
    <w:name w:val="69649F5923A44246A873430D511A08AF3"/>
    <w:rsid w:val="00F57193"/>
    <w:pPr>
      <w:spacing w:before="100" w:after="200" w:line="276" w:lineRule="auto"/>
    </w:pPr>
    <w:rPr>
      <w:sz w:val="20"/>
      <w:szCs w:val="20"/>
    </w:rPr>
  </w:style>
  <w:style w:type="paragraph" w:customStyle="1" w:styleId="F30FCE37C6FA46069F366EEE1AA991F23">
    <w:name w:val="F30FCE37C6FA46069F366EEE1AA991F23"/>
    <w:rsid w:val="00F57193"/>
    <w:pPr>
      <w:spacing w:before="100" w:after="200" w:line="276" w:lineRule="auto"/>
    </w:pPr>
    <w:rPr>
      <w:sz w:val="20"/>
      <w:szCs w:val="20"/>
    </w:rPr>
  </w:style>
  <w:style w:type="paragraph" w:customStyle="1" w:styleId="C42AB0075CCD43BD927639CDFE0100533">
    <w:name w:val="C42AB0075CCD43BD927639CDFE0100533"/>
    <w:rsid w:val="00F57193"/>
    <w:pPr>
      <w:spacing w:before="100" w:after="200" w:line="276" w:lineRule="auto"/>
    </w:pPr>
    <w:rPr>
      <w:sz w:val="20"/>
      <w:szCs w:val="20"/>
    </w:rPr>
  </w:style>
  <w:style w:type="paragraph" w:customStyle="1" w:styleId="5CBF8FCFE6634B9B8A1F5CC61F8CD4C63">
    <w:name w:val="5CBF8FCFE6634B9B8A1F5CC61F8CD4C63"/>
    <w:rsid w:val="00F57193"/>
    <w:pPr>
      <w:spacing w:before="100" w:after="200" w:line="276" w:lineRule="auto"/>
    </w:pPr>
    <w:rPr>
      <w:sz w:val="20"/>
      <w:szCs w:val="20"/>
    </w:rPr>
  </w:style>
  <w:style w:type="paragraph" w:customStyle="1" w:styleId="571FE1D6A22841A3A087FA7FAE86C5F83">
    <w:name w:val="571FE1D6A22841A3A087FA7FAE86C5F83"/>
    <w:rsid w:val="00F57193"/>
    <w:pPr>
      <w:spacing w:before="100" w:after="200" w:line="276" w:lineRule="auto"/>
    </w:pPr>
    <w:rPr>
      <w:sz w:val="20"/>
      <w:szCs w:val="20"/>
    </w:rPr>
  </w:style>
  <w:style w:type="paragraph" w:customStyle="1" w:styleId="65DF1789A4804BA69523C35BF1B3B3B63">
    <w:name w:val="65DF1789A4804BA69523C35BF1B3B3B63"/>
    <w:rsid w:val="00F57193"/>
    <w:pPr>
      <w:spacing w:before="100" w:after="200" w:line="276" w:lineRule="auto"/>
    </w:pPr>
    <w:rPr>
      <w:sz w:val="20"/>
      <w:szCs w:val="20"/>
    </w:rPr>
  </w:style>
  <w:style w:type="paragraph" w:customStyle="1" w:styleId="C19A87E3EF4A482CB8DFC2B3518EF95A3">
    <w:name w:val="C19A87E3EF4A482CB8DFC2B3518EF95A3"/>
    <w:rsid w:val="00F57193"/>
    <w:pPr>
      <w:spacing w:before="100" w:after="200" w:line="276" w:lineRule="auto"/>
    </w:pPr>
    <w:rPr>
      <w:sz w:val="20"/>
      <w:szCs w:val="20"/>
    </w:rPr>
  </w:style>
  <w:style w:type="paragraph" w:customStyle="1" w:styleId="A0824E50CC9741118CDF5A734CECD1B33">
    <w:name w:val="A0824E50CC9741118CDF5A734CECD1B33"/>
    <w:rsid w:val="00F57193"/>
    <w:pPr>
      <w:spacing w:before="100" w:after="200" w:line="276" w:lineRule="auto"/>
    </w:pPr>
    <w:rPr>
      <w:sz w:val="20"/>
      <w:szCs w:val="20"/>
    </w:rPr>
  </w:style>
  <w:style w:type="paragraph" w:customStyle="1" w:styleId="2B271F0E3ED64DE1B17408E7A4542F333">
    <w:name w:val="2B271F0E3ED64DE1B17408E7A4542F333"/>
    <w:rsid w:val="00F57193"/>
    <w:pPr>
      <w:spacing w:before="100" w:after="200" w:line="276" w:lineRule="auto"/>
    </w:pPr>
    <w:rPr>
      <w:sz w:val="20"/>
      <w:szCs w:val="20"/>
    </w:rPr>
  </w:style>
  <w:style w:type="paragraph" w:customStyle="1" w:styleId="FCFF545F810744F288AE2ACC207F33AC2">
    <w:name w:val="FCFF545F810744F288AE2ACC207F33AC2"/>
    <w:rsid w:val="00F57193"/>
    <w:pPr>
      <w:spacing w:before="100" w:after="200" w:line="276" w:lineRule="auto"/>
    </w:pPr>
    <w:rPr>
      <w:sz w:val="20"/>
      <w:szCs w:val="20"/>
    </w:rPr>
  </w:style>
  <w:style w:type="paragraph" w:customStyle="1" w:styleId="5CD8E9E9A20D445F9C8F1EC5073836AB3">
    <w:name w:val="5CD8E9E9A20D445F9C8F1EC5073836AB3"/>
    <w:rsid w:val="00F57193"/>
    <w:pPr>
      <w:spacing w:before="100" w:after="200" w:line="276" w:lineRule="auto"/>
    </w:pPr>
    <w:rPr>
      <w:sz w:val="20"/>
      <w:szCs w:val="20"/>
    </w:rPr>
  </w:style>
  <w:style w:type="paragraph" w:customStyle="1" w:styleId="500AEB53A2B14C91AF73D2C7D7F651002">
    <w:name w:val="500AEB53A2B14C91AF73D2C7D7F651002"/>
    <w:rsid w:val="00F57193"/>
    <w:pPr>
      <w:spacing w:before="100" w:after="200" w:line="276" w:lineRule="auto"/>
    </w:pPr>
    <w:rPr>
      <w:sz w:val="20"/>
      <w:szCs w:val="20"/>
    </w:rPr>
  </w:style>
  <w:style w:type="paragraph" w:customStyle="1" w:styleId="CAA8A17EEE394DCAA1CCCA9BA62C03B92">
    <w:name w:val="CAA8A17EEE394DCAA1CCCA9BA62C03B92"/>
    <w:rsid w:val="00F57193"/>
    <w:pPr>
      <w:spacing w:before="100" w:after="200" w:line="276" w:lineRule="auto"/>
    </w:pPr>
    <w:rPr>
      <w:sz w:val="20"/>
      <w:szCs w:val="20"/>
    </w:rPr>
  </w:style>
  <w:style w:type="paragraph" w:customStyle="1" w:styleId="6C535A46CB41463BB20D31FC4911BBDB2">
    <w:name w:val="6C535A46CB41463BB20D31FC4911BBDB2"/>
    <w:rsid w:val="00F57193"/>
    <w:pPr>
      <w:spacing w:before="100" w:after="200" w:line="276" w:lineRule="auto"/>
    </w:pPr>
    <w:rPr>
      <w:sz w:val="20"/>
      <w:szCs w:val="20"/>
    </w:rPr>
  </w:style>
  <w:style w:type="paragraph" w:customStyle="1" w:styleId="3D33E49B99D54E6F8E87544AFC19DB702">
    <w:name w:val="3D33E49B99D54E6F8E87544AFC19DB702"/>
    <w:rsid w:val="00F57193"/>
    <w:pPr>
      <w:spacing w:before="100" w:after="200" w:line="276" w:lineRule="auto"/>
    </w:pPr>
    <w:rPr>
      <w:sz w:val="20"/>
      <w:szCs w:val="20"/>
    </w:rPr>
  </w:style>
  <w:style w:type="paragraph" w:customStyle="1" w:styleId="8C5238139D2B423CB2BF2AABE073F6C53">
    <w:name w:val="8C5238139D2B423CB2BF2AABE073F6C53"/>
    <w:rsid w:val="00F57193"/>
    <w:pPr>
      <w:spacing w:before="100" w:after="200" w:line="276" w:lineRule="auto"/>
    </w:pPr>
    <w:rPr>
      <w:sz w:val="20"/>
      <w:szCs w:val="20"/>
    </w:rPr>
  </w:style>
  <w:style w:type="paragraph" w:customStyle="1" w:styleId="6DCFD520DF064F819F3B8009A6D05B483">
    <w:name w:val="6DCFD520DF064F819F3B8009A6D05B483"/>
    <w:rsid w:val="00F57193"/>
    <w:pPr>
      <w:spacing w:before="100" w:after="200" w:line="276" w:lineRule="auto"/>
    </w:pPr>
    <w:rPr>
      <w:sz w:val="20"/>
      <w:szCs w:val="20"/>
    </w:rPr>
  </w:style>
  <w:style w:type="paragraph" w:customStyle="1" w:styleId="042CE4988B1F48E7B0524564143317E23">
    <w:name w:val="042CE4988B1F48E7B0524564143317E23"/>
    <w:rsid w:val="00F57193"/>
    <w:pPr>
      <w:spacing w:before="100" w:after="200" w:line="276" w:lineRule="auto"/>
    </w:pPr>
    <w:rPr>
      <w:sz w:val="20"/>
      <w:szCs w:val="20"/>
    </w:rPr>
  </w:style>
  <w:style w:type="paragraph" w:customStyle="1" w:styleId="D8FA8F31B8164B2A93038A2D4CCA5E7F2">
    <w:name w:val="D8FA8F31B8164B2A93038A2D4CCA5E7F2"/>
    <w:rsid w:val="00F57193"/>
    <w:pPr>
      <w:spacing w:before="100" w:after="200" w:line="276" w:lineRule="auto"/>
    </w:pPr>
    <w:rPr>
      <w:sz w:val="20"/>
      <w:szCs w:val="20"/>
    </w:rPr>
  </w:style>
  <w:style w:type="paragraph" w:customStyle="1" w:styleId="DA3C98D670AD4D7AB95A335DCEF5D2422">
    <w:name w:val="DA3C98D670AD4D7AB95A335DCEF5D2422"/>
    <w:rsid w:val="00F57193"/>
    <w:pPr>
      <w:spacing w:before="100" w:after="200" w:line="276" w:lineRule="auto"/>
    </w:pPr>
    <w:rPr>
      <w:sz w:val="20"/>
      <w:szCs w:val="20"/>
    </w:rPr>
  </w:style>
  <w:style w:type="paragraph" w:customStyle="1" w:styleId="B4A69A02B8C84ADBBC0B73BD1A815FED2">
    <w:name w:val="B4A69A02B8C84ADBBC0B73BD1A815FED2"/>
    <w:rsid w:val="00F57193"/>
    <w:pPr>
      <w:spacing w:before="100" w:after="200" w:line="276" w:lineRule="auto"/>
    </w:pPr>
    <w:rPr>
      <w:sz w:val="20"/>
      <w:szCs w:val="20"/>
    </w:rPr>
  </w:style>
  <w:style w:type="paragraph" w:customStyle="1" w:styleId="E7E7640064E64FC898ACC91CCC788AB92">
    <w:name w:val="E7E7640064E64FC898ACC91CCC788AB92"/>
    <w:rsid w:val="00F57193"/>
    <w:pPr>
      <w:spacing w:before="100" w:after="200" w:line="276" w:lineRule="auto"/>
    </w:pPr>
    <w:rPr>
      <w:sz w:val="20"/>
      <w:szCs w:val="20"/>
    </w:rPr>
  </w:style>
  <w:style w:type="paragraph" w:customStyle="1" w:styleId="7C6068320ACD4222BDA9AB212E61DA3E2">
    <w:name w:val="7C6068320ACD4222BDA9AB212E61DA3E2"/>
    <w:rsid w:val="00F57193"/>
    <w:pPr>
      <w:spacing w:before="100" w:after="200" w:line="276" w:lineRule="auto"/>
    </w:pPr>
    <w:rPr>
      <w:sz w:val="20"/>
      <w:szCs w:val="20"/>
    </w:rPr>
  </w:style>
  <w:style w:type="paragraph" w:customStyle="1" w:styleId="3FA861B78A354F40A9BA9C3AEF470B7E3">
    <w:name w:val="3FA861B78A354F40A9BA9C3AEF470B7E3"/>
    <w:rsid w:val="00F57193"/>
    <w:pPr>
      <w:spacing w:before="100" w:after="200" w:line="276" w:lineRule="auto"/>
    </w:pPr>
    <w:rPr>
      <w:sz w:val="20"/>
      <w:szCs w:val="20"/>
    </w:rPr>
  </w:style>
  <w:style w:type="paragraph" w:customStyle="1" w:styleId="B02FEC9FC94F49ED9B1A99E33276421D3">
    <w:name w:val="B02FEC9FC94F49ED9B1A99E33276421D3"/>
    <w:rsid w:val="00F57193"/>
    <w:pPr>
      <w:spacing w:before="100" w:after="200" w:line="276" w:lineRule="auto"/>
    </w:pPr>
    <w:rPr>
      <w:sz w:val="20"/>
      <w:szCs w:val="20"/>
    </w:rPr>
  </w:style>
  <w:style w:type="paragraph" w:customStyle="1" w:styleId="542F9AAE1B7A425AB4F25BCD84DCF43D3">
    <w:name w:val="542F9AAE1B7A425AB4F25BCD84DCF43D3"/>
    <w:rsid w:val="00F57193"/>
    <w:pPr>
      <w:spacing w:before="100" w:after="200" w:line="276" w:lineRule="auto"/>
    </w:pPr>
    <w:rPr>
      <w:sz w:val="20"/>
      <w:szCs w:val="20"/>
    </w:rPr>
  </w:style>
  <w:style w:type="paragraph" w:customStyle="1" w:styleId="7EA3B1AD10C341CBA97B1B3701CCAF793">
    <w:name w:val="7EA3B1AD10C341CBA97B1B3701CCAF793"/>
    <w:rsid w:val="00F57193"/>
    <w:pPr>
      <w:spacing w:before="100" w:after="200" w:line="276" w:lineRule="auto"/>
    </w:pPr>
    <w:rPr>
      <w:sz w:val="20"/>
      <w:szCs w:val="20"/>
    </w:rPr>
  </w:style>
  <w:style w:type="paragraph" w:customStyle="1" w:styleId="69E28F5DF4424B10AD308951A92F05C43">
    <w:name w:val="69E28F5DF4424B10AD308951A92F05C43"/>
    <w:rsid w:val="00F57193"/>
    <w:pPr>
      <w:spacing w:before="100" w:after="200" w:line="276" w:lineRule="auto"/>
    </w:pPr>
    <w:rPr>
      <w:sz w:val="20"/>
      <w:szCs w:val="20"/>
    </w:rPr>
  </w:style>
  <w:style w:type="paragraph" w:customStyle="1" w:styleId="E5502689EDED46FE862AF75CD8A56FD13">
    <w:name w:val="E5502689EDED46FE862AF75CD8A56FD13"/>
    <w:rsid w:val="00F57193"/>
    <w:pPr>
      <w:spacing w:before="100" w:after="200" w:line="276" w:lineRule="auto"/>
    </w:pPr>
    <w:rPr>
      <w:sz w:val="20"/>
      <w:szCs w:val="20"/>
    </w:rPr>
  </w:style>
  <w:style w:type="paragraph" w:customStyle="1" w:styleId="57BBEBE6D11D4602BEBB99A4AFC379EF3">
    <w:name w:val="57BBEBE6D11D4602BEBB99A4AFC379EF3"/>
    <w:rsid w:val="00F57193"/>
    <w:pPr>
      <w:spacing w:before="100" w:after="200" w:line="276" w:lineRule="auto"/>
    </w:pPr>
    <w:rPr>
      <w:sz w:val="20"/>
      <w:szCs w:val="20"/>
    </w:rPr>
  </w:style>
  <w:style w:type="paragraph" w:customStyle="1" w:styleId="9A8047F669A7491D84D2EE2B4020C91F3">
    <w:name w:val="9A8047F669A7491D84D2EE2B4020C91F3"/>
    <w:rsid w:val="00F57193"/>
    <w:pPr>
      <w:spacing w:before="100" w:after="200" w:line="276" w:lineRule="auto"/>
    </w:pPr>
    <w:rPr>
      <w:sz w:val="20"/>
      <w:szCs w:val="20"/>
    </w:rPr>
  </w:style>
  <w:style w:type="paragraph" w:customStyle="1" w:styleId="47690965894D49DA9958638FCAFD099F3">
    <w:name w:val="47690965894D49DA9958638FCAFD099F3"/>
    <w:rsid w:val="00F57193"/>
    <w:pPr>
      <w:spacing w:before="100" w:after="200" w:line="276" w:lineRule="auto"/>
    </w:pPr>
    <w:rPr>
      <w:sz w:val="20"/>
      <w:szCs w:val="20"/>
    </w:rPr>
  </w:style>
  <w:style w:type="paragraph" w:customStyle="1" w:styleId="9BB4C563274940FD8B32E7E75DAFA8223">
    <w:name w:val="9BB4C563274940FD8B32E7E75DAFA8223"/>
    <w:rsid w:val="00F57193"/>
    <w:pPr>
      <w:spacing w:before="100" w:after="200" w:line="276" w:lineRule="auto"/>
    </w:pPr>
    <w:rPr>
      <w:sz w:val="20"/>
      <w:szCs w:val="20"/>
    </w:rPr>
  </w:style>
  <w:style w:type="paragraph" w:customStyle="1" w:styleId="259531AE32C04FA4B34D584EB660EE0B3">
    <w:name w:val="259531AE32C04FA4B34D584EB660EE0B3"/>
    <w:rsid w:val="00F57193"/>
    <w:pPr>
      <w:spacing w:before="100" w:after="200" w:line="276" w:lineRule="auto"/>
    </w:pPr>
    <w:rPr>
      <w:sz w:val="20"/>
      <w:szCs w:val="20"/>
    </w:rPr>
  </w:style>
  <w:style w:type="paragraph" w:customStyle="1" w:styleId="B9B216D2B42D42CE860890F1A8CF7A993">
    <w:name w:val="B9B216D2B42D42CE860890F1A8CF7A993"/>
    <w:rsid w:val="00F57193"/>
    <w:pPr>
      <w:spacing w:before="100" w:after="200" w:line="276" w:lineRule="auto"/>
    </w:pPr>
    <w:rPr>
      <w:sz w:val="20"/>
      <w:szCs w:val="20"/>
    </w:rPr>
  </w:style>
  <w:style w:type="paragraph" w:customStyle="1" w:styleId="492BCF7C29AA4141997D8772B9FF923C3">
    <w:name w:val="492BCF7C29AA4141997D8772B9FF923C3"/>
    <w:rsid w:val="00F57193"/>
    <w:pPr>
      <w:spacing w:before="100" w:after="200" w:line="276" w:lineRule="auto"/>
      <w:ind w:left="720"/>
      <w:contextualSpacing/>
    </w:pPr>
    <w:rPr>
      <w:sz w:val="20"/>
      <w:szCs w:val="20"/>
    </w:rPr>
  </w:style>
  <w:style w:type="paragraph" w:customStyle="1" w:styleId="7D7A80817E2242FEB0490BA04528D6BD3">
    <w:name w:val="7D7A80817E2242FEB0490BA04528D6BD3"/>
    <w:rsid w:val="00F57193"/>
    <w:pPr>
      <w:spacing w:before="100" w:after="200" w:line="276" w:lineRule="auto"/>
      <w:ind w:left="720"/>
      <w:contextualSpacing/>
    </w:pPr>
    <w:rPr>
      <w:sz w:val="20"/>
      <w:szCs w:val="20"/>
    </w:rPr>
  </w:style>
  <w:style w:type="paragraph" w:customStyle="1" w:styleId="181CD24370CB403C9A338827B5E2C3363">
    <w:name w:val="181CD24370CB403C9A338827B5E2C3363"/>
    <w:rsid w:val="00F57193"/>
    <w:pPr>
      <w:spacing w:before="100" w:after="200" w:line="276" w:lineRule="auto"/>
      <w:ind w:left="720"/>
      <w:contextualSpacing/>
    </w:pPr>
    <w:rPr>
      <w:sz w:val="20"/>
      <w:szCs w:val="20"/>
    </w:rPr>
  </w:style>
  <w:style w:type="paragraph" w:customStyle="1" w:styleId="F2430D9533DA404489D725FD8D4D62263">
    <w:name w:val="F2430D9533DA404489D725FD8D4D62263"/>
    <w:rsid w:val="00F57193"/>
    <w:pPr>
      <w:spacing w:before="100" w:after="200" w:line="276" w:lineRule="auto"/>
    </w:pPr>
    <w:rPr>
      <w:sz w:val="20"/>
      <w:szCs w:val="20"/>
    </w:rPr>
  </w:style>
  <w:style w:type="paragraph" w:customStyle="1" w:styleId="CA9CE14BFA3644C3A1CC50E9990427A93">
    <w:name w:val="CA9CE14BFA3644C3A1CC50E9990427A93"/>
    <w:rsid w:val="00F57193"/>
    <w:pPr>
      <w:spacing w:before="100" w:after="200" w:line="276" w:lineRule="auto"/>
    </w:pPr>
    <w:rPr>
      <w:sz w:val="20"/>
      <w:szCs w:val="20"/>
    </w:rPr>
  </w:style>
  <w:style w:type="paragraph" w:customStyle="1" w:styleId="61D52A9DE1F34293A8DFC4D24ABE3EEA3">
    <w:name w:val="61D52A9DE1F34293A8DFC4D24ABE3EEA3"/>
    <w:rsid w:val="00F57193"/>
    <w:pPr>
      <w:spacing w:before="100" w:after="200" w:line="276" w:lineRule="auto"/>
    </w:pPr>
    <w:rPr>
      <w:sz w:val="20"/>
      <w:szCs w:val="20"/>
    </w:rPr>
  </w:style>
  <w:style w:type="paragraph" w:customStyle="1" w:styleId="E13EC2A7CC084063BB83FCB6B92274F53">
    <w:name w:val="E13EC2A7CC084063BB83FCB6B92274F53"/>
    <w:rsid w:val="00F57193"/>
    <w:pPr>
      <w:spacing w:before="100" w:after="200" w:line="276" w:lineRule="auto"/>
    </w:pPr>
    <w:rPr>
      <w:sz w:val="20"/>
      <w:szCs w:val="20"/>
    </w:rPr>
  </w:style>
  <w:style w:type="paragraph" w:customStyle="1" w:styleId="D9EF2E19B621497EB95CD87735789DA73">
    <w:name w:val="D9EF2E19B621497EB95CD87735789DA73"/>
    <w:rsid w:val="00F57193"/>
    <w:pPr>
      <w:spacing w:before="100" w:after="200" w:line="276" w:lineRule="auto"/>
    </w:pPr>
    <w:rPr>
      <w:sz w:val="20"/>
      <w:szCs w:val="20"/>
    </w:rPr>
  </w:style>
  <w:style w:type="paragraph" w:customStyle="1" w:styleId="3680A5962A064DA681642B275A5906183">
    <w:name w:val="3680A5962A064DA681642B275A5906183"/>
    <w:rsid w:val="00F57193"/>
    <w:pPr>
      <w:spacing w:before="100" w:after="200" w:line="276" w:lineRule="auto"/>
    </w:pPr>
    <w:rPr>
      <w:sz w:val="20"/>
      <w:szCs w:val="20"/>
    </w:rPr>
  </w:style>
  <w:style w:type="paragraph" w:customStyle="1" w:styleId="C1565D0CF5A6453A9786DBB4364DD8573">
    <w:name w:val="C1565D0CF5A6453A9786DBB4364DD8573"/>
    <w:rsid w:val="00F57193"/>
    <w:pPr>
      <w:spacing w:before="100" w:after="200" w:line="276" w:lineRule="auto"/>
    </w:pPr>
    <w:rPr>
      <w:sz w:val="20"/>
      <w:szCs w:val="20"/>
    </w:rPr>
  </w:style>
  <w:style w:type="paragraph" w:customStyle="1" w:styleId="2FF18500D2A04DE489A2D1FCA128ADF13">
    <w:name w:val="2FF18500D2A04DE489A2D1FCA128ADF13"/>
    <w:rsid w:val="00F57193"/>
    <w:pPr>
      <w:spacing w:before="100" w:after="200" w:line="276" w:lineRule="auto"/>
    </w:pPr>
    <w:rPr>
      <w:sz w:val="20"/>
      <w:szCs w:val="20"/>
    </w:rPr>
  </w:style>
  <w:style w:type="paragraph" w:customStyle="1" w:styleId="5041F914D4C74899AEB46C32816EDDC53">
    <w:name w:val="5041F914D4C74899AEB46C32816EDDC53"/>
    <w:rsid w:val="00F57193"/>
    <w:pPr>
      <w:spacing w:before="100" w:after="200" w:line="276" w:lineRule="auto"/>
    </w:pPr>
    <w:rPr>
      <w:sz w:val="20"/>
      <w:szCs w:val="20"/>
    </w:rPr>
  </w:style>
  <w:style w:type="paragraph" w:customStyle="1" w:styleId="A7F4EDA9AB694C19AE8CAA0A79F83F903">
    <w:name w:val="A7F4EDA9AB694C19AE8CAA0A79F83F903"/>
    <w:rsid w:val="00F57193"/>
    <w:pPr>
      <w:spacing w:before="100" w:after="200" w:line="276" w:lineRule="auto"/>
    </w:pPr>
    <w:rPr>
      <w:sz w:val="20"/>
      <w:szCs w:val="20"/>
    </w:rPr>
  </w:style>
  <w:style w:type="paragraph" w:customStyle="1" w:styleId="DFE0CC101D5D4EABB07E753D23928E5C3">
    <w:name w:val="DFE0CC101D5D4EABB07E753D23928E5C3"/>
    <w:rsid w:val="00F57193"/>
    <w:pPr>
      <w:spacing w:before="100" w:after="200" w:line="276" w:lineRule="auto"/>
    </w:pPr>
    <w:rPr>
      <w:sz w:val="20"/>
      <w:szCs w:val="20"/>
    </w:rPr>
  </w:style>
  <w:style w:type="paragraph" w:customStyle="1" w:styleId="D35252D4813F4EE79377601E984FA58A3">
    <w:name w:val="D35252D4813F4EE79377601E984FA58A3"/>
    <w:rsid w:val="00F57193"/>
    <w:pPr>
      <w:spacing w:before="100" w:after="200" w:line="276" w:lineRule="auto"/>
    </w:pPr>
    <w:rPr>
      <w:sz w:val="20"/>
      <w:szCs w:val="20"/>
    </w:rPr>
  </w:style>
  <w:style w:type="paragraph" w:customStyle="1" w:styleId="C39078C7B0E34C0FAD046AC61831ACB73">
    <w:name w:val="C39078C7B0E34C0FAD046AC61831ACB73"/>
    <w:rsid w:val="00F57193"/>
    <w:pPr>
      <w:spacing w:before="100" w:after="200" w:line="276" w:lineRule="auto"/>
    </w:pPr>
    <w:rPr>
      <w:sz w:val="20"/>
      <w:szCs w:val="20"/>
    </w:rPr>
  </w:style>
  <w:style w:type="paragraph" w:customStyle="1" w:styleId="34A023A4A2F94398BCE893F978AC54A43">
    <w:name w:val="34A023A4A2F94398BCE893F978AC54A43"/>
    <w:rsid w:val="00F57193"/>
    <w:pPr>
      <w:spacing w:before="100" w:after="200" w:line="276" w:lineRule="auto"/>
    </w:pPr>
    <w:rPr>
      <w:sz w:val="20"/>
      <w:szCs w:val="20"/>
    </w:rPr>
  </w:style>
  <w:style w:type="paragraph" w:customStyle="1" w:styleId="484E40EFA57941BF8FE53C4091A032CC3">
    <w:name w:val="484E40EFA57941BF8FE53C4091A032CC3"/>
    <w:rsid w:val="00F57193"/>
    <w:pPr>
      <w:spacing w:before="100" w:after="200" w:line="276" w:lineRule="auto"/>
    </w:pPr>
    <w:rPr>
      <w:sz w:val="20"/>
      <w:szCs w:val="20"/>
    </w:rPr>
  </w:style>
  <w:style w:type="paragraph" w:customStyle="1" w:styleId="5679A5F8C7BE40E6A07F00962E900E723">
    <w:name w:val="5679A5F8C7BE40E6A07F00962E900E723"/>
    <w:rsid w:val="00F57193"/>
    <w:pPr>
      <w:spacing w:before="100" w:after="200" w:line="276" w:lineRule="auto"/>
    </w:pPr>
    <w:rPr>
      <w:sz w:val="20"/>
      <w:szCs w:val="20"/>
    </w:rPr>
  </w:style>
  <w:style w:type="paragraph" w:customStyle="1" w:styleId="DBF59036A4444FA99B3590ED69BDA0133">
    <w:name w:val="DBF59036A4444FA99B3590ED69BDA0133"/>
    <w:rsid w:val="00F57193"/>
    <w:pPr>
      <w:spacing w:before="100" w:after="200" w:line="276" w:lineRule="auto"/>
    </w:pPr>
    <w:rPr>
      <w:sz w:val="20"/>
      <w:szCs w:val="20"/>
    </w:rPr>
  </w:style>
  <w:style w:type="paragraph" w:customStyle="1" w:styleId="FE491D608FDB428B933835920B3BF8883">
    <w:name w:val="FE491D608FDB428B933835920B3BF8883"/>
    <w:rsid w:val="00F57193"/>
    <w:pPr>
      <w:spacing w:before="100" w:after="200" w:line="276" w:lineRule="auto"/>
    </w:pPr>
    <w:rPr>
      <w:sz w:val="20"/>
      <w:szCs w:val="20"/>
    </w:rPr>
  </w:style>
  <w:style w:type="paragraph" w:customStyle="1" w:styleId="4B0C82FDDF7B46D5A5387EEFE789AE353">
    <w:name w:val="4B0C82FDDF7B46D5A5387EEFE789AE353"/>
    <w:rsid w:val="00F57193"/>
    <w:pPr>
      <w:spacing w:before="100" w:after="200" w:line="276" w:lineRule="auto"/>
    </w:pPr>
    <w:rPr>
      <w:sz w:val="20"/>
      <w:szCs w:val="20"/>
    </w:rPr>
  </w:style>
  <w:style w:type="paragraph" w:customStyle="1" w:styleId="118ECF62951C422FBCA441F51224E6243">
    <w:name w:val="118ECF62951C422FBCA441F51224E6243"/>
    <w:rsid w:val="00F57193"/>
    <w:pPr>
      <w:spacing w:before="100" w:after="200" w:line="276" w:lineRule="auto"/>
    </w:pPr>
    <w:rPr>
      <w:sz w:val="20"/>
      <w:szCs w:val="20"/>
    </w:rPr>
  </w:style>
  <w:style w:type="paragraph" w:customStyle="1" w:styleId="C858F9CC10CA42D1AF1A2D96CF20AA1F3">
    <w:name w:val="C858F9CC10CA42D1AF1A2D96CF20AA1F3"/>
    <w:rsid w:val="00F57193"/>
    <w:pPr>
      <w:spacing w:before="100" w:after="200" w:line="276" w:lineRule="auto"/>
    </w:pPr>
    <w:rPr>
      <w:sz w:val="20"/>
      <w:szCs w:val="20"/>
    </w:rPr>
  </w:style>
  <w:style w:type="paragraph" w:customStyle="1" w:styleId="4C8C7CB57D124A678DCA26E9E47519093">
    <w:name w:val="4C8C7CB57D124A678DCA26E9E47519093"/>
    <w:rsid w:val="00F57193"/>
    <w:pPr>
      <w:spacing w:before="100" w:after="200" w:line="276" w:lineRule="auto"/>
    </w:pPr>
    <w:rPr>
      <w:sz w:val="20"/>
      <w:szCs w:val="20"/>
    </w:rPr>
  </w:style>
  <w:style w:type="paragraph" w:customStyle="1" w:styleId="885F304D79874A4EA3BED4E6054D50053">
    <w:name w:val="885F304D79874A4EA3BED4E6054D50053"/>
    <w:rsid w:val="00F57193"/>
    <w:pPr>
      <w:spacing w:before="100" w:after="200" w:line="276" w:lineRule="auto"/>
    </w:pPr>
    <w:rPr>
      <w:sz w:val="20"/>
      <w:szCs w:val="20"/>
    </w:rPr>
  </w:style>
  <w:style w:type="paragraph" w:customStyle="1" w:styleId="AEB60DF02FAD47A68D3A9FEC087142EC3">
    <w:name w:val="AEB60DF02FAD47A68D3A9FEC087142EC3"/>
    <w:rsid w:val="00F57193"/>
    <w:pPr>
      <w:spacing w:before="100" w:after="200" w:line="276" w:lineRule="auto"/>
    </w:pPr>
    <w:rPr>
      <w:sz w:val="20"/>
      <w:szCs w:val="20"/>
    </w:rPr>
  </w:style>
  <w:style w:type="paragraph" w:customStyle="1" w:styleId="4F7CFBE16CC94A43897D7A90BCE795E03">
    <w:name w:val="4F7CFBE16CC94A43897D7A90BCE795E03"/>
    <w:rsid w:val="00F57193"/>
    <w:pPr>
      <w:spacing w:before="100" w:after="200" w:line="276" w:lineRule="auto"/>
    </w:pPr>
    <w:rPr>
      <w:sz w:val="20"/>
      <w:szCs w:val="20"/>
    </w:rPr>
  </w:style>
  <w:style w:type="paragraph" w:customStyle="1" w:styleId="C78DE542A9D24139A70969484F7F99F43">
    <w:name w:val="C78DE542A9D24139A70969484F7F99F43"/>
    <w:rsid w:val="00F57193"/>
    <w:pPr>
      <w:spacing w:before="100" w:after="200" w:line="276" w:lineRule="auto"/>
    </w:pPr>
    <w:rPr>
      <w:sz w:val="20"/>
      <w:szCs w:val="20"/>
    </w:rPr>
  </w:style>
  <w:style w:type="paragraph" w:customStyle="1" w:styleId="75CF1B9A33D34A099BB58FA78BB324963">
    <w:name w:val="75CF1B9A33D34A099BB58FA78BB324963"/>
    <w:rsid w:val="00F57193"/>
    <w:pPr>
      <w:spacing w:before="100" w:after="200" w:line="276" w:lineRule="auto"/>
    </w:pPr>
    <w:rPr>
      <w:sz w:val="20"/>
      <w:szCs w:val="20"/>
    </w:rPr>
  </w:style>
  <w:style w:type="paragraph" w:customStyle="1" w:styleId="94B2877CE8C3409C9C0E3EF61F5A46973">
    <w:name w:val="94B2877CE8C3409C9C0E3EF61F5A46973"/>
    <w:rsid w:val="00F57193"/>
    <w:pPr>
      <w:spacing w:before="100" w:after="200" w:line="276" w:lineRule="auto"/>
    </w:pPr>
    <w:rPr>
      <w:sz w:val="20"/>
      <w:szCs w:val="20"/>
    </w:rPr>
  </w:style>
  <w:style w:type="paragraph" w:customStyle="1" w:styleId="2F58A226E3C744978ABFDABC2D23FCAD3">
    <w:name w:val="2F58A226E3C744978ABFDABC2D23FCAD3"/>
    <w:rsid w:val="00F57193"/>
    <w:pPr>
      <w:spacing w:before="100" w:after="200" w:line="276" w:lineRule="auto"/>
    </w:pPr>
    <w:rPr>
      <w:sz w:val="20"/>
      <w:szCs w:val="20"/>
    </w:rPr>
  </w:style>
  <w:style w:type="paragraph" w:customStyle="1" w:styleId="A69732B89ADD46F2BA4BA721C9AE1A163">
    <w:name w:val="A69732B89ADD46F2BA4BA721C9AE1A163"/>
    <w:rsid w:val="00F57193"/>
    <w:pPr>
      <w:spacing w:before="100" w:after="200" w:line="276" w:lineRule="auto"/>
    </w:pPr>
    <w:rPr>
      <w:sz w:val="20"/>
      <w:szCs w:val="20"/>
    </w:rPr>
  </w:style>
  <w:style w:type="paragraph" w:customStyle="1" w:styleId="36FD479213D74B679555352634F319623">
    <w:name w:val="36FD479213D74B679555352634F319623"/>
    <w:rsid w:val="00F57193"/>
    <w:pPr>
      <w:spacing w:before="100" w:after="200" w:line="276" w:lineRule="auto"/>
    </w:pPr>
    <w:rPr>
      <w:sz w:val="20"/>
      <w:szCs w:val="20"/>
    </w:rPr>
  </w:style>
  <w:style w:type="paragraph" w:customStyle="1" w:styleId="E8830909DEE04F6ABA6A77C3FA1DD73F3">
    <w:name w:val="E8830909DEE04F6ABA6A77C3FA1DD73F3"/>
    <w:rsid w:val="00F57193"/>
    <w:pPr>
      <w:spacing w:before="100" w:after="200" w:line="276" w:lineRule="auto"/>
    </w:pPr>
    <w:rPr>
      <w:sz w:val="20"/>
      <w:szCs w:val="20"/>
    </w:rPr>
  </w:style>
  <w:style w:type="paragraph" w:customStyle="1" w:styleId="A0B68FE487AA4B259FD1795C50F283CD3">
    <w:name w:val="A0B68FE487AA4B259FD1795C50F283CD3"/>
    <w:rsid w:val="00F57193"/>
    <w:pPr>
      <w:spacing w:before="100" w:after="200" w:line="276" w:lineRule="auto"/>
    </w:pPr>
    <w:rPr>
      <w:sz w:val="20"/>
      <w:szCs w:val="20"/>
    </w:rPr>
  </w:style>
  <w:style w:type="paragraph" w:customStyle="1" w:styleId="D265083988384D8B8AB237B3787A739D3">
    <w:name w:val="D265083988384D8B8AB237B3787A739D3"/>
    <w:rsid w:val="00F57193"/>
    <w:pPr>
      <w:spacing w:before="100" w:after="200" w:line="276" w:lineRule="auto"/>
    </w:pPr>
    <w:rPr>
      <w:sz w:val="20"/>
      <w:szCs w:val="20"/>
    </w:rPr>
  </w:style>
  <w:style w:type="paragraph" w:customStyle="1" w:styleId="537965B68182470584F60F222B6B4EDA3">
    <w:name w:val="537965B68182470584F60F222B6B4EDA3"/>
    <w:rsid w:val="00F57193"/>
    <w:pPr>
      <w:spacing w:before="100" w:after="200" w:line="276" w:lineRule="auto"/>
    </w:pPr>
    <w:rPr>
      <w:sz w:val="20"/>
      <w:szCs w:val="20"/>
    </w:rPr>
  </w:style>
  <w:style w:type="paragraph" w:customStyle="1" w:styleId="634515AD8FD440258513DAADD1AA32693">
    <w:name w:val="634515AD8FD440258513DAADD1AA32693"/>
    <w:rsid w:val="00F57193"/>
    <w:pPr>
      <w:spacing w:before="100" w:after="200" w:line="276" w:lineRule="auto"/>
    </w:pPr>
    <w:rPr>
      <w:sz w:val="20"/>
      <w:szCs w:val="20"/>
    </w:rPr>
  </w:style>
  <w:style w:type="paragraph" w:customStyle="1" w:styleId="C8E12DB3337F4F3DB5FED00B325862493">
    <w:name w:val="C8E12DB3337F4F3DB5FED00B325862493"/>
    <w:rsid w:val="00F57193"/>
    <w:pPr>
      <w:spacing w:before="100" w:after="200" w:line="276" w:lineRule="auto"/>
    </w:pPr>
    <w:rPr>
      <w:sz w:val="20"/>
      <w:szCs w:val="20"/>
    </w:rPr>
  </w:style>
  <w:style w:type="paragraph" w:customStyle="1" w:styleId="9AA512E181CD44078515DDB1278E67FA3">
    <w:name w:val="9AA512E181CD44078515DDB1278E67FA3"/>
    <w:rsid w:val="00F57193"/>
    <w:pPr>
      <w:spacing w:before="100" w:after="200" w:line="276" w:lineRule="auto"/>
    </w:pPr>
    <w:rPr>
      <w:sz w:val="20"/>
      <w:szCs w:val="20"/>
    </w:rPr>
  </w:style>
  <w:style w:type="paragraph" w:customStyle="1" w:styleId="CAEED4FBF2C54C7399F63660107A3A1D2">
    <w:name w:val="CAEED4FBF2C54C7399F63660107A3A1D2"/>
    <w:rsid w:val="00F57193"/>
    <w:pPr>
      <w:spacing w:before="100" w:after="200" w:line="276" w:lineRule="auto"/>
    </w:pPr>
    <w:rPr>
      <w:sz w:val="20"/>
      <w:szCs w:val="20"/>
    </w:rPr>
  </w:style>
  <w:style w:type="paragraph" w:customStyle="1" w:styleId="0E35CE85305644C38401184D7BFEF7B62">
    <w:name w:val="0E35CE85305644C38401184D7BFEF7B62"/>
    <w:rsid w:val="00F57193"/>
    <w:pPr>
      <w:spacing w:before="100" w:after="200" w:line="276" w:lineRule="auto"/>
    </w:pPr>
    <w:rPr>
      <w:sz w:val="20"/>
      <w:szCs w:val="20"/>
    </w:rPr>
  </w:style>
  <w:style w:type="paragraph" w:customStyle="1" w:styleId="E4DC8D816BBD4D5E9C425062662CB7322">
    <w:name w:val="E4DC8D816BBD4D5E9C425062662CB7322"/>
    <w:rsid w:val="00F57193"/>
    <w:pPr>
      <w:spacing w:before="100" w:after="200" w:line="276" w:lineRule="auto"/>
    </w:pPr>
    <w:rPr>
      <w:sz w:val="20"/>
      <w:szCs w:val="20"/>
    </w:rPr>
  </w:style>
  <w:style w:type="paragraph" w:customStyle="1" w:styleId="61212362B97F4D09BF3A1973EFE3B8902">
    <w:name w:val="61212362B97F4D09BF3A1973EFE3B8902"/>
    <w:rsid w:val="00F57193"/>
    <w:pPr>
      <w:spacing w:before="100" w:after="200" w:line="276" w:lineRule="auto"/>
    </w:pPr>
    <w:rPr>
      <w:sz w:val="20"/>
      <w:szCs w:val="20"/>
    </w:rPr>
  </w:style>
  <w:style w:type="paragraph" w:customStyle="1" w:styleId="8A0531AE32784AF99A4AA4DBC2503A60">
    <w:name w:val="8A0531AE32784AF99A4AA4DBC2503A60"/>
    <w:rsid w:val="00F57193"/>
  </w:style>
  <w:style w:type="paragraph" w:customStyle="1" w:styleId="013AB880582546B39119B2FA576652C2">
    <w:name w:val="013AB880582546B39119B2FA576652C2"/>
    <w:rsid w:val="00F57193"/>
  </w:style>
  <w:style w:type="paragraph" w:customStyle="1" w:styleId="E3B4D57DCA2747E2BF9AE191F8B37474">
    <w:name w:val="E3B4D57DCA2747E2BF9AE191F8B37474"/>
    <w:rsid w:val="00F57193"/>
  </w:style>
  <w:style w:type="paragraph" w:customStyle="1" w:styleId="5B2DF5CA9FD94B96A19CB506E64F58CF">
    <w:name w:val="5B2DF5CA9FD94B96A19CB506E64F58CF"/>
    <w:rsid w:val="00F57193"/>
  </w:style>
  <w:style w:type="paragraph" w:customStyle="1" w:styleId="76312EB4033F493B87DD7CF8156157DD">
    <w:name w:val="76312EB4033F493B87DD7CF8156157DD"/>
    <w:rsid w:val="00F57193"/>
  </w:style>
  <w:style w:type="paragraph" w:customStyle="1" w:styleId="19D18E6E868F4EA5809C154894CD2EA8">
    <w:name w:val="19D18E6E868F4EA5809C154894CD2EA8"/>
    <w:rsid w:val="00F57193"/>
  </w:style>
  <w:style w:type="paragraph" w:customStyle="1" w:styleId="95CCF68F772B4C6992C5249AF9B3C45B">
    <w:name w:val="95CCF68F772B4C6992C5249AF9B3C45B"/>
    <w:rsid w:val="00F57193"/>
  </w:style>
  <w:style w:type="paragraph" w:customStyle="1" w:styleId="02F67FB47D4D446D8649F809A7BC39E0">
    <w:name w:val="02F67FB47D4D446D8649F809A7BC39E0"/>
    <w:rsid w:val="00F57193"/>
  </w:style>
  <w:style w:type="paragraph" w:customStyle="1" w:styleId="637B5A56FE57410E91EDB40BE28BB9B8">
    <w:name w:val="637B5A56FE57410E91EDB40BE28BB9B8"/>
    <w:rsid w:val="00F57193"/>
  </w:style>
  <w:style w:type="paragraph" w:customStyle="1" w:styleId="72C7B7AC8CC8486D99D0B8CFA5D4ED79">
    <w:name w:val="72C7B7AC8CC8486D99D0B8CFA5D4ED79"/>
    <w:rsid w:val="00F57193"/>
  </w:style>
  <w:style w:type="paragraph" w:customStyle="1" w:styleId="39C46BADB5FD4D8F81364FC7A3B09818">
    <w:name w:val="39C46BADB5FD4D8F81364FC7A3B09818"/>
    <w:rsid w:val="00F57193"/>
  </w:style>
  <w:style w:type="paragraph" w:customStyle="1" w:styleId="8562EFB43BB6400FA3542874D03350113">
    <w:name w:val="8562EFB43BB6400FA3542874D03350113"/>
    <w:rsid w:val="00F57193"/>
    <w:pPr>
      <w:spacing w:before="100" w:after="200" w:line="276" w:lineRule="auto"/>
    </w:pPr>
    <w:rPr>
      <w:sz w:val="20"/>
      <w:szCs w:val="20"/>
    </w:rPr>
  </w:style>
  <w:style w:type="paragraph" w:customStyle="1" w:styleId="6FFAC14D17C54E3E802DF3A73986F3484">
    <w:name w:val="6FFAC14D17C54E3E802DF3A73986F3484"/>
    <w:rsid w:val="00F57193"/>
    <w:pPr>
      <w:spacing w:before="100" w:after="200" w:line="276" w:lineRule="auto"/>
    </w:pPr>
    <w:rPr>
      <w:sz w:val="20"/>
      <w:szCs w:val="20"/>
    </w:rPr>
  </w:style>
  <w:style w:type="paragraph" w:customStyle="1" w:styleId="3017566D8BDB4552B59C1FA8CDA7A76C4">
    <w:name w:val="3017566D8BDB4552B59C1FA8CDA7A76C4"/>
    <w:rsid w:val="00F57193"/>
    <w:pPr>
      <w:spacing w:before="100" w:after="200" w:line="276" w:lineRule="auto"/>
    </w:pPr>
    <w:rPr>
      <w:sz w:val="20"/>
      <w:szCs w:val="20"/>
    </w:rPr>
  </w:style>
  <w:style w:type="paragraph" w:customStyle="1" w:styleId="5396591C742D4E418AB76311E69BDA904">
    <w:name w:val="5396591C742D4E418AB76311E69BDA904"/>
    <w:rsid w:val="00F57193"/>
    <w:pPr>
      <w:spacing w:before="100" w:after="200" w:line="276" w:lineRule="auto"/>
    </w:pPr>
    <w:rPr>
      <w:sz w:val="20"/>
      <w:szCs w:val="20"/>
    </w:rPr>
  </w:style>
  <w:style w:type="paragraph" w:customStyle="1" w:styleId="DC4797515C1D494CB7E235D51F015A374">
    <w:name w:val="DC4797515C1D494CB7E235D51F015A374"/>
    <w:rsid w:val="00F57193"/>
    <w:pPr>
      <w:spacing w:before="100" w:after="200" w:line="276" w:lineRule="auto"/>
    </w:pPr>
    <w:rPr>
      <w:sz w:val="20"/>
      <w:szCs w:val="20"/>
    </w:rPr>
  </w:style>
  <w:style w:type="paragraph" w:customStyle="1" w:styleId="350D2592734042A197417F61152292E34">
    <w:name w:val="350D2592734042A197417F61152292E34"/>
    <w:rsid w:val="00F57193"/>
    <w:pPr>
      <w:spacing w:before="100" w:after="200" w:line="276" w:lineRule="auto"/>
    </w:pPr>
    <w:rPr>
      <w:sz w:val="20"/>
      <w:szCs w:val="20"/>
    </w:rPr>
  </w:style>
  <w:style w:type="paragraph" w:customStyle="1" w:styleId="5F91AFE549AF4FE591E4E849FC31A8234">
    <w:name w:val="5F91AFE549AF4FE591E4E849FC31A8234"/>
    <w:rsid w:val="00F57193"/>
    <w:pPr>
      <w:spacing w:before="100" w:after="200" w:line="276" w:lineRule="auto"/>
    </w:pPr>
    <w:rPr>
      <w:sz w:val="20"/>
      <w:szCs w:val="20"/>
    </w:rPr>
  </w:style>
  <w:style w:type="paragraph" w:customStyle="1" w:styleId="DD47365AF5144ED6AC7BFE313622646F4">
    <w:name w:val="DD47365AF5144ED6AC7BFE313622646F4"/>
    <w:rsid w:val="00F57193"/>
    <w:pPr>
      <w:spacing w:before="100" w:after="200" w:line="276" w:lineRule="auto"/>
    </w:pPr>
    <w:rPr>
      <w:sz w:val="20"/>
      <w:szCs w:val="20"/>
    </w:rPr>
  </w:style>
  <w:style w:type="paragraph" w:customStyle="1" w:styleId="69649F5923A44246A873430D511A08AF4">
    <w:name w:val="69649F5923A44246A873430D511A08AF4"/>
    <w:rsid w:val="00F57193"/>
    <w:pPr>
      <w:spacing w:before="100" w:after="200" w:line="276" w:lineRule="auto"/>
    </w:pPr>
    <w:rPr>
      <w:sz w:val="20"/>
      <w:szCs w:val="20"/>
    </w:rPr>
  </w:style>
  <w:style w:type="paragraph" w:customStyle="1" w:styleId="F30FCE37C6FA46069F366EEE1AA991F24">
    <w:name w:val="F30FCE37C6FA46069F366EEE1AA991F24"/>
    <w:rsid w:val="00F57193"/>
    <w:pPr>
      <w:spacing w:before="100" w:after="200" w:line="276" w:lineRule="auto"/>
    </w:pPr>
    <w:rPr>
      <w:sz w:val="20"/>
      <w:szCs w:val="20"/>
    </w:rPr>
  </w:style>
  <w:style w:type="paragraph" w:customStyle="1" w:styleId="C42AB0075CCD43BD927639CDFE0100534">
    <w:name w:val="C42AB0075CCD43BD927639CDFE0100534"/>
    <w:rsid w:val="00F57193"/>
    <w:pPr>
      <w:spacing w:before="100" w:after="200" w:line="276" w:lineRule="auto"/>
    </w:pPr>
    <w:rPr>
      <w:sz w:val="20"/>
      <w:szCs w:val="20"/>
    </w:rPr>
  </w:style>
  <w:style w:type="paragraph" w:customStyle="1" w:styleId="5CBF8FCFE6634B9B8A1F5CC61F8CD4C64">
    <w:name w:val="5CBF8FCFE6634B9B8A1F5CC61F8CD4C64"/>
    <w:rsid w:val="00F57193"/>
    <w:pPr>
      <w:spacing w:before="100" w:after="200" w:line="276" w:lineRule="auto"/>
    </w:pPr>
    <w:rPr>
      <w:sz w:val="20"/>
      <w:szCs w:val="20"/>
    </w:rPr>
  </w:style>
  <w:style w:type="paragraph" w:customStyle="1" w:styleId="571FE1D6A22841A3A087FA7FAE86C5F84">
    <w:name w:val="571FE1D6A22841A3A087FA7FAE86C5F84"/>
    <w:rsid w:val="00F57193"/>
    <w:pPr>
      <w:spacing w:before="100" w:after="200" w:line="276" w:lineRule="auto"/>
    </w:pPr>
    <w:rPr>
      <w:sz w:val="20"/>
      <w:szCs w:val="20"/>
    </w:rPr>
  </w:style>
  <w:style w:type="paragraph" w:customStyle="1" w:styleId="65DF1789A4804BA69523C35BF1B3B3B64">
    <w:name w:val="65DF1789A4804BA69523C35BF1B3B3B64"/>
    <w:rsid w:val="00F57193"/>
    <w:pPr>
      <w:spacing w:before="100" w:after="200" w:line="276" w:lineRule="auto"/>
    </w:pPr>
    <w:rPr>
      <w:sz w:val="20"/>
      <w:szCs w:val="20"/>
    </w:rPr>
  </w:style>
  <w:style w:type="paragraph" w:customStyle="1" w:styleId="7EF6C7E0E7E4415DA7C3B8296F8F553A">
    <w:name w:val="7EF6C7E0E7E4415DA7C3B8296F8F553A"/>
    <w:rsid w:val="00F57193"/>
    <w:pPr>
      <w:spacing w:before="100" w:after="200" w:line="276" w:lineRule="auto"/>
    </w:pPr>
    <w:rPr>
      <w:sz w:val="20"/>
      <w:szCs w:val="20"/>
    </w:rPr>
  </w:style>
  <w:style w:type="paragraph" w:customStyle="1" w:styleId="A0824E50CC9741118CDF5A734CECD1B34">
    <w:name w:val="A0824E50CC9741118CDF5A734CECD1B34"/>
    <w:rsid w:val="00F57193"/>
    <w:pPr>
      <w:spacing w:before="100" w:after="200" w:line="276" w:lineRule="auto"/>
    </w:pPr>
    <w:rPr>
      <w:sz w:val="20"/>
      <w:szCs w:val="20"/>
    </w:rPr>
  </w:style>
  <w:style w:type="paragraph" w:customStyle="1" w:styleId="2B271F0E3ED64DE1B17408E7A4542F334">
    <w:name w:val="2B271F0E3ED64DE1B17408E7A4542F334"/>
    <w:rsid w:val="00F57193"/>
    <w:pPr>
      <w:spacing w:before="100" w:after="200" w:line="276" w:lineRule="auto"/>
    </w:pPr>
    <w:rPr>
      <w:sz w:val="20"/>
      <w:szCs w:val="20"/>
    </w:rPr>
  </w:style>
  <w:style w:type="paragraph" w:customStyle="1" w:styleId="FCFF545F810744F288AE2ACC207F33AC3">
    <w:name w:val="FCFF545F810744F288AE2ACC207F33AC3"/>
    <w:rsid w:val="00F57193"/>
    <w:pPr>
      <w:spacing w:before="100" w:after="200" w:line="276" w:lineRule="auto"/>
    </w:pPr>
    <w:rPr>
      <w:sz w:val="20"/>
      <w:szCs w:val="20"/>
    </w:rPr>
  </w:style>
  <w:style w:type="paragraph" w:customStyle="1" w:styleId="5CD8E9E9A20D445F9C8F1EC5073836AB4">
    <w:name w:val="5CD8E9E9A20D445F9C8F1EC5073836AB4"/>
    <w:rsid w:val="00F57193"/>
    <w:pPr>
      <w:spacing w:before="100" w:after="200" w:line="276" w:lineRule="auto"/>
    </w:pPr>
    <w:rPr>
      <w:sz w:val="20"/>
      <w:szCs w:val="20"/>
    </w:rPr>
  </w:style>
  <w:style w:type="paragraph" w:customStyle="1" w:styleId="500AEB53A2B14C91AF73D2C7D7F651003">
    <w:name w:val="500AEB53A2B14C91AF73D2C7D7F651003"/>
    <w:rsid w:val="00F57193"/>
    <w:pPr>
      <w:spacing w:before="100" w:after="200" w:line="276" w:lineRule="auto"/>
    </w:pPr>
    <w:rPr>
      <w:sz w:val="20"/>
      <w:szCs w:val="20"/>
    </w:rPr>
  </w:style>
  <w:style w:type="paragraph" w:customStyle="1" w:styleId="CAA8A17EEE394DCAA1CCCA9BA62C03B93">
    <w:name w:val="CAA8A17EEE394DCAA1CCCA9BA62C03B93"/>
    <w:rsid w:val="00F57193"/>
    <w:pPr>
      <w:spacing w:before="100" w:after="200" w:line="276" w:lineRule="auto"/>
    </w:pPr>
    <w:rPr>
      <w:sz w:val="20"/>
      <w:szCs w:val="20"/>
    </w:rPr>
  </w:style>
  <w:style w:type="paragraph" w:customStyle="1" w:styleId="6C535A46CB41463BB20D31FC4911BBDB3">
    <w:name w:val="6C535A46CB41463BB20D31FC4911BBDB3"/>
    <w:rsid w:val="00F57193"/>
    <w:pPr>
      <w:spacing w:before="100" w:after="200" w:line="276" w:lineRule="auto"/>
    </w:pPr>
    <w:rPr>
      <w:sz w:val="20"/>
      <w:szCs w:val="20"/>
    </w:rPr>
  </w:style>
  <w:style w:type="paragraph" w:customStyle="1" w:styleId="3D33E49B99D54E6F8E87544AFC19DB703">
    <w:name w:val="3D33E49B99D54E6F8E87544AFC19DB703"/>
    <w:rsid w:val="00F57193"/>
    <w:pPr>
      <w:spacing w:before="100" w:after="200" w:line="276" w:lineRule="auto"/>
    </w:pPr>
    <w:rPr>
      <w:sz w:val="20"/>
      <w:szCs w:val="20"/>
    </w:rPr>
  </w:style>
  <w:style w:type="paragraph" w:customStyle="1" w:styleId="8C5238139D2B423CB2BF2AABE073F6C54">
    <w:name w:val="8C5238139D2B423CB2BF2AABE073F6C54"/>
    <w:rsid w:val="00F57193"/>
    <w:pPr>
      <w:spacing w:before="100" w:after="200" w:line="276" w:lineRule="auto"/>
    </w:pPr>
    <w:rPr>
      <w:sz w:val="20"/>
      <w:szCs w:val="20"/>
    </w:rPr>
  </w:style>
  <w:style w:type="paragraph" w:customStyle="1" w:styleId="6DCFD520DF064F819F3B8009A6D05B484">
    <w:name w:val="6DCFD520DF064F819F3B8009A6D05B484"/>
    <w:rsid w:val="00F57193"/>
    <w:pPr>
      <w:spacing w:before="100" w:after="200" w:line="276" w:lineRule="auto"/>
    </w:pPr>
    <w:rPr>
      <w:sz w:val="20"/>
      <w:szCs w:val="20"/>
    </w:rPr>
  </w:style>
  <w:style w:type="paragraph" w:customStyle="1" w:styleId="042CE4988B1F48E7B0524564143317E24">
    <w:name w:val="042CE4988B1F48E7B0524564143317E24"/>
    <w:rsid w:val="00F57193"/>
    <w:pPr>
      <w:spacing w:before="100" w:after="200" w:line="276" w:lineRule="auto"/>
    </w:pPr>
    <w:rPr>
      <w:sz w:val="20"/>
      <w:szCs w:val="20"/>
    </w:rPr>
  </w:style>
  <w:style w:type="paragraph" w:customStyle="1" w:styleId="D8FA8F31B8164B2A93038A2D4CCA5E7F3">
    <w:name w:val="D8FA8F31B8164B2A93038A2D4CCA5E7F3"/>
    <w:rsid w:val="00F57193"/>
    <w:pPr>
      <w:spacing w:before="100" w:after="200" w:line="276" w:lineRule="auto"/>
    </w:pPr>
    <w:rPr>
      <w:sz w:val="20"/>
      <w:szCs w:val="20"/>
    </w:rPr>
  </w:style>
  <w:style w:type="paragraph" w:customStyle="1" w:styleId="DA3C98D670AD4D7AB95A335DCEF5D2423">
    <w:name w:val="DA3C98D670AD4D7AB95A335DCEF5D2423"/>
    <w:rsid w:val="00F57193"/>
    <w:pPr>
      <w:spacing w:before="100" w:after="200" w:line="276" w:lineRule="auto"/>
    </w:pPr>
    <w:rPr>
      <w:sz w:val="20"/>
      <w:szCs w:val="20"/>
    </w:rPr>
  </w:style>
  <w:style w:type="paragraph" w:customStyle="1" w:styleId="B4A69A02B8C84ADBBC0B73BD1A815FED3">
    <w:name w:val="B4A69A02B8C84ADBBC0B73BD1A815FED3"/>
    <w:rsid w:val="00F57193"/>
    <w:pPr>
      <w:spacing w:before="100" w:after="200" w:line="276" w:lineRule="auto"/>
    </w:pPr>
    <w:rPr>
      <w:sz w:val="20"/>
      <w:szCs w:val="20"/>
    </w:rPr>
  </w:style>
  <w:style w:type="paragraph" w:customStyle="1" w:styleId="E7E7640064E64FC898ACC91CCC788AB93">
    <w:name w:val="E7E7640064E64FC898ACC91CCC788AB93"/>
    <w:rsid w:val="00F57193"/>
    <w:pPr>
      <w:spacing w:before="100" w:after="200" w:line="276" w:lineRule="auto"/>
    </w:pPr>
    <w:rPr>
      <w:sz w:val="20"/>
      <w:szCs w:val="20"/>
    </w:rPr>
  </w:style>
  <w:style w:type="paragraph" w:customStyle="1" w:styleId="7C6068320ACD4222BDA9AB212E61DA3E3">
    <w:name w:val="7C6068320ACD4222BDA9AB212E61DA3E3"/>
    <w:rsid w:val="00F57193"/>
    <w:pPr>
      <w:spacing w:before="100" w:after="200" w:line="276" w:lineRule="auto"/>
    </w:pPr>
    <w:rPr>
      <w:sz w:val="20"/>
      <w:szCs w:val="20"/>
    </w:rPr>
  </w:style>
  <w:style w:type="paragraph" w:customStyle="1" w:styleId="3FA861B78A354F40A9BA9C3AEF470B7E4">
    <w:name w:val="3FA861B78A354F40A9BA9C3AEF470B7E4"/>
    <w:rsid w:val="00F57193"/>
    <w:pPr>
      <w:spacing w:before="100" w:after="200" w:line="276" w:lineRule="auto"/>
    </w:pPr>
    <w:rPr>
      <w:sz w:val="20"/>
      <w:szCs w:val="20"/>
    </w:rPr>
  </w:style>
  <w:style w:type="paragraph" w:customStyle="1" w:styleId="B02FEC9FC94F49ED9B1A99E33276421D4">
    <w:name w:val="B02FEC9FC94F49ED9B1A99E33276421D4"/>
    <w:rsid w:val="00F57193"/>
    <w:pPr>
      <w:spacing w:before="100" w:after="200" w:line="276" w:lineRule="auto"/>
    </w:pPr>
    <w:rPr>
      <w:sz w:val="20"/>
      <w:szCs w:val="20"/>
    </w:rPr>
  </w:style>
  <w:style w:type="paragraph" w:customStyle="1" w:styleId="542F9AAE1B7A425AB4F25BCD84DCF43D4">
    <w:name w:val="542F9AAE1B7A425AB4F25BCD84DCF43D4"/>
    <w:rsid w:val="00F57193"/>
    <w:pPr>
      <w:spacing w:before="100" w:after="200" w:line="276" w:lineRule="auto"/>
    </w:pPr>
    <w:rPr>
      <w:sz w:val="20"/>
      <w:szCs w:val="20"/>
    </w:rPr>
  </w:style>
  <w:style w:type="paragraph" w:customStyle="1" w:styleId="7EA3B1AD10C341CBA97B1B3701CCAF794">
    <w:name w:val="7EA3B1AD10C341CBA97B1B3701CCAF794"/>
    <w:rsid w:val="00F57193"/>
    <w:pPr>
      <w:spacing w:before="100" w:after="200" w:line="276" w:lineRule="auto"/>
    </w:pPr>
    <w:rPr>
      <w:sz w:val="20"/>
      <w:szCs w:val="20"/>
    </w:rPr>
  </w:style>
  <w:style w:type="paragraph" w:customStyle="1" w:styleId="69E28F5DF4424B10AD308951A92F05C44">
    <w:name w:val="69E28F5DF4424B10AD308951A92F05C44"/>
    <w:rsid w:val="00F57193"/>
    <w:pPr>
      <w:spacing w:before="100" w:after="200" w:line="276" w:lineRule="auto"/>
    </w:pPr>
    <w:rPr>
      <w:sz w:val="20"/>
      <w:szCs w:val="20"/>
    </w:rPr>
  </w:style>
  <w:style w:type="paragraph" w:customStyle="1" w:styleId="E5502689EDED46FE862AF75CD8A56FD14">
    <w:name w:val="E5502689EDED46FE862AF75CD8A56FD14"/>
    <w:rsid w:val="00F57193"/>
    <w:pPr>
      <w:spacing w:before="100" w:after="200" w:line="276" w:lineRule="auto"/>
    </w:pPr>
    <w:rPr>
      <w:sz w:val="20"/>
      <w:szCs w:val="20"/>
    </w:rPr>
  </w:style>
  <w:style w:type="paragraph" w:customStyle="1" w:styleId="57BBEBE6D11D4602BEBB99A4AFC379EF4">
    <w:name w:val="57BBEBE6D11D4602BEBB99A4AFC379EF4"/>
    <w:rsid w:val="00F57193"/>
    <w:pPr>
      <w:spacing w:before="100" w:after="200" w:line="276" w:lineRule="auto"/>
    </w:pPr>
    <w:rPr>
      <w:sz w:val="20"/>
      <w:szCs w:val="20"/>
    </w:rPr>
  </w:style>
  <w:style w:type="paragraph" w:customStyle="1" w:styleId="9A8047F669A7491D84D2EE2B4020C91F4">
    <w:name w:val="9A8047F669A7491D84D2EE2B4020C91F4"/>
    <w:rsid w:val="00F57193"/>
    <w:pPr>
      <w:spacing w:before="100" w:after="200" w:line="276" w:lineRule="auto"/>
    </w:pPr>
    <w:rPr>
      <w:sz w:val="20"/>
      <w:szCs w:val="20"/>
    </w:rPr>
  </w:style>
  <w:style w:type="paragraph" w:customStyle="1" w:styleId="47690965894D49DA9958638FCAFD099F4">
    <w:name w:val="47690965894D49DA9958638FCAFD099F4"/>
    <w:rsid w:val="00F57193"/>
    <w:pPr>
      <w:spacing w:before="100" w:after="200" w:line="276" w:lineRule="auto"/>
    </w:pPr>
    <w:rPr>
      <w:sz w:val="20"/>
      <w:szCs w:val="20"/>
    </w:rPr>
  </w:style>
  <w:style w:type="paragraph" w:customStyle="1" w:styleId="9BB4C563274940FD8B32E7E75DAFA8224">
    <w:name w:val="9BB4C563274940FD8B32E7E75DAFA8224"/>
    <w:rsid w:val="00F57193"/>
    <w:pPr>
      <w:spacing w:before="100" w:after="200" w:line="276" w:lineRule="auto"/>
    </w:pPr>
    <w:rPr>
      <w:sz w:val="20"/>
      <w:szCs w:val="20"/>
    </w:rPr>
  </w:style>
  <w:style w:type="paragraph" w:customStyle="1" w:styleId="259531AE32C04FA4B34D584EB660EE0B4">
    <w:name w:val="259531AE32C04FA4B34D584EB660EE0B4"/>
    <w:rsid w:val="00F57193"/>
    <w:pPr>
      <w:spacing w:before="100" w:after="200" w:line="276" w:lineRule="auto"/>
    </w:pPr>
    <w:rPr>
      <w:sz w:val="20"/>
      <w:szCs w:val="20"/>
    </w:rPr>
  </w:style>
  <w:style w:type="paragraph" w:customStyle="1" w:styleId="B9B216D2B42D42CE860890F1A8CF7A994">
    <w:name w:val="B9B216D2B42D42CE860890F1A8CF7A994"/>
    <w:rsid w:val="00F57193"/>
    <w:pPr>
      <w:spacing w:before="100" w:after="200" w:line="276" w:lineRule="auto"/>
    </w:pPr>
    <w:rPr>
      <w:sz w:val="20"/>
      <w:szCs w:val="20"/>
    </w:rPr>
  </w:style>
  <w:style w:type="paragraph" w:customStyle="1" w:styleId="492BCF7C29AA4141997D8772B9FF923C4">
    <w:name w:val="492BCF7C29AA4141997D8772B9FF923C4"/>
    <w:rsid w:val="00F57193"/>
    <w:pPr>
      <w:spacing w:before="100" w:after="200" w:line="276" w:lineRule="auto"/>
      <w:ind w:left="720"/>
      <w:contextualSpacing/>
    </w:pPr>
    <w:rPr>
      <w:sz w:val="20"/>
      <w:szCs w:val="20"/>
    </w:rPr>
  </w:style>
  <w:style w:type="paragraph" w:customStyle="1" w:styleId="7D7A80817E2242FEB0490BA04528D6BD4">
    <w:name w:val="7D7A80817E2242FEB0490BA04528D6BD4"/>
    <w:rsid w:val="00F57193"/>
    <w:pPr>
      <w:spacing w:before="100" w:after="200" w:line="276" w:lineRule="auto"/>
      <w:ind w:left="720"/>
      <w:contextualSpacing/>
    </w:pPr>
    <w:rPr>
      <w:sz w:val="20"/>
      <w:szCs w:val="20"/>
    </w:rPr>
  </w:style>
  <w:style w:type="paragraph" w:customStyle="1" w:styleId="181CD24370CB403C9A338827B5E2C3364">
    <w:name w:val="181CD24370CB403C9A338827B5E2C3364"/>
    <w:rsid w:val="00F57193"/>
    <w:pPr>
      <w:spacing w:before="100" w:after="200" w:line="276" w:lineRule="auto"/>
      <w:ind w:left="720"/>
      <w:contextualSpacing/>
    </w:pPr>
    <w:rPr>
      <w:sz w:val="20"/>
      <w:szCs w:val="20"/>
    </w:rPr>
  </w:style>
  <w:style w:type="paragraph" w:customStyle="1" w:styleId="F2430D9533DA404489D725FD8D4D62264">
    <w:name w:val="F2430D9533DA404489D725FD8D4D62264"/>
    <w:rsid w:val="00F57193"/>
    <w:pPr>
      <w:spacing w:before="100" w:after="200" w:line="276" w:lineRule="auto"/>
    </w:pPr>
    <w:rPr>
      <w:sz w:val="20"/>
      <w:szCs w:val="20"/>
    </w:rPr>
  </w:style>
  <w:style w:type="paragraph" w:customStyle="1" w:styleId="CA9CE14BFA3644C3A1CC50E9990427A94">
    <w:name w:val="CA9CE14BFA3644C3A1CC50E9990427A94"/>
    <w:rsid w:val="00F57193"/>
    <w:pPr>
      <w:spacing w:before="100" w:after="200" w:line="276" w:lineRule="auto"/>
    </w:pPr>
    <w:rPr>
      <w:sz w:val="20"/>
      <w:szCs w:val="20"/>
    </w:rPr>
  </w:style>
  <w:style w:type="paragraph" w:customStyle="1" w:styleId="61D52A9DE1F34293A8DFC4D24ABE3EEA4">
    <w:name w:val="61D52A9DE1F34293A8DFC4D24ABE3EEA4"/>
    <w:rsid w:val="00F57193"/>
    <w:pPr>
      <w:spacing w:before="100" w:after="200" w:line="276" w:lineRule="auto"/>
    </w:pPr>
    <w:rPr>
      <w:sz w:val="20"/>
      <w:szCs w:val="20"/>
    </w:rPr>
  </w:style>
  <w:style w:type="paragraph" w:customStyle="1" w:styleId="E13EC2A7CC084063BB83FCB6B92274F54">
    <w:name w:val="E13EC2A7CC084063BB83FCB6B92274F54"/>
    <w:rsid w:val="00F57193"/>
    <w:pPr>
      <w:spacing w:before="100" w:after="200" w:line="276" w:lineRule="auto"/>
    </w:pPr>
    <w:rPr>
      <w:sz w:val="20"/>
      <w:szCs w:val="20"/>
    </w:rPr>
  </w:style>
  <w:style w:type="paragraph" w:customStyle="1" w:styleId="D9EF2E19B621497EB95CD87735789DA74">
    <w:name w:val="D9EF2E19B621497EB95CD87735789DA74"/>
    <w:rsid w:val="00F57193"/>
    <w:pPr>
      <w:spacing w:before="100" w:after="200" w:line="276" w:lineRule="auto"/>
    </w:pPr>
    <w:rPr>
      <w:sz w:val="20"/>
      <w:szCs w:val="20"/>
    </w:rPr>
  </w:style>
  <w:style w:type="paragraph" w:customStyle="1" w:styleId="3680A5962A064DA681642B275A5906184">
    <w:name w:val="3680A5962A064DA681642B275A5906184"/>
    <w:rsid w:val="00F57193"/>
    <w:pPr>
      <w:spacing w:before="100" w:after="200" w:line="276" w:lineRule="auto"/>
    </w:pPr>
    <w:rPr>
      <w:sz w:val="20"/>
      <w:szCs w:val="20"/>
    </w:rPr>
  </w:style>
  <w:style w:type="paragraph" w:customStyle="1" w:styleId="C1565D0CF5A6453A9786DBB4364DD8574">
    <w:name w:val="C1565D0CF5A6453A9786DBB4364DD8574"/>
    <w:rsid w:val="00F57193"/>
    <w:pPr>
      <w:spacing w:before="100" w:after="200" w:line="276" w:lineRule="auto"/>
    </w:pPr>
    <w:rPr>
      <w:sz w:val="20"/>
      <w:szCs w:val="20"/>
    </w:rPr>
  </w:style>
  <w:style w:type="paragraph" w:customStyle="1" w:styleId="2FF18500D2A04DE489A2D1FCA128ADF14">
    <w:name w:val="2FF18500D2A04DE489A2D1FCA128ADF14"/>
    <w:rsid w:val="00F57193"/>
    <w:pPr>
      <w:spacing w:before="100" w:after="200" w:line="276" w:lineRule="auto"/>
    </w:pPr>
    <w:rPr>
      <w:sz w:val="20"/>
      <w:szCs w:val="20"/>
    </w:rPr>
  </w:style>
  <w:style w:type="paragraph" w:customStyle="1" w:styleId="5041F914D4C74899AEB46C32816EDDC54">
    <w:name w:val="5041F914D4C74899AEB46C32816EDDC54"/>
    <w:rsid w:val="00F57193"/>
    <w:pPr>
      <w:spacing w:before="100" w:after="200" w:line="276" w:lineRule="auto"/>
    </w:pPr>
    <w:rPr>
      <w:sz w:val="20"/>
      <w:szCs w:val="20"/>
    </w:rPr>
  </w:style>
  <w:style w:type="paragraph" w:customStyle="1" w:styleId="A7F4EDA9AB694C19AE8CAA0A79F83F904">
    <w:name w:val="A7F4EDA9AB694C19AE8CAA0A79F83F904"/>
    <w:rsid w:val="00F57193"/>
    <w:pPr>
      <w:spacing w:before="100" w:after="200" w:line="276" w:lineRule="auto"/>
    </w:pPr>
    <w:rPr>
      <w:sz w:val="20"/>
      <w:szCs w:val="20"/>
    </w:rPr>
  </w:style>
  <w:style w:type="paragraph" w:customStyle="1" w:styleId="DFE0CC101D5D4EABB07E753D23928E5C4">
    <w:name w:val="DFE0CC101D5D4EABB07E753D23928E5C4"/>
    <w:rsid w:val="00F57193"/>
    <w:pPr>
      <w:spacing w:before="100" w:after="200" w:line="276" w:lineRule="auto"/>
    </w:pPr>
    <w:rPr>
      <w:sz w:val="20"/>
      <w:szCs w:val="20"/>
    </w:rPr>
  </w:style>
  <w:style w:type="paragraph" w:customStyle="1" w:styleId="D35252D4813F4EE79377601E984FA58A4">
    <w:name w:val="D35252D4813F4EE79377601E984FA58A4"/>
    <w:rsid w:val="00F57193"/>
    <w:pPr>
      <w:spacing w:before="100" w:after="200" w:line="276" w:lineRule="auto"/>
    </w:pPr>
    <w:rPr>
      <w:sz w:val="20"/>
      <w:szCs w:val="20"/>
    </w:rPr>
  </w:style>
  <w:style w:type="paragraph" w:customStyle="1" w:styleId="C39078C7B0E34C0FAD046AC61831ACB74">
    <w:name w:val="C39078C7B0E34C0FAD046AC61831ACB74"/>
    <w:rsid w:val="00F57193"/>
    <w:pPr>
      <w:spacing w:before="100" w:after="200" w:line="276" w:lineRule="auto"/>
    </w:pPr>
    <w:rPr>
      <w:sz w:val="20"/>
      <w:szCs w:val="20"/>
    </w:rPr>
  </w:style>
  <w:style w:type="paragraph" w:customStyle="1" w:styleId="34A023A4A2F94398BCE893F978AC54A44">
    <w:name w:val="34A023A4A2F94398BCE893F978AC54A44"/>
    <w:rsid w:val="00F57193"/>
    <w:pPr>
      <w:spacing w:before="100" w:after="200" w:line="276" w:lineRule="auto"/>
    </w:pPr>
    <w:rPr>
      <w:sz w:val="20"/>
      <w:szCs w:val="20"/>
    </w:rPr>
  </w:style>
  <w:style w:type="paragraph" w:customStyle="1" w:styleId="484E40EFA57941BF8FE53C4091A032CC4">
    <w:name w:val="484E40EFA57941BF8FE53C4091A032CC4"/>
    <w:rsid w:val="00F57193"/>
    <w:pPr>
      <w:spacing w:before="100" w:after="200" w:line="276" w:lineRule="auto"/>
    </w:pPr>
    <w:rPr>
      <w:sz w:val="20"/>
      <w:szCs w:val="20"/>
    </w:rPr>
  </w:style>
  <w:style w:type="paragraph" w:customStyle="1" w:styleId="5679A5F8C7BE40E6A07F00962E900E724">
    <w:name w:val="5679A5F8C7BE40E6A07F00962E900E724"/>
    <w:rsid w:val="00F57193"/>
    <w:pPr>
      <w:spacing w:before="100" w:after="200" w:line="276" w:lineRule="auto"/>
    </w:pPr>
    <w:rPr>
      <w:sz w:val="20"/>
      <w:szCs w:val="20"/>
    </w:rPr>
  </w:style>
  <w:style w:type="paragraph" w:customStyle="1" w:styleId="DBF59036A4444FA99B3590ED69BDA0134">
    <w:name w:val="DBF59036A4444FA99B3590ED69BDA0134"/>
    <w:rsid w:val="00F57193"/>
    <w:pPr>
      <w:spacing w:before="100" w:after="200" w:line="276" w:lineRule="auto"/>
    </w:pPr>
    <w:rPr>
      <w:sz w:val="20"/>
      <w:szCs w:val="20"/>
    </w:rPr>
  </w:style>
  <w:style w:type="paragraph" w:customStyle="1" w:styleId="FE491D608FDB428B933835920B3BF8884">
    <w:name w:val="FE491D608FDB428B933835920B3BF8884"/>
    <w:rsid w:val="00F57193"/>
    <w:pPr>
      <w:spacing w:before="100" w:after="200" w:line="276" w:lineRule="auto"/>
    </w:pPr>
    <w:rPr>
      <w:sz w:val="20"/>
      <w:szCs w:val="20"/>
    </w:rPr>
  </w:style>
  <w:style w:type="paragraph" w:customStyle="1" w:styleId="4B0C82FDDF7B46D5A5387EEFE789AE354">
    <w:name w:val="4B0C82FDDF7B46D5A5387EEFE789AE354"/>
    <w:rsid w:val="00F57193"/>
    <w:pPr>
      <w:spacing w:before="100" w:after="200" w:line="276" w:lineRule="auto"/>
    </w:pPr>
    <w:rPr>
      <w:sz w:val="20"/>
      <w:szCs w:val="20"/>
    </w:rPr>
  </w:style>
  <w:style w:type="paragraph" w:customStyle="1" w:styleId="118ECF62951C422FBCA441F51224E6244">
    <w:name w:val="118ECF62951C422FBCA441F51224E6244"/>
    <w:rsid w:val="00F57193"/>
    <w:pPr>
      <w:spacing w:before="100" w:after="200" w:line="276" w:lineRule="auto"/>
    </w:pPr>
    <w:rPr>
      <w:sz w:val="20"/>
      <w:szCs w:val="20"/>
    </w:rPr>
  </w:style>
  <w:style w:type="paragraph" w:customStyle="1" w:styleId="C858F9CC10CA42D1AF1A2D96CF20AA1F4">
    <w:name w:val="C858F9CC10CA42D1AF1A2D96CF20AA1F4"/>
    <w:rsid w:val="00F57193"/>
    <w:pPr>
      <w:spacing w:before="100" w:after="200" w:line="276" w:lineRule="auto"/>
    </w:pPr>
    <w:rPr>
      <w:sz w:val="20"/>
      <w:szCs w:val="20"/>
    </w:rPr>
  </w:style>
  <w:style w:type="paragraph" w:customStyle="1" w:styleId="4C8C7CB57D124A678DCA26E9E47519094">
    <w:name w:val="4C8C7CB57D124A678DCA26E9E47519094"/>
    <w:rsid w:val="00F57193"/>
    <w:pPr>
      <w:spacing w:before="100" w:after="200" w:line="276" w:lineRule="auto"/>
    </w:pPr>
    <w:rPr>
      <w:sz w:val="20"/>
      <w:szCs w:val="20"/>
    </w:rPr>
  </w:style>
  <w:style w:type="paragraph" w:customStyle="1" w:styleId="885F304D79874A4EA3BED4E6054D50054">
    <w:name w:val="885F304D79874A4EA3BED4E6054D50054"/>
    <w:rsid w:val="00F57193"/>
    <w:pPr>
      <w:spacing w:before="100" w:after="200" w:line="276" w:lineRule="auto"/>
    </w:pPr>
    <w:rPr>
      <w:sz w:val="20"/>
      <w:szCs w:val="20"/>
    </w:rPr>
  </w:style>
  <w:style w:type="paragraph" w:customStyle="1" w:styleId="AEB60DF02FAD47A68D3A9FEC087142EC4">
    <w:name w:val="AEB60DF02FAD47A68D3A9FEC087142EC4"/>
    <w:rsid w:val="00F57193"/>
    <w:pPr>
      <w:spacing w:before="100" w:after="200" w:line="276" w:lineRule="auto"/>
    </w:pPr>
    <w:rPr>
      <w:sz w:val="20"/>
      <w:szCs w:val="20"/>
    </w:rPr>
  </w:style>
  <w:style w:type="paragraph" w:customStyle="1" w:styleId="4F7CFBE16CC94A43897D7A90BCE795E04">
    <w:name w:val="4F7CFBE16CC94A43897D7A90BCE795E04"/>
    <w:rsid w:val="00F57193"/>
    <w:pPr>
      <w:spacing w:before="100" w:after="200" w:line="276" w:lineRule="auto"/>
    </w:pPr>
    <w:rPr>
      <w:sz w:val="20"/>
      <w:szCs w:val="20"/>
    </w:rPr>
  </w:style>
  <w:style w:type="paragraph" w:customStyle="1" w:styleId="C78DE542A9D24139A70969484F7F99F44">
    <w:name w:val="C78DE542A9D24139A70969484F7F99F44"/>
    <w:rsid w:val="00F57193"/>
    <w:pPr>
      <w:spacing w:before="100" w:after="200" w:line="276" w:lineRule="auto"/>
    </w:pPr>
    <w:rPr>
      <w:sz w:val="20"/>
      <w:szCs w:val="20"/>
    </w:rPr>
  </w:style>
  <w:style w:type="paragraph" w:customStyle="1" w:styleId="75CF1B9A33D34A099BB58FA78BB324964">
    <w:name w:val="75CF1B9A33D34A099BB58FA78BB324964"/>
    <w:rsid w:val="00F57193"/>
    <w:pPr>
      <w:spacing w:before="100" w:after="200" w:line="276" w:lineRule="auto"/>
    </w:pPr>
    <w:rPr>
      <w:sz w:val="20"/>
      <w:szCs w:val="20"/>
    </w:rPr>
  </w:style>
  <w:style w:type="paragraph" w:customStyle="1" w:styleId="94B2877CE8C3409C9C0E3EF61F5A46974">
    <w:name w:val="94B2877CE8C3409C9C0E3EF61F5A46974"/>
    <w:rsid w:val="00F57193"/>
    <w:pPr>
      <w:spacing w:before="100" w:after="200" w:line="276" w:lineRule="auto"/>
    </w:pPr>
    <w:rPr>
      <w:sz w:val="20"/>
      <w:szCs w:val="20"/>
    </w:rPr>
  </w:style>
  <w:style w:type="paragraph" w:customStyle="1" w:styleId="2F58A226E3C744978ABFDABC2D23FCAD4">
    <w:name w:val="2F58A226E3C744978ABFDABC2D23FCAD4"/>
    <w:rsid w:val="00F57193"/>
    <w:pPr>
      <w:spacing w:before="100" w:after="200" w:line="276" w:lineRule="auto"/>
    </w:pPr>
    <w:rPr>
      <w:sz w:val="20"/>
      <w:szCs w:val="20"/>
    </w:rPr>
  </w:style>
  <w:style w:type="paragraph" w:customStyle="1" w:styleId="A69732B89ADD46F2BA4BA721C9AE1A164">
    <w:name w:val="A69732B89ADD46F2BA4BA721C9AE1A164"/>
    <w:rsid w:val="00F57193"/>
    <w:pPr>
      <w:spacing w:before="100" w:after="200" w:line="276" w:lineRule="auto"/>
    </w:pPr>
    <w:rPr>
      <w:sz w:val="20"/>
      <w:szCs w:val="20"/>
    </w:rPr>
  </w:style>
  <w:style w:type="paragraph" w:customStyle="1" w:styleId="36FD479213D74B679555352634F319624">
    <w:name w:val="36FD479213D74B679555352634F319624"/>
    <w:rsid w:val="00F57193"/>
    <w:pPr>
      <w:spacing w:before="100" w:after="200" w:line="276" w:lineRule="auto"/>
    </w:pPr>
    <w:rPr>
      <w:sz w:val="20"/>
      <w:szCs w:val="20"/>
    </w:rPr>
  </w:style>
  <w:style w:type="paragraph" w:customStyle="1" w:styleId="E8830909DEE04F6ABA6A77C3FA1DD73F4">
    <w:name w:val="E8830909DEE04F6ABA6A77C3FA1DD73F4"/>
    <w:rsid w:val="00F57193"/>
    <w:pPr>
      <w:spacing w:before="100" w:after="200" w:line="276" w:lineRule="auto"/>
    </w:pPr>
    <w:rPr>
      <w:sz w:val="20"/>
      <w:szCs w:val="20"/>
    </w:rPr>
  </w:style>
  <w:style w:type="paragraph" w:customStyle="1" w:styleId="A0B68FE487AA4B259FD1795C50F283CD4">
    <w:name w:val="A0B68FE487AA4B259FD1795C50F283CD4"/>
    <w:rsid w:val="00F57193"/>
    <w:pPr>
      <w:spacing w:before="100" w:after="200" w:line="276" w:lineRule="auto"/>
    </w:pPr>
    <w:rPr>
      <w:sz w:val="20"/>
      <w:szCs w:val="20"/>
    </w:rPr>
  </w:style>
  <w:style w:type="paragraph" w:customStyle="1" w:styleId="D265083988384D8B8AB237B3787A739D4">
    <w:name w:val="D265083988384D8B8AB237B3787A739D4"/>
    <w:rsid w:val="00F57193"/>
    <w:pPr>
      <w:spacing w:before="100" w:after="200" w:line="276" w:lineRule="auto"/>
    </w:pPr>
    <w:rPr>
      <w:sz w:val="20"/>
      <w:szCs w:val="20"/>
    </w:rPr>
  </w:style>
  <w:style w:type="paragraph" w:customStyle="1" w:styleId="537965B68182470584F60F222B6B4EDA4">
    <w:name w:val="537965B68182470584F60F222B6B4EDA4"/>
    <w:rsid w:val="00F57193"/>
    <w:pPr>
      <w:spacing w:before="100" w:after="200" w:line="276" w:lineRule="auto"/>
    </w:pPr>
    <w:rPr>
      <w:sz w:val="20"/>
      <w:szCs w:val="20"/>
    </w:rPr>
  </w:style>
  <w:style w:type="paragraph" w:customStyle="1" w:styleId="634515AD8FD440258513DAADD1AA32694">
    <w:name w:val="634515AD8FD440258513DAADD1AA32694"/>
    <w:rsid w:val="00F57193"/>
    <w:pPr>
      <w:spacing w:before="100" w:after="200" w:line="276" w:lineRule="auto"/>
    </w:pPr>
    <w:rPr>
      <w:sz w:val="20"/>
      <w:szCs w:val="20"/>
    </w:rPr>
  </w:style>
  <w:style w:type="paragraph" w:customStyle="1" w:styleId="C8E12DB3337F4F3DB5FED00B325862494">
    <w:name w:val="C8E12DB3337F4F3DB5FED00B325862494"/>
    <w:rsid w:val="00F57193"/>
    <w:pPr>
      <w:spacing w:before="100" w:after="200" w:line="276" w:lineRule="auto"/>
    </w:pPr>
    <w:rPr>
      <w:sz w:val="20"/>
      <w:szCs w:val="20"/>
    </w:rPr>
  </w:style>
  <w:style w:type="paragraph" w:customStyle="1" w:styleId="9AA512E181CD44078515DDB1278E67FA4">
    <w:name w:val="9AA512E181CD44078515DDB1278E67FA4"/>
    <w:rsid w:val="00F57193"/>
    <w:pPr>
      <w:spacing w:before="100" w:after="200" w:line="276" w:lineRule="auto"/>
    </w:pPr>
    <w:rPr>
      <w:sz w:val="20"/>
      <w:szCs w:val="20"/>
    </w:rPr>
  </w:style>
  <w:style w:type="paragraph" w:customStyle="1" w:styleId="CAEED4FBF2C54C7399F63660107A3A1D3">
    <w:name w:val="CAEED4FBF2C54C7399F63660107A3A1D3"/>
    <w:rsid w:val="00F57193"/>
    <w:pPr>
      <w:spacing w:before="100" w:after="200" w:line="276" w:lineRule="auto"/>
    </w:pPr>
    <w:rPr>
      <w:sz w:val="20"/>
      <w:szCs w:val="20"/>
    </w:rPr>
  </w:style>
  <w:style w:type="paragraph" w:customStyle="1" w:styleId="0E35CE85305644C38401184D7BFEF7B63">
    <w:name w:val="0E35CE85305644C38401184D7BFEF7B63"/>
    <w:rsid w:val="00F57193"/>
    <w:pPr>
      <w:spacing w:before="100" w:after="200" w:line="276" w:lineRule="auto"/>
    </w:pPr>
    <w:rPr>
      <w:sz w:val="20"/>
      <w:szCs w:val="20"/>
    </w:rPr>
  </w:style>
  <w:style w:type="paragraph" w:customStyle="1" w:styleId="E4DC8D816BBD4D5E9C425062662CB7323">
    <w:name w:val="E4DC8D816BBD4D5E9C425062662CB7323"/>
    <w:rsid w:val="00F57193"/>
    <w:pPr>
      <w:spacing w:before="100" w:after="200" w:line="276" w:lineRule="auto"/>
    </w:pPr>
    <w:rPr>
      <w:sz w:val="20"/>
      <w:szCs w:val="20"/>
    </w:rPr>
  </w:style>
  <w:style w:type="paragraph" w:customStyle="1" w:styleId="61212362B97F4D09BF3A1973EFE3B8903">
    <w:name w:val="61212362B97F4D09BF3A1973EFE3B8903"/>
    <w:rsid w:val="00F57193"/>
    <w:pPr>
      <w:spacing w:before="100" w:after="200" w:line="276" w:lineRule="auto"/>
    </w:pPr>
    <w:rPr>
      <w:sz w:val="20"/>
      <w:szCs w:val="20"/>
    </w:rPr>
  </w:style>
  <w:style w:type="paragraph" w:customStyle="1" w:styleId="E8C504C4C06641C997A5DBDEB4F3D1E2">
    <w:name w:val="E8C504C4C06641C997A5DBDEB4F3D1E2"/>
    <w:rsid w:val="00F57193"/>
  </w:style>
  <w:style w:type="paragraph" w:customStyle="1" w:styleId="BB8B8C56E1954729BB8D7E26B2FABCBF">
    <w:name w:val="BB8B8C56E1954729BB8D7E26B2FABCBF"/>
    <w:rsid w:val="00F57193"/>
  </w:style>
  <w:style w:type="paragraph" w:customStyle="1" w:styleId="96E3D813DFD345E29A203415DDDB3EFC">
    <w:name w:val="96E3D813DFD345E29A203415DDDB3EFC"/>
    <w:rsid w:val="00F57193"/>
  </w:style>
  <w:style w:type="paragraph" w:customStyle="1" w:styleId="8EA07373373B4EC9961FFE1B2E2E613C">
    <w:name w:val="8EA07373373B4EC9961FFE1B2E2E613C"/>
    <w:rsid w:val="00F57193"/>
  </w:style>
  <w:style w:type="paragraph" w:customStyle="1" w:styleId="1AAF357425C04586B17B642031C2802E">
    <w:name w:val="1AAF357425C04586B17B642031C2802E"/>
    <w:rsid w:val="00F57193"/>
  </w:style>
  <w:style w:type="paragraph" w:customStyle="1" w:styleId="6B9C9477B5FE4D86B50C0E975728601D">
    <w:name w:val="6B9C9477B5FE4D86B50C0E975728601D"/>
    <w:rsid w:val="00F57193"/>
  </w:style>
  <w:style w:type="paragraph" w:customStyle="1" w:styleId="AE2907B35BD347AB84D37DEF9A4C90D2">
    <w:name w:val="AE2907B35BD347AB84D37DEF9A4C90D2"/>
    <w:rsid w:val="00F57193"/>
  </w:style>
  <w:style w:type="paragraph" w:customStyle="1" w:styleId="88B93F1B2B5B4068B81BAEF90C6D3693">
    <w:name w:val="88B93F1B2B5B4068B81BAEF90C6D3693"/>
    <w:rsid w:val="00F57193"/>
  </w:style>
  <w:style w:type="paragraph" w:customStyle="1" w:styleId="C92C5740FF134933B26B34C9806C2FB5">
    <w:name w:val="C92C5740FF134933B26B34C9806C2FB5"/>
    <w:rsid w:val="00F57193"/>
  </w:style>
  <w:style w:type="paragraph" w:customStyle="1" w:styleId="064EDE043C0A4CED9D3A1F81B4377DD4">
    <w:name w:val="064EDE043C0A4CED9D3A1F81B4377DD4"/>
    <w:rsid w:val="00F57193"/>
  </w:style>
  <w:style w:type="paragraph" w:customStyle="1" w:styleId="71177844E2384BCABB29F4D560DB79DC">
    <w:name w:val="71177844E2384BCABB29F4D560DB79DC"/>
    <w:rsid w:val="00F57193"/>
  </w:style>
  <w:style w:type="paragraph" w:customStyle="1" w:styleId="26032C3595E240BBAF85D40F0B24C74B">
    <w:name w:val="26032C3595E240BBAF85D40F0B24C74B"/>
    <w:rsid w:val="00F57193"/>
  </w:style>
  <w:style w:type="paragraph" w:customStyle="1" w:styleId="A369F075D22244558D6510130C9A1E7D">
    <w:name w:val="A369F075D22244558D6510130C9A1E7D"/>
    <w:rsid w:val="00F57193"/>
  </w:style>
  <w:style w:type="paragraph" w:customStyle="1" w:styleId="D6F2343B014E4511B592884FFDC80AE2">
    <w:name w:val="D6F2343B014E4511B592884FFDC80AE2"/>
    <w:rsid w:val="00F57193"/>
  </w:style>
  <w:style w:type="paragraph" w:customStyle="1" w:styleId="2DEF82AE3CA3454BB7BDCD21B4DA7D3B">
    <w:name w:val="2DEF82AE3CA3454BB7BDCD21B4DA7D3B"/>
    <w:rsid w:val="00F57193"/>
  </w:style>
  <w:style w:type="paragraph" w:customStyle="1" w:styleId="3B4D936890924683A44D88F932440530">
    <w:name w:val="3B4D936890924683A44D88F932440530"/>
    <w:rsid w:val="00F57193"/>
  </w:style>
  <w:style w:type="paragraph" w:customStyle="1" w:styleId="604D5F3A0705421C9E74E0EA578B6DEB">
    <w:name w:val="604D5F3A0705421C9E74E0EA578B6DEB"/>
    <w:rsid w:val="00F57193"/>
  </w:style>
  <w:style w:type="paragraph" w:customStyle="1" w:styleId="B7C41378C5584D0FBB554F4651492D47">
    <w:name w:val="B7C41378C5584D0FBB554F4651492D47"/>
    <w:rsid w:val="00F57193"/>
  </w:style>
  <w:style w:type="paragraph" w:customStyle="1" w:styleId="42D21603FE6E4C4BBBE392FFB22A2EBF">
    <w:name w:val="42D21603FE6E4C4BBBE392FFB22A2EBF"/>
    <w:rsid w:val="00F57193"/>
  </w:style>
  <w:style w:type="paragraph" w:customStyle="1" w:styleId="9051E9B0543D49499CAD18C7B03CA248">
    <w:name w:val="9051E9B0543D49499CAD18C7B03CA248"/>
    <w:rsid w:val="00F57193"/>
  </w:style>
  <w:style w:type="paragraph" w:customStyle="1" w:styleId="4E94589140D746C7AEBB63A25CB515E8">
    <w:name w:val="4E94589140D746C7AEBB63A25CB515E8"/>
    <w:rsid w:val="00F57193"/>
  </w:style>
  <w:style w:type="paragraph" w:customStyle="1" w:styleId="E392E03D9CE7471EA209A48E99A719D2">
    <w:name w:val="E392E03D9CE7471EA209A48E99A719D2"/>
    <w:rsid w:val="00F57193"/>
  </w:style>
  <w:style w:type="paragraph" w:customStyle="1" w:styleId="9B996C121EE749198829351B08A09046">
    <w:name w:val="9B996C121EE749198829351B08A09046"/>
    <w:rsid w:val="00F57193"/>
  </w:style>
  <w:style w:type="paragraph" w:customStyle="1" w:styleId="CC9032B7EA284DC291F8C9FB7FB89676">
    <w:name w:val="CC9032B7EA284DC291F8C9FB7FB89676"/>
    <w:rsid w:val="00F57193"/>
  </w:style>
  <w:style w:type="paragraph" w:customStyle="1" w:styleId="C5A1EC1AFF764F708CED1193F153344D">
    <w:name w:val="C5A1EC1AFF764F708CED1193F153344D"/>
    <w:rsid w:val="00F57193"/>
  </w:style>
  <w:style w:type="paragraph" w:customStyle="1" w:styleId="1EB1175835104ED4B43AA9C77C8DBAC1">
    <w:name w:val="1EB1175835104ED4B43AA9C77C8DBAC1"/>
    <w:rsid w:val="00F57193"/>
  </w:style>
  <w:style w:type="paragraph" w:customStyle="1" w:styleId="75189428F2D44C739ADEB7ACFA16B4E8">
    <w:name w:val="75189428F2D44C739ADEB7ACFA16B4E8"/>
    <w:rsid w:val="00F57193"/>
  </w:style>
  <w:style w:type="paragraph" w:customStyle="1" w:styleId="BB16AC65F922465FBC63F176658EA71E">
    <w:name w:val="BB16AC65F922465FBC63F176658EA71E"/>
    <w:rsid w:val="00F57193"/>
  </w:style>
  <w:style w:type="paragraph" w:customStyle="1" w:styleId="060290EB48FD43968C211E10F42100ED">
    <w:name w:val="060290EB48FD43968C211E10F42100ED"/>
    <w:rsid w:val="00F57193"/>
  </w:style>
  <w:style w:type="paragraph" w:customStyle="1" w:styleId="AA53C6E95348471DB579252374D23D5F">
    <w:name w:val="AA53C6E95348471DB579252374D23D5F"/>
    <w:rsid w:val="00F57193"/>
  </w:style>
  <w:style w:type="paragraph" w:customStyle="1" w:styleId="8E894343294B4A0CB15408D341695EFA">
    <w:name w:val="8E894343294B4A0CB15408D341695EFA"/>
    <w:rsid w:val="00F57193"/>
  </w:style>
  <w:style w:type="paragraph" w:customStyle="1" w:styleId="75F9BF3CDA874B6CB24DF8BBBC579810">
    <w:name w:val="75F9BF3CDA874B6CB24DF8BBBC579810"/>
    <w:rsid w:val="00F57193"/>
  </w:style>
  <w:style w:type="paragraph" w:customStyle="1" w:styleId="151F0B0DCE94400993E4E70E3AD9FF56">
    <w:name w:val="151F0B0DCE94400993E4E70E3AD9FF56"/>
    <w:rsid w:val="00F57193"/>
  </w:style>
  <w:style w:type="paragraph" w:customStyle="1" w:styleId="B788B43765DA4C5DAC9612F658BDD12C">
    <w:name w:val="B788B43765DA4C5DAC9612F658BDD12C"/>
    <w:rsid w:val="00F57193"/>
  </w:style>
  <w:style w:type="paragraph" w:customStyle="1" w:styleId="25E1F6DD79A746A6830A356237AF230E">
    <w:name w:val="25E1F6DD79A746A6830A356237AF230E"/>
    <w:rsid w:val="00F57193"/>
  </w:style>
  <w:style w:type="paragraph" w:customStyle="1" w:styleId="29086647429E4DE698F103F3ACD37204">
    <w:name w:val="29086647429E4DE698F103F3ACD37204"/>
    <w:rsid w:val="00F57193"/>
  </w:style>
  <w:style w:type="paragraph" w:customStyle="1" w:styleId="EF7E30ED25234FEA979FAD3ED807A686">
    <w:name w:val="EF7E30ED25234FEA979FAD3ED807A686"/>
    <w:rsid w:val="00F57193"/>
  </w:style>
  <w:style w:type="paragraph" w:customStyle="1" w:styleId="CC3D0FCA35584FDC92F3EA5331A61C5E">
    <w:name w:val="CC3D0FCA35584FDC92F3EA5331A61C5E"/>
    <w:rsid w:val="00F57193"/>
  </w:style>
  <w:style w:type="paragraph" w:customStyle="1" w:styleId="E4CBD7032B3440A496F829E6350447D1">
    <w:name w:val="E4CBD7032B3440A496F829E6350447D1"/>
    <w:rsid w:val="00F57193"/>
  </w:style>
  <w:style w:type="paragraph" w:customStyle="1" w:styleId="21251065CCBF450D8253F6FF5F70D5C1">
    <w:name w:val="21251065CCBF450D8253F6FF5F70D5C1"/>
    <w:rsid w:val="00F57193"/>
  </w:style>
  <w:style w:type="paragraph" w:customStyle="1" w:styleId="1EC77F7C46EC4D6383507FE8464674C2">
    <w:name w:val="1EC77F7C46EC4D6383507FE8464674C2"/>
    <w:rsid w:val="00F57193"/>
  </w:style>
  <w:style w:type="paragraph" w:customStyle="1" w:styleId="F32EA4EF2D904AF7A1B23F839AFFEEB4">
    <w:name w:val="F32EA4EF2D904AF7A1B23F839AFFEEB4"/>
    <w:rsid w:val="00F57193"/>
  </w:style>
  <w:style w:type="paragraph" w:customStyle="1" w:styleId="79845601B45448C7B4891DCEC1FD5440">
    <w:name w:val="79845601B45448C7B4891DCEC1FD5440"/>
    <w:rsid w:val="00F57193"/>
  </w:style>
  <w:style w:type="paragraph" w:customStyle="1" w:styleId="2F36A06AB4934625BBF93D4DDDB7C0C2">
    <w:name w:val="2F36A06AB4934625BBF93D4DDDB7C0C2"/>
    <w:rsid w:val="00F57193"/>
  </w:style>
  <w:style w:type="paragraph" w:customStyle="1" w:styleId="B15BF80FEFDF41D8A944A7A68C8FB991">
    <w:name w:val="B15BF80FEFDF41D8A944A7A68C8FB991"/>
    <w:rsid w:val="00F57193"/>
  </w:style>
  <w:style w:type="paragraph" w:customStyle="1" w:styleId="8C11113FF96942019F157A531B648DD6">
    <w:name w:val="8C11113FF96942019F157A531B648DD6"/>
    <w:rsid w:val="00F57193"/>
  </w:style>
  <w:style w:type="paragraph" w:customStyle="1" w:styleId="F97EF01332A34B9ABBF88FF41E5B5D40">
    <w:name w:val="F97EF01332A34B9ABBF88FF41E5B5D40"/>
    <w:rsid w:val="00F57193"/>
  </w:style>
  <w:style w:type="paragraph" w:customStyle="1" w:styleId="C3CADFFE954541B48CD284C0AF56AE41">
    <w:name w:val="C3CADFFE954541B48CD284C0AF56AE41"/>
    <w:rsid w:val="00F57193"/>
  </w:style>
  <w:style w:type="paragraph" w:customStyle="1" w:styleId="AC985388957E492E9FE807229256DD9C">
    <w:name w:val="AC985388957E492E9FE807229256DD9C"/>
    <w:rsid w:val="00F57193"/>
  </w:style>
  <w:style w:type="paragraph" w:customStyle="1" w:styleId="ADD64AA7E5144E4091690FF7A0F5B18C">
    <w:name w:val="ADD64AA7E5144E4091690FF7A0F5B18C"/>
    <w:rsid w:val="00F57193"/>
  </w:style>
  <w:style w:type="paragraph" w:customStyle="1" w:styleId="167762ACBFE74231BFBF2F20E24E3447">
    <w:name w:val="167762ACBFE74231BFBF2F20E24E3447"/>
    <w:rsid w:val="00F57193"/>
  </w:style>
  <w:style w:type="paragraph" w:customStyle="1" w:styleId="9D4CA25BAC114CFD99D1CE824B8914AB">
    <w:name w:val="9D4CA25BAC114CFD99D1CE824B8914AB"/>
    <w:rsid w:val="00F57193"/>
  </w:style>
  <w:style w:type="paragraph" w:customStyle="1" w:styleId="2500D15423404E4B950BCA33E7E52B20">
    <w:name w:val="2500D15423404E4B950BCA33E7E52B20"/>
    <w:rsid w:val="00F57193"/>
  </w:style>
  <w:style w:type="paragraph" w:customStyle="1" w:styleId="F6857A4388FE45B3B812B2FE067931C2">
    <w:name w:val="F6857A4388FE45B3B812B2FE067931C2"/>
    <w:rsid w:val="00F57193"/>
  </w:style>
  <w:style w:type="paragraph" w:customStyle="1" w:styleId="723544184AE04F41A5BABCFAE70B51CB">
    <w:name w:val="723544184AE04F41A5BABCFAE70B51CB"/>
    <w:rsid w:val="00F57193"/>
  </w:style>
  <w:style w:type="paragraph" w:customStyle="1" w:styleId="CDF36E1D62234EE1B0C31E86E680A261">
    <w:name w:val="CDF36E1D62234EE1B0C31E86E680A261"/>
    <w:rsid w:val="00F57193"/>
  </w:style>
  <w:style w:type="paragraph" w:customStyle="1" w:styleId="826422DD4B604F8C99DE6BC1E011EF31">
    <w:name w:val="826422DD4B604F8C99DE6BC1E011EF31"/>
    <w:rsid w:val="00F57193"/>
  </w:style>
  <w:style w:type="paragraph" w:customStyle="1" w:styleId="31F3C0CEF50348BA9E838D91F63AF4FF">
    <w:name w:val="31F3C0CEF50348BA9E838D91F63AF4FF"/>
    <w:rsid w:val="00F57193"/>
  </w:style>
  <w:style w:type="paragraph" w:customStyle="1" w:styleId="05F09BE6CAC2474CB95A7B6B5ED69A24">
    <w:name w:val="05F09BE6CAC2474CB95A7B6B5ED69A24"/>
    <w:rsid w:val="00F57193"/>
  </w:style>
  <w:style w:type="paragraph" w:customStyle="1" w:styleId="2C8BD0546F3D4BD1888767A691E60185">
    <w:name w:val="2C8BD0546F3D4BD1888767A691E60185"/>
    <w:rsid w:val="00F57193"/>
  </w:style>
  <w:style w:type="paragraph" w:customStyle="1" w:styleId="14CF6FCB8FDC4296A065569FA3084FDA">
    <w:name w:val="14CF6FCB8FDC4296A065569FA3084FDA"/>
    <w:rsid w:val="00F57193"/>
  </w:style>
  <w:style w:type="paragraph" w:customStyle="1" w:styleId="CE73F1FA12E947369121CD1420D3689C">
    <w:name w:val="CE73F1FA12E947369121CD1420D3689C"/>
    <w:rsid w:val="00F57193"/>
  </w:style>
  <w:style w:type="paragraph" w:customStyle="1" w:styleId="7549F03463E5463581F13E62A3B51482">
    <w:name w:val="7549F03463E5463581F13E62A3B51482"/>
    <w:rsid w:val="00F57193"/>
  </w:style>
  <w:style w:type="paragraph" w:customStyle="1" w:styleId="666398783C2843D6986BE0FA9CF933B3">
    <w:name w:val="666398783C2843D6986BE0FA9CF933B3"/>
    <w:rsid w:val="00F57193"/>
  </w:style>
  <w:style w:type="paragraph" w:customStyle="1" w:styleId="43D8C4482657460789A6C9555D8F2F05">
    <w:name w:val="43D8C4482657460789A6C9555D8F2F05"/>
    <w:rsid w:val="00F57193"/>
  </w:style>
  <w:style w:type="paragraph" w:customStyle="1" w:styleId="5FEB9A142BEA41B398AC46DB5A58F35D">
    <w:name w:val="5FEB9A142BEA41B398AC46DB5A58F35D"/>
    <w:rsid w:val="00F57193"/>
  </w:style>
  <w:style w:type="paragraph" w:customStyle="1" w:styleId="C8B73F376AFF493D8B615A0745816242">
    <w:name w:val="C8B73F376AFF493D8B615A0745816242"/>
    <w:rsid w:val="00F57193"/>
  </w:style>
  <w:style w:type="paragraph" w:customStyle="1" w:styleId="6FFF6A28377D4B0B9276C08476FF237F">
    <w:name w:val="6FFF6A28377D4B0B9276C08476FF237F"/>
    <w:rsid w:val="00F57193"/>
  </w:style>
  <w:style w:type="paragraph" w:customStyle="1" w:styleId="DBAFEB076F194544AF6FC5208FCB8992">
    <w:name w:val="DBAFEB076F194544AF6FC5208FCB8992"/>
    <w:rsid w:val="00F57193"/>
  </w:style>
  <w:style w:type="paragraph" w:customStyle="1" w:styleId="10D300C27B084FC4929628E0E848B586">
    <w:name w:val="10D300C27B084FC4929628E0E848B586"/>
    <w:rsid w:val="00F57193"/>
  </w:style>
  <w:style w:type="paragraph" w:customStyle="1" w:styleId="21E8FF126BAB49B5B2C9B4021CFE69CE">
    <w:name w:val="21E8FF126BAB49B5B2C9B4021CFE69CE"/>
    <w:rsid w:val="00F57193"/>
  </w:style>
  <w:style w:type="paragraph" w:customStyle="1" w:styleId="65870DBA013742778AF5CA01168C8890">
    <w:name w:val="65870DBA013742778AF5CA01168C8890"/>
    <w:rsid w:val="00F57193"/>
  </w:style>
  <w:style w:type="paragraph" w:customStyle="1" w:styleId="1D4449654525442DB7C9EC42F10AFAFC">
    <w:name w:val="1D4449654525442DB7C9EC42F10AFAFC"/>
    <w:rsid w:val="00F57193"/>
  </w:style>
  <w:style w:type="paragraph" w:customStyle="1" w:styleId="68CF8539007E4D6D8777B7DF34A3D444">
    <w:name w:val="68CF8539007E4D6D8777B7DF34A3D444"/>
    <w:rsid w:val="00F57193"/>
  </w:style>
  <w:style w:type="paragraph" w:customStyle="1" w:styleId="881ECAAF8D574F129CD56256FC59AC75">
    <w:name w:val="881ECAAF8D574F129CD56256FC59AC75"/>
    <w:rsid w:val="00F57193"/>
  </w:style>
  <w:style w:type="paragraph" w:customStyle="1" w:styleId="D87D4EF7F4D242988B62AA08242B350E">
    <w:name w:val="D87D4EF7F4D242988B62AA08242B350E"/>
    <w:rsid w:val="00F57193"/>
  </w:style>
  <w:style w:type="paragraph" w:customStyle="1" w:styleId="CDB8CFB941524F308FE91D58F4AF3620">
    <w:name w:val="CDB8CFB941524F308FE91D58F4AF3620"/>
    <w:rsid w:val="00F57193"/>
  </w:style>
  <w:style w:type="paragraph" w:customStyle="1" w:styleId="8543F410A0134EC098A5BD0FE99A6D71">
    <w:name w:val="8543F410A0134EC098A5BD0FE99A6D71"/>
    <w:rsid w:val="00F57193"/>
  </w:style>
  <w:style w:type="paragraph" w:customStyle="1" w:styleId="925D45398E0941C69198034B580EB0E1">
    <w:name w:val="925D45398E0941C69198034B580EB0E1"/>
    <w:rsid w:val="00F57193"/>
  </w:style>
  <w:style w:type="paragraph" w:customStyle="1" w:styleId="799489FA890748C1BD46AA1C84E97B3B">
    <w:name w:val="799489FA890748C1BD46AA1C84E97B3B"/>
    <w:rsid w:val="00F57193"/>
  </w:style>
  <w:style w:type="paragraph" w:customStyle="1" w:styleId="55E8CAC9221C46598C36A1CDD431FBE0">
    <w:name w:val="55E8CAC9221C46598C36A1CDD431FBE0"/>
    <w:rsid w:val="00F57193"/>
  </w:style>
  <w:style w:type="paragraph" w:customStyle="1" w:styleId="CE9BADA5D8F44365850A6E4CAD2015F9">
    <w:name w:val="CE9BADA5D8F44365850A6E4CAD2015F9"/>
    <w:rsid w:val="00F57193"/>
  </w:style>
  <w:style w:type="paragraph" w:customStyle="1" w:styleId="88ED6216FA1144C9A7A95C517E52D449">
    <w:name w:val="88ED6216FA1144C9A7A95C517E52D449"/>
    <w:rsid w:val="00F57193"/>
  </w:style>
  <w:style w:type="paragraph" w:customStyle="1" w:styleId="39038BB84AC24639B84AF93EE84DC4B3">
    <w:name w:val="39038BB84AC24639B84AF93EE84DC4B3"/>
    <w:rsid w:val="00F57193"/>
  </w:style>
  <w:style w:type="paragraph" w:customStyle="1" w:styleId="C7CF8581883F40BA9F5313F5A7A2C7D2">
    <w:name w:val="C7CF8581883F40BA9F5313F5A7A2C7D2"/>
    <w:rsid w:val="00F57193"/>
  </w:style>
  <w:style w:type="paragraph" w:customStyle="1" w:styleId="304A2729AF1443798BAFE1D7D3FE3BF5">
    <w:name w:val="304A2729AF1443798BAFE1D7D3FE3BF5"/>
    <w:rsid w:val="00F57193"/>
  </w:style>
  <w:style w:type="paragraph" w:customStyle="1" w:styleId="924CBD53D15742F9AA412612468D5474">
    <w:name w:val="924CBD53D15742F9AA412612468D5474"/>
    <w:rsid w:val="00F57193"/>
  </w:style>
  <w:style w:type="paragraph" w:customStyle="1" w:styleId="ABCC6D9025B24650B5E397A773A685D9">
    <w:name w:val="ABCC6D9025B24650B5E397A773A685D9"/>
    <w:rsid w:val="00F57193"/>
  </w:style>
  <w:style w:type="paragraph" w:customStyle="1" w:styleId="3C2B53B6B8B24966B91E1B432C139B27">
    <w:name w:val="3C2B53B6B8B24966B91E1B432C139B27"/>
    <w:rsid w:val="00F57193"/>
  </w:style>
  <w:style w:type="paragraph" w:customStyle="1" w:styleId="7CA376C0BFCF4806858DFCE4BD430AC5">
    <w:name w:val="7CA376C0BFCF4806858DFCE4BD430AC5"/>
    <w:rsid w:val="00F57193"/>
  </w:style>
  <w:style w:type="paragraph" w:customStyle="1" w:styleId="A7C5CE7CF4FB429C810DFC7508846A23">
    <w:name w:val="A7C5CE7CF4FB429C810DFC7508846A23"/>
    <w:rsid w:val="00F57193"/>
  </w:style>
  <w:style w:type="paragraph" w:customStyle="1" w:styleId="0C1DC4D1B1354E418BB7D09A0DB03DC1">
    <w:name w:val="0C1DC4D1B1354E418BB7D09A0DB03DC1"/>
    <w:rsid w:val="00F57193"/>
  </w:style>
  <w:style w:type="paragraph" w:customStyle="1" w:styleId="10FE59479E3545A798DA7EB35EB4C715">
    <w:name w:val="10FE59479E3545A798DA7EB35EB4C715"/>
    <w:rsid w:val="00F57193"/>
  </w:style>
  <w:style w:type="paragraph" w:customStyle="1" w:styleId="E35D9DDD53B24C1594E1C799E9AADFF8">
    <w:name w:val="E35D9DDD53B24C1594E1C799E9AADFF8"/>
    <w:rsid w:val="00F57193"/>
  </w:style>
  <w:style w:type="paragraph" w:customStyle="1" w:styleId="E7D60A4809E544E98A7A680F20DD70DF">
    <w:name w:val="E7D60A4809E544E98A7A680F20DD70DF"/>
    <w:rsid w:val="00F57193"/>
  </w:style>
  <w:style w:type="paragraph" w:customStyle="1" w:styleId="3A284C512CEB464B9A4E6AB7BF010D6F">
    <w:name w:val="3A284C512CEB464B9A4E6AB7BF010D6F"/>
    <w:rsid w:val="00F57193"/>
  </w:style>
  <w:style w:type="paragraph" w:customStyle="1" w:styleId="EFF6EDE6B6DF4E5A95ADAF46D103DFB9">
    <w:name w:val="EFF6EDE6B6DF4E5A95ADAF46D103DFB9"/>
    <w:rsid w:val="00F57193"/>
  </w:style>
  <w:style w:type="paragraph" w:customStyle="1" w:styleId="24B2BB8EBEC149AD861B9B24AD5627AE">
    <w:name w:val="24B2BB8EBEC149AD861B9B24AD5627AE"/>
    <w:rsid w:val="00F57193"/>
  </w:style>
  <w:style w:type="paragraph" w:customStyle="1" w:styleId="9F578D5A85F941FB898FF532E1A1BA4C">
    <w:name w:val="9F578D5A85F941FB898FF532E1A1BA4C"/>
    <w:rsid w:val="00F57193"/>
  </w:style>
  <w:style w:type="paragraph" w:customStyle="1" w:styleId="28285B9BB8534E5E818272C69D5FC4CA">
    <w:name w:val="28285B9BB8534E5E818272C69D5FC4CA"/>
    <w:rsid w:val="00F57193"/>
  </w:style>
  <w:style w:type="paragraph" w:customStyle="1" w:styleId="4A68695F4D044A2A96815647D1C8D172">
    <w:name w:val="4A68695F4D044A2A96815647D1C8D172"/>
    <w:rsid w:val="00F57193"/>
  </w:style>
  <w:style w:type="paragraph" w:customStyle="1" w:styleId="DC6CE1DD6896410CAB0BA4F790DA3650">
    <w:name w:val="DC6CE1DD6896410CAB0BA4F790DA3650"/>
    <w:rsid w:val="00F57193"/>
  </w:style>
  <w:style w:type="paragraph" w:customStyle="1" w:styleId="FDB7548AEF9D45DC933C7A55DDC4E2FC">
    <w:name w:val="FDB7548AEF9D45DC933C7A55DDC4E2FC"/>
    <w:rsid w:val="00F57193"/>
  </w:style>
  <w:style w:type="paragraph" w:customStyle="1" w:styleId="ED9F03853D104B0DB1AAA379A5129F80">
    <w:name w:val="ED9F03853D104B0DB1AAA379A5129F80"/>
    <w:rsid w:val="00F57193"/>
  </w:style>
  <w:style w:type="paragraph" w:customStyle="1" w:styleId="AB23CB97AD844BE6A8BF01DADC675325">
    <w:name w:val="AB23CB97AD844BE6A8BF01DADC675325"/>
    <w:rsid w:val="00F57193"/>
  </w:style>
  <w:style w:type="paragraph" w:customStyle="1" w:styleId="25BA1B60FE8A464DA48FE40E73001F03">
    <w:name w:val="25BA1B60FE8A464DA48FE40E73001F03"/>
    <w:rsid w:val="00F57193"/>
  </w:style>
  <w:style w:type="paragraph" w:customStyle="1" w:styleId="08EC8166DAB048B990D4931F26B31DD5">
    <w:name w:val="08EC8166DAB048B990D4931F26B31DD5"/>
    <w:rsid w:val="00F57193"/>
  </w:style>
  <w:style w:type="paragraph" w:customStyle="1" w:styleId="DA2675A2AA40440A9787402BAA30961E">
    <w:name w:val="DA2675A2AA40440A9787402BAA30961E"/>
    <w:rsid w:val="00F57193"/>
  </w:style>
  <w:style w:type="paragraph" w:customStyle="1" w:styleId="AC92CDAE162541748DFC271C1F8658F9">
    <w:name w:val="AC92CDAE162541748DFC271C1F8658F9"/>
    <w:rsid w:val="00F57193"/>
  </w:style>
  <w:style w:type="paragraph" w:customStyle="1" w:styleId="D18C3507BA3D4C448CBC0C0991313ADA">
    <w:name w:val="D18C3507BA3D4C448CBC0C0991313ADA"/>
    <w:rsid w:val="00F57193"/>
  </w:style>
  <w:style w:type="paragraph" w:customStyle="1" w:styleId="AAC40BB161FD49009112DFF2B754FB40">
    <w:name w:val="AAC40BB161FD49009112DFF2B754FB40"/>
    <w:rsid w:val="00F57193"/>
  </w:style>
  <w:style w:type="paragraph" w:customStyle="1" w:styleId="9DBAE9F6E3044B0693D13A3DEDF397B1">
    <w:name w:val="9DBAE9F6E3044B0693D13A3DEDF397B1"/>
    <w:rsid w:val="00F57193"/>
  </w:style>
  <w:style w:type="paragraph" w:customStyle="1" w:styleId="FF656AAC35534DCC95EF3F3D9C895A51">
    <w:name w:val="FF656AAC35534DCC95EF3F3D9C895A51"/>
    <w:rsid w:val="00F57193"/>
  </w:style>
  <w:style w:type="paragraph" w:customStyle="1" w:styleId="6D188DCB25314074A077D02DEF070CE8">
    <w:name w:val="6D188DCB25314074A077D02DEF070CE8"/>
    <w:rsid w:val="00F57193"/>
  </w:style>
  <w:style w:type="paragraph" w:customStyle="1" w:styleId="5967EA343DEC4107937AF82E00BE914B">
    <w:name w:val="5967EA343DEC4107937AF82E00BE914B"/>
    <w:rsid w:val="00F57193"/>
  </w:style>
  <w:style w:type="paragraph" w:customStyle="1" w:styleId="45AABB0AB8794F209AAC76159670841D">
    <w:name w:val="45AABB0AB8794F209AAC76159670841D"/>
    <w:rsid w:val="00F57193"/>
  </w:style>
  <w:style w:type="paragraph" w:customStyle="1" w:styleId="31488761CBD44E4792F579129B30BC01">
    <w:name w:val="31488761CBD44E4792F579129B30BC01"/>
    <w:rsid w:val="00F57193"/>
  </w:style>
  <w:style w:type="paragraph" w:customStyle="1" w:styleId="EFAD5D46B2614CFF81EC163A5B77F660">
    <w:name w:val="EFAD5D46B2614CFF81EC163A5B77F660"/>
    <w:rsid w:val="00F57193"/>
  </w:style>
  <w:style w:type="paragraph" w:customStyle="1" w:styleId="AD2A17F18D8A4C6DB0E24B483CF3CED8">
    <w:name w:val="AD2A17F18D8A4C6DB0E24B483CF3CED8"/>
    <w:rsid w:val="00F57193"/>
  </w:style>
  <w:style w:type="paragraph" w:customStyle="1" w:styleId="550900F64E534BE0A36265152BEEC393">
    <w:name w:val="550900F64E534BE0A36265152BEEC393"/>
    <w:rsid w:val="00F57193"/>
  </w:style>
  <w:style w:type="paragraph" w:customStyle="1" w:styleId="B11BECBFB7614EA3BA7724A653912376">
    <w:name w:val="B11BECBFB7614EA3BA7724A653912376"/>
    <w:rsid w:val="00F57193"/>
  </w:style>
  <w:style w:type="paragraph" w:customStyle="1" w:styleId="4739F7E21FD547BB97334CC47CECB5B8">
    <w:name w:val="4739F7E21FD547BB97334CC47CECB5B8"/>
    <w:rsid w:val="00F57193"/>
  </w:style>
  <w:style w:type="paragraph" w:customStyle="1" w:styleId="9B5503D3D44C45279E192B4D89C07195">
    <w:name w:val="9B5503D3D44C45279E192B4D89C07195"/>
    <w:rsid w:val="00F57193"/>
  </w:style>
  <w:style w:type="paragraph" w:customStyle="1" w:styleId="42A4100F10DF4FB1939207E990F7244D">
    <w:name w:val="42A4100F10DF4FB1939207E990F7244D"/>
    <w:rsid w:val="00F57193"/>
  </w:style>
  <w:style w:type="paragraph" w:customStyle="1" w:styleId="031CF4D6B2114F789C540346D2EB56BB">
    <w:name w:val="031CF4D6B2114F789C540346D2EB56BB"/>
    <w:rsid w:val="00F57193"/>
  </w:style>
  <w:style w:type="paragraph" w:customStyle="1" w:styleId="B6A45F3E38894D3C8669FAFA2063AC3C">
    <w:name w:val="B6A45F3E38894D3C8669FAFA2063AC3C"/>
    <w:rsid w:val="00F57193"/>
  </w:style>
  <w:style w:type="paragraph" w:customStyle="1" w:styleId="AD370A494FB04C6EBD1B9FEDDC6171DC">
    <w:name w:val="AD370A494FB04C6EBD1B9FEDDC6171DC"/>
    <w:rsid w:val="00F57193"/>
  </w:style>
  <w:style w:type="paragraph" w:customStyle="1" w:styleId="C1AA3DCA709C4955A83D81015B355159">
    <w:name w:val="C1AA3DCA709C4955A83D81015B355159"/>
    <w:rsid w:val="00F57193"/>
  </w:style>
  <w:style w:type="paragraph" w:customStyle="1" w:styleId="E1C89C3EB4484A768034A4DD3719DE26">
    <w:name w:val="E1C89C3EB4484A768034A4DD3719DE26"/>
    <w:rsid w:val="00F57193"/>
  </w:style>
  <w:style w:type="paragraph" w:customStyle="1" w:styleId="6BC3ED6ECA3B45FCAA841CA8B80C5CF3">
    <w:name w:val="6BC3ED6ECA3B45FCAA841CA8B80C5CF3"/>
    <w:rsid w:val="00F57193"/>
  </w:style>
  <w:style w:type="paragraph" w:customStyle="1" w:styleId="6BD0573FB26A4DE4B7FA4BC7976127BC">
    <w:name w:val="6BD0573FB26A4DE4B7FA4BC7976127BC"/>
    <w:rsid w:val="00F57193"/>
  </w:style>
  <w:style w:type="paragraph" w:customStyle="1" w:styleId="FBA874BCC06B4E089F1489F9A9CC7EA3">
    <w:name w:val="FBA874BCC06B4E089F1489F9A9CC7EA3"/>
    <w:rsid w:val="00F57193"/>
  </w:style>
  <w:style w:type="paragraph" w:customStyle="1" w:styleId="C6E1191730844C39AE63591BE0B1B99D">
    <w:name w:val="C6E1191730844C39AE63591BE0B1B99D"/>
    <w:rsid w:val="00F57193"/>
  </w:style>
  <w:style w:type="paragraph" w:customStyle="1" w:styleId="8562EFB43BB6400FA3542874D03350114">
    <w:name w:val="8562EFB43BB6400FA3542874D03350114"/>
    <w:rsid w:val="003F29D5"/>
    <w:pPr>
      <w:spacing w:before="100" w:after="200" w:line="276" w:lineRule="auto"/>
    </w:pPr>
    <w:rPr>
      <w:sz w:val="20"/>
      <w:szCs w:val="20"/>
    </w:rPr>
  </w:style>
  <w:style w:type="paragraph" w:customStyle="1" w:styleId="6FFAC14D17C54E3E802DF3A73986F3485">
    <w:name w:val="6FFAC14D17C54E3E802DF3A73986F3485"/>
    <w:rsid w:val="003F29D5"/>
    <w:pPr>
      <w:spacing w:before="100" w:after="200" w:line="276" w:lineRule="auto"/>
    </w:pPr>
    <w:rPr>
      <w:sz w:val="20"/>
      <w:szCs w:val="20"/>
    </w:rPr>
  </w:style>
  <w:style w:type="paragraph" w:customStyle="1" w:styleId="3017566D8BDB4552B59C1FA8CDA7A76C5">
    <w:name w:val="3017566D8BDB4552B59C1FA8CDA7A76C5"/>
    <w:rsid w:val="003F29D5"/>
    <w:pPr>
      <w:spacing w:before="100" w:after="200" w:line="276" w:lineRule="auto"/>
    </w:pPr>
    <w:rPr>
      <w:sz w:val="20"/>
      <w:szCs w:val="20"/>
    </w:rPr>
  </w:style>
  <w:style w:type="paragraph" w:customStyle="1" w:styleId="5396591C742D4E418AB76311E69BDA905">
    <w:name w:val="5396591C742D4E418AB76311E69BDA905"/>
    <w:rsid w:val="003F29D5"/>
    <w:pPr>
      <w:spacing w:before="100" w:after="200" w:line="276" w:lineRule="auto"/>
    </w:pPr>
    <w:rPr>
      <w:sz w:val="20"/>
      <w:szCs w:val="20"/>
    </w:rPr>
  </w:style>
  <w:style w:type="paragraph" w:customStyle="1" w:styleId="DC4797515C1D494CB7E235D51F015A375">
    <w:name w:val="DC4797515C1D494CB7E235D51F015A375"/>
    <w:rsid w:val="003F29D5"/>
    <w:pPr>
      <w:spacing w:before="100" w:after="200" w:line="276" w:lineRule="auto"/>
    </w:pPr>
    <w:rPr>
      <w:sz w:val="20"/>
      <w:szCs w:val="20"/>
    </w:rPr>
  </w:style>
  <w:style w:type="paragraph" w:customStyle="1" w:styleId="350D2592734042A197417F61152292E35">
    <w:name w:val="350D2592734042A197417F61152292E35"/>
    <w:rsid w:val="003F29D5"/>
    <w:pPr>
      <w:spacing w:before="100" w:after="200" w:line="276" w:lineRule="auto"/>
    </w:pPr>
    <w:rPr>
      <w:sz w:val="20"/>
      <w:szCs w:val="20"/>
    </w:rPr>
  </w:style>
  <w:style w:type="paragraph" w:customStyle="1" w:styleId="5F91AFE549AF4FE591E4E849FC31A8235">
    <w:name w:val="5F91AFE549AF4FE591E4E849FC31A8235"/>
    <w:rsid w:val="003F29D5"/>
    <w:pPr>
      <w:spacing w:before="100" w:after="200" w:line="276" w:lineRule="auto"/>
    </w:pPr>
    <w:rPr>
      <w:sz w:val="20"/>
      <w:szCs w:val="20"/>
    </w:rPr>
  </w:style>
  <w:style w:type="paragraph" w:customStyle="1" w:styleId="DD47365AF5144ED6AC7BFE313622646F5">
    <w:name w:val="DD47365AF5144ED6AC7BFE313622646F5"/>
    <w:rsid w:val="003F29D5"/>
    <w:pPr>
      <w:spacing w:before="100" w:after="200" w:line="276" w:lineRule="auto"/>
    </w:pPr>
    <w:rPr>
      <w:sz w:val="20"/>
      <w:szCs w:val="20"/>
    </w:rPr>
  </w:style>
  <w:style w:type="paragraph" w:customStyle="1" w:styleId="69649F5923A44246A873430D511A08AF5">
    <w:name w:val="69649F5923A44246A873430D511A08AF5"/>
    <w:rsid w:val="003F29D5"/>
    <w:pPr>
      <w:spacing w:before="100" w:after="200" w:line="276" w:lineRule="auto"/>
    </w:pPr>
    <w:rPr>
      <w:sz w:val="20"/>
      <w:szCs w:val="20"/>
    </w:rPr>
  </w:style>
  <w:style w:type="paragraph" w:customStyle="1" w:styleId="F30FCE37C6FA46069F366EEE1AA991F25">
    <w:name w:val="F30FCE37C6FA46069F366EEE1AA991F25"/>
    <w:rsid w:val="003F29D5"/>
    <w:pPr>
      <w:spacing w:before="100" w:after="200" w:line="276" w:lineRule="auto"/>
    </w:pPr>
    <w:rPr>
      <w:sz w:val="20"/>
      <w:szCs w:val="20"/>
    </w:rPr>
  </w:style>
  <w:style w:type="paragraph" w:customStyle="1" w:styleId="C42AB0075CCD43BD927639CDFE0100535">
    <w:name w:val="C42AB0075CCD43BD927639CDFE0100535"/>
    <w:rsid w:val="003F29D5"/>
    <w:pPr>
      <w:spacing w:before="100" w:after="200" w:line="276" w:lineRule="auto"/>
    </w:pPr>
    <w:rPr>
      <w:sz w:val="20"/>
      <w:szCs w:val="20"/>
    </w:rPr>
  </w:style>
  <w:style w:type="paragraph" w:customStyle="1" w:styleId="5CBF8FCFE6634B9B8A1F5CC61F8CD4C65">
    <w:name w:val="5CBF8FCFE6634B9B8A1F5CC61F8CD4C65"/>
    <w:rsid w:val="003F29D5"/>
    <w:pPr>
      <w:spacing w:before="100" w:after="200" w:line="276" w:lineRule="auto"/>
    </w:pPr>
    <w:rPr>
      <w:sz w:val="20"/>
      <w:szCs w:val="20"/>
    </w:rPr>
  </w:style>
  <w:style w:type="paragraph" w:customStyle="1" w:styleId="571FE1D6A22841A3A087FA7FAE86C5F85">
    <w:name w:val="571FE1D6A22841A3A087FA7FAE86C5F85"/>
    <w:rsid w:val="003F29D5"/>
    <w:pPr>
      <w:spacing w:before="100" w:after="200" w:line="276" w:lineRule="auto"/>
    </w:pPr>
    <w:rPr>
      <w:sz w:val="20"/>
      <w:szCs w:val="20"/>
    </w:rPr>
  </w:style>
  <w:style w:type="paragraph" w:customStyle="1" w:styleId="65DF1789A4804BA69523C35BF1B3B3B65">
    <w:name w:val="65DF1789A4804BA69523C35BF1B3B3B65"/>
    <w:rsid w:val="003F29D5"/>
    <w:pPr>
      <w:spacing w:before="100" w:after="200" w:line="276" w:lineRule="auto"/>
    </w:pPr>
    <w:rPr>
      <w:sz w:val="20"/>
      <w:szCs w:val="20"/>
    </w:rPr>
  </w:style>
  <w:style w:type="paragraph" w:customStyle="1" w:styleId="DefaultPlaceholder1081868574">
    <w:name w:val="DefaultPlaceholder_1081868574"/>
    <w:rsid w:val="003F29D5"/>
    <w:pPr>
      <w:spacing w:before="100" w:after="200" w:line="276" w:lineRule="auto"/>
    </w:pPr>
    <w:rPr>
      <w:sz w:val="20"/>
      <w:szCs w:val="20"/>
    </w:rPr>
  </w:style>
  <w:style w:type="paragraph" w:customStyle="1" w:styleId="A0824E50CC9741118CDF5A734CECD1B35">
    <w:name w:val="A0824E50CC9741118CDF5A734CECD1B35"/>
    <w:rsid w:val="003F29D5"/>
    <w:pPr>
      <w:spacing w:before="100" w:after="200" w:line="276" w:lineRule="auto"/>
    </w:pPr>
    <w:rPr>
      <w:sz w:val="20"/>
      <w:szCs w:val="20"/>
    </w:rPr>
  </w:style>
  <w:style w:type="paragraph" w:customStyle="1" w:styleId="2B271F0E3ED64DE1B17408E7A4542F335">
    <w:name w:val="2B271F0E3ED64DE1B17408E7A4542F335"/>
    <w:rsid w:val="003F29D5"/>
    <w:pPr>
      <w:spacing w:before="100" w:after="200" w:line="276" w:lineRule="auto"/>
    </w:pPr>
    <w:rPr>
      <w:sz w:val="20"/>
      <w:szCs w:val="20"/>
    </w:rPr>
  </w:style>
  <w:style w:type="paragraph" w:customStyle="1" w:styleId="FCFF545F810744F288AE2ACC207F33AC4">
    <w:name w:val="FCFF545F810744F288AE2ACC207F33AC4"/>
    <w:rsid w:val="003F29D5"/>
    <w:pPr>
      <w:spacing w:before="100" w:after="200" w:line="276" w:lineRule="auto"/>
    </w:pPr>
    <w:rPr>
      <w:sz w:val="20"/>
      <w:szCs w:val="20"/>
    </w:rPr>
  </w:style>
  <w:style w:type="paragraph" w:customStyle="1" w:styleId="5CD8E9E9A20D445F9C8F1EC5073836AB5">
    <w:name w:val="5CD8E9E9A20D445F9C8F1EC5073836AB5"/>
    <w:rsid w:val="003F29D5"/>
    <w:pPr>
      <w:spacing w:before="100" w:after="200" w:line="276" w:lineRule="auto"/>
    </w:pPr>
    <w:rPr>
      <w:sz w:val="20"/>
      <w:szCs w:val="20"/>
    </w:rPr>
  </w:style>
  <w:style w:type="paragraph" w:customStyle="1" w:styleId="500AEB53A2B14C91AF73D2C7D7F651004">
    <w:name w:val="500AEB53A2B14C91AF73D2C7D7F651004"/>
    <w:rsid w:val="003F29D5"/>
    <w:pPr>
      <w:spacing w:before="100" w:after="200" w:line="276" w:lineRule="auto"/>
    </w:pPr>
    <w:rPr>
      <w:sz w:val="20"/>
      <w:szCs w:val="20"/>
    </w:rPr>
  </w:style>
  <w:style w:type="paragraph" w:customStyle="1" w:styleId="CAA8A17EEE394DCAA1CCCA9BA62C03B94">
    <w:name w:val="CAA8A17EEE394DCAA1CCCA9BA62C03B94"/>
    <w:rsid w:val="003F29D5"/>
    <w:pPr>
      <w:spacing w:before="100" w:after="200" w:line="276" w:lineRule="auto"/>
    </w:pPr>
    <w:rPr>
      <w:sz w:val="20"/>
      <w:szCs w:val="20"/>
    </w:rPr>
  </w:style>
  <w:style w:type="paragraph" w:customStyle="1" w:styleId="6C535A46CB41463BB20D31FC4911BBDB4">
    <w:name w:val="6C535A46CB41463BB20D31FC4911BBDB4"/>
    <w:rsid w:val="003F29D5"/>
    <w:pPr>
      <w:spacing w:before="100" w:after="200" w:line="276" w:lineRule="auto"/>
    </w:pPr>
    <w:rPr>
      <w:sz w:val="20"/>
      <w:szCs w:val="20"/>
    </w:rPr>
  </w:style>
  <w:style w:type="paragraph" w:customStyle="1" w:styleId="3D33E49B99D54E6F8E87544AFC19DB704">
    <w:name w:val="3D33E49B99D54E6F8E87544AFC19DB704"/>
    <w:rsid w:val="003F29D5"/>
    <w:pPr>
      <w:spacing w:before="100" w:after="200" w:line="276" w:lineRule="auto"/>
    </w:pPr>
    <w:rPr>
      <w:sz w:val="20"/>
      <w:szCs w:val="20"/>
    </w:rPr>
  </w:style>
  <w:style w:type="paragraph" w:customStyle="1" w:styleId="8C5238139D2B423CB2BF2AABE073F6C55">
    <w:name w:val="8C5238139D2B423CB2BF2AABE073F6C55"/>
    <w:rsid w:val="003F29D5"/>
    <w:pPr>
      <w:spacing w:before="100" w:after="200" w:line="276" w:lineRule="auto"/>
    </w:pPr>
    <w:rPr>
      <w:sz w:val="20"/>
      <w:szCs w:val="20"/>
    </w:rPr>
  </w:style>
  <w:style w:type="paragraph" w:customStyle="1" w:styleId="6DCFD520DF064F819F3B8009A6D05B485">
    <w:name w:val="6DCFD520DF064F819F3B8009A6D05B485"/>
    <w:rsid w:val="003F29D5"/>
    <w:pPr>
      <w:spacing w:before="100" w:after="200" w:line="276" w:lineRule="auto"/>
    </w:pPr>
    <w:rPr>
      <w:sz w:val="20"/>
      <w:szCs w:val="20"/>
    </w:rPr>
  </w:style>
  <w:style w:type="paragraph" w:customStyle="1" w:styleId="042CE4988B1F48E7B0524564143317E25">
    <w:name w:val="042CE4988B1F48E7B0524564143317E25"/>
    <w:rsid w:val="003F29D5"/>
    <w:pPr>
      <w:spacing w:before="100" w:after="200" w:line="276" w:lineRule="auto"/>
    </w:pPr>
    <w:rPr>
      <w:sz w:val="20"/>
      <w:szCs w:val="20"/>
    </w:rPr>
  </w:style>
  <w:style w:type="paragraph" w:customStyle="1" w:styleId="D8FA8F31B8164B2A93038A2D4CCA5E7F4">
    <w:name w:val="D8FA8F31B8164B2A93038A2D4CCA5E7F4"/>
    <w:rsid w:val="003F29D5"/>
    <w:pPr>
      <w:spacing w:before="100" w:after="200" w:line="276" w:lineRule="auto"/>
    </w:pPr>
    <w:rPr>
      <w:sz w:val="20"/>
      <w:szCs w:val="20"/>
    </w:rPr>
  </w:style>
  <w:style w:type="paragraph" w:customStyle="1" w:styleId="DA3C98D670AD4D7AB95A335DCEF5D2424">
    <w:name w:val="DA3C98D670AD4D7AB95A335DCEF5D2424"/>
    <w:rsid w:val="003F29D5"/>
    <w:pPr>
      <w:spacing w:before="100" w:after="200" w:line="276" w:lineRule="auto"/>
    </w:pPr>
    <w:rPr>
      <w:sz w:val="20"/>
      <w:szCs w:val="20"/>
    </w:rPr>
  </w:style>
  <w:style w:type="paragraph" w:customStyle="1" w:styleId="B4A69A02B8C84ADBBC0B73BD1A815FED4">
    <w:name w:val="B4A69A02B8C84ADBBC0B73BD1A815FED4"/>
    <w:rsid w:val="003F29D5"/>
    <w:pPr>
      <w:spacing w:before="100" w:after="200" w:line="276" w:lineRule="auto"/>
    </w:pPr>
    <w:rPr>
      <w:sz w:val="20"/>
      <w:szCs w:val="20"/>
    </w:rPr>
  </w:style>
  <w:style w:type="paragraph" w:customStyle="1" w:styleId="E7E7640064E64FC898ACC91CCC788AB94">
    <w:name w:val="E7E7640064E64FC898ACC91CCC788AB94"/>
    <w:rsid w:val="003F29D5"/>
    <w:pPr>
      <w:spacing w:before="100" w:after="200" w:line="276" w:lineRule="auto"/>
    </w:pPr>
    <w:rPr>
      <w:sz w:val="20"/>
      <w:szCs w:val="20"/>
    </w:rPr>
  </w:style>
  <w:style w:type="paragraph" w:customStyle="1" w:styleId="7C6068320ACD4222BDA9AB212E61DA3E4">
    <w:name w:val="7C6068320ACD4222BDA9AB212E61DA3E4"/>
    <w:rsid w:val="003F29D5"/>
    <w:pPr>
      <w:spacing w:before="100" w:after="200" w:line="276" w:lineRule="auto"/>
    </w:pPr>
    <w:rPr>
      <w:sz w:val="20"/>
      <w:szCs w:val="20"/>
    </w:rPr>
  </w:style>
  <w:style w:type="paragraph" w:customStyle="1" w:styleId="C8B73F376AFF493D8B615A07458162421">
    <w:name w:val="C8B73F376AFF493D8B615A07458162421"/>
    <w:rsid w:val="003F29D5"/>
    <w:pPr>
      <w:spacing w:before="100" w:after="200" w:line="276" w:lineRule="auto"/>
    </w:pPr>
    <w:rPr>
      <w:sz w:val="20"/>
      <w:szCs w:val="20"/>
    </w:rPr>
  </w:style>
  <w:style w:type="paragraph" w:customStyle="1" w:styleId="6FFF6A28377D4B0B9276C08476FF237F1">
    <w:name w:val="6FFF6A28377D4B0B9276C08476FF237F1"/>
    <w:rsid w:val="003F29D5"/>
    <w:pPr>
      <w:spacing w:before="100" w:after="200" w:line="276" w:lineRule="auto"/>
    </w:pPr>
    <w:rPr>
      <w:sz w:val="20"/>
      <w:szCs w:val="20"/>
    </w:rPr>
  </w:style>
  <w:style w:type="paragraph" w:customStyle="1" w:styleId="DBAFEB076F194544AF6FC5208FCB89921">
    <w:name w:val="DBAFEB076F194544AF6FC5208FCB89921"/>
    <w:rsid w:val="003F29D5"/>
    <w:pPr>
      <w:spacing w:before="100" w:after="200" w:line="276" w:lineRule="auto"/>
    </w:pPr>
    <w:rPr>
      <w:sz w:val="20"/>
      <w:szCs w:val="20"/>
    </w:rPr>
  </w:style>
  <w:style w:type="paragraph" w:customStyle="1" w:styleId="10D300C27B084FC4929628E0E848B5861">
    <w:name w:val="10D300C27B084FC4929628E0E848B5861"/>
    <w:rsid w:val="003F29D5"/>
    <w:pPr>
      <w:spacing w:before="100" w:after="200" w:line="276" w:lineRule="auto"/>
    </w:pPr>
    <w:rPr>
      <w:sz w:val="20"/>
      <w:szCs w:val="20"/>
    </w:rPr>
  </w:style>
  <w:style w:type="paragraph" w:customStyle="1" w:styleId="21E8FF126BAB49B5B2C9B4021CFE69CE1">
    <w:name w:val="21E8FF126BAB49B5B2C9B4021CFE69CE1"/>
    <w:rsid w:val="003F29D5"/>
    <w:pPr>
      <w:spacing w:before="100" w:after="200" w:line="276" w:lineRule="auto"/>
    </w:pPr>
    <w:rPr>
      <w:sz w:val="20"/>
      <w:szCs w:val="20"/>
    </w:rPr>
  </w:style>
  <w:style w:type="paragraph" w:customStyle="1" w:styleId="65870DBA013742778AF5CA01168C88901">
    <w:name w:val="65870DBA013742778AF5CA01168C88901"/>
    <w:rsid w:val="003F29D5"/>
    <w:pPr>
      <w:spacing w:before="100" w:after="200" w:line="276" w:lineRule="auto"/>
    </w:pPr>
    <w:rPr>
      <w:sz w:val="20"/>
      <w:szCs w:val="20"/>
    </w:rPr>
  </w:style>
  <w:style w:type="paragraph" w:customStyle="1" w:styleId="1D4449654525442DB7C9EC42F10AFAFC1">
    <w:name w:val="1D4449654525442DB7C9EC42F10AFAFC1"/>
    <w:rsid w:val="003F29D5"/>
    <w:pPr>
      <w:spacing w:before="100" w:after="200" w:line="276" w:lineRule="auto"/>
    </w:pPr>
    <w:rPr>
      <w:sz w:val="20"/>
      <w:szCs w:val="20"/>
    </w:rPr>
  </w:style>
  <w:style w:type="paragraph" w:customStyle="1" w:styleId="68CF8539007E4D6D8777B7DF34A3D4441">
    <w:name w:val="68CF8539007E4D6D8777B7DF34A3D4441"/>
    <w:rsid w:val="003F29D5"/>
    <w:pPr>
      <w:spacing w:before="100" w:after="200" w:line="276" w:lineRule="auto"/>
    </w:pPr>
    <w:rPr>
      <w:sz w:val="20"/>
      <w:szCs w:val="20"/>
    </w:rPr>
  </w:style>
  <w:style w:type="paragraph" w:customStyle="1" w:styleId="925D45398E0941C69198034B580EB0E11">
    <w:name w:val="925D45398E0941C69198034B580EB0E11"/>
    <w:rsid w:val="003F29D5"/>
    <w:pPr>
      <w:spacing w:before="100" w:after="200" w:line="276" w:lineRule="auto"/>
    </w:pPr>
    <w:rPr>
      <w:sz w:val="20"/>
      <w:szCs w:val="20"/>
    </w:rPr>
  </w:style>
  <w:style w:type="paragraph" w:customStyle="1" w:styleId="799489FA890748C1BD46AA1C84E97B3B1">
    <w:name w:val="799489FA890748C1BD46AA1C84E97B3B1"/>
    <w:rsid w:val="003F29D5"/>
    <w:pPr>
      <w:spacing w:before="100" w:after="200" w:line="276" w:lineRule="auto"/>
    </w:pPr>
    <w:rPr>
      <w:sz w:val="20"/>
      <w:szCs w:val="20"/>
    </w:rPr>
  </w:style>
  <w:style w:type="paragraph" w:customStyle="1" w:styleId="55E8CAC9221C46598C36A1CDD431FBE01">
    <w:name w:val="55E8CAC9221C46598C36A1CDD431FBE01"/>
    <w:rsid w:val="003F29D5"/>
    <w:pPr>
      <w:spacing w:before="100" w:after="200" w:line="276" w:lineRule="auto"/>
    </w:pPr>
    <w:rPr>
      <w:sz w:val="20"/>
      <w:szCs w:val="20"/>
    </w:rPr>
  </w:style>
  <w:style w:type="paragraph" w:customStyle="1" w:styleId="CE9BADA5D8F44365850A6E4CAD2015F91">
    <w:name w:val="CE9BADA5D8F44365850A6E4CAD2015F91"/>
    <w:rsid w:val="003F29D5"/>
    <w:pPr>
      <w:spacing w:before="100" w:after="200" w:line="276" w:lineRule="auto"/>
    </w:pPr>
    <w:rPr>
      <w:sz w:val="20"/>
      <w:szCs w:val="20"/>
    </w:rPr>
  </w:style>
  <w:style w:type="paragraph" w:customStyle="1" w:styleId="88ED6216FA1144C9A7A95C517E52D4491">
    <w:name w:val="88ED6216FA1144C9A7A95C517E52D4491"/>
    <w:rsid w:val="003F29D5"/>
    <w:pPr>
      <w:spacing w:before="100" w:after="200" w:line="276" w:lineRule="auto"/>
    </w:pPr>
    <w:rPr>
      <w:sz w:val="20"/>
      <w:szCs w:val="20"/>
    </w:rPr>
  </w:style>
  <w:style w:type="paragraph" w:customStyle="1" w:styleId="39038BB84AC24639B84AF93EE84DC4B31">
    <w:name w:val="39038BB84AC24639B84AF93EE84DC4B31"/>
    <w:rsid w:val="003F29D5"/>
    <w:pPr>
      <w:spacing w:before="100" w:after="200" w:line="276" w:lineRule="auto"/>
    </w:pPr>
    <w:rPr>
      <w:sz w:val="20"/>
      <w:szCs w:val="20"/>
    </w:rPr>
  </w:style>
  <w:style w:type="paragraph" w:customStyle="1" w:styleId="C7CF8581883F40BA9F5313F5A7A2C7D21">
    <w:name w:val="C7CF8581883F40BA9F5313F5A7A2C7D21"/>
    <w:rsid w:val="003F29D5"/>
    <w:pPr>
      <w:spacing w:before="100" w:after="200" w:line="276" w:lineRule="auto"/>
    </w:pPr>
    <w:rPr>
      <w:sz w:val="20"/>
      <w:szCs w:val="20"/>
    </w:rPr>
  </w:style>
  <w:style w:type="paragraph" w:customStyle="1" w:styleId="304A2729AF1443798BAFE1D7D3FE3BF51">
    <w:name w:val="304A2729AF1443798BAFE1D7D3FE3BF51"/>
    <w:rsid w:val="003F29D5"/>
    <w:pPr>
      <w:spacing w:before="100" w:after="200" w:line="276" w:lineRule="auto"/>
    </w:pPr>
    <w:rPr>
      <w:sz w:val="20"/>
      <w:szCs w:val="20"/>
    </w:rPr>
  </w:style>
  <w:style w:type="paragraph" w:customStyle="1" w:styleId="924CBD53D15742F9AA412612468D54741">
    <w:name w:val="924CBD53D15742F9AA412612468D54741"/>
    <w:rsid w:val="003F29D5"/>
    <w:pPr>
      <w:spacing w:before="100" w:after="200" w:line="276" w:lineRule="auto"/>
    </w:pPr>
    <w:rPr>
      <w:sz w:val="20"/>
      <w:szCs w:val="20"/>
    </w:rPr>
  </w:style>
  <w:style w:type="paragraph" w:customStyle="1" w:styleId="ABCC6D9025B24650B5E397A773A685D91">
    <w:name w:val="ABCC6D9025B24650B5E397A773A685D91"/>
    <w:rsid w:val="003F29D5"/>
    <w:pPr>
      <w:spacing w:before="100" w:after="200" w:line="276" w:lineRule="auto"/>
    </w:pPr>
    <w:rPr>
      <w:sz w:val="20"/>
      <w:szCs w:val="20"/>
    </w:rPr>
  </w:style>
  <w:style w:type="paragraph" w:customStyle="1" w:styleId="3C2B53B6B8B24966B91E1B432C139B271">
    <w:name w:val="3C2B53B6B8B24966B91E1B432C139B271"/>
    <w:rsid w:val="003F29D5"/>
    <w:pPr>
      <w:spacing w:before="100" w:after="200" w:line="276" w:lineRule="auto"/>
    </w:pPr>
    <w:rPr>
      <w:sz w:val="20"/>
      <w:szCs w:val="20"/>
    </w:rPr>
  </w:style>
  <w:style w:type="paragraph" w:customStyle="1" w:styleId="7CA376C0BFCF4806858DFCE4BD430AC51">
    <w:name w:val="7CA376C0BFCF4806858DFCE4BD430AC51"/>
    <w:rsid w:val="003F29D5"/>
    <w:pPr>
      <w:spacing w:before="100" w:after="200" w:line="276" w:lineRule="auto"/>
    </w:pPr>
    <w:rPr>
      <w:sz w:val="20"/>
      <w:szCs w:val="20"/>
    </w:rPr>
  </w:style>
  <w:style w:type="paragraph" w:customStyle="1" w:styleId="550900F64E534BE0A36265152BEEC3931">
    <w:name w:val="550900F64E534BE0A36265152BEEC3931"/>
    <w:rsid w:val="003F29D5"/>
    <w:pPr>
      <w:spacing w:before="100" w:after="200" w:line="276" w:lineRule="auto"/>
    </w:pPr>
    <w:rPr>
      <w:sz w:val="20"/>
      <w:szCs w:val="20"/>
    </w:rPr>
  </w:style>
  <w:style w:type="paragraph" w:customStyle="1" w:styleId="B11BECBFB7614EA3BA7724A6539123761">
    <w:name w:val="B11BECBFB7614EA3BA7724A6539123761"/>
    <w:rsid w:val="003F29D5"/>
    <w:pPr>
      <w:spacing w:before="100" w:after="200" w:line="276" w:lineRule="auto"/>
    </w:pPr>
    <w:rPr>
      <w:sz w:val="20"/>
      <w:szCs w:val="20"/>
    </w:rPr>
  </w:style>
  <w:style w:type="paragraph" w:customStyle="1" w:styleId="4739F7E21FD547BB97334CC47CECB5B81">
    <w:name w:val="4739F7E21FD547BB97334CC47CECB5B81"/>
    <w:rsid w:val="003F29D5"/>
    <w:pPr>
      <w:spacing w:before="100" w:after="200" w:line="276" w:lineRule="auto"/>
    </w:pPr>
    <w:rPr>
      <w:sz w:val="20"/>
      <w:szCs w:val="20"/>
    </w:rPr>
  </w:style>
  <w:style w:type="paragraph" w:customStyle="1" w:styleId="9B5503D3D44C45279E192B4D89C071951">
    <w:name w:val="9B5503D3D44C45279E192B4D89C071951"/>
    <w:rsid w:val="003F29D5"/>
    <w:pPr>
      <w:spacing w:before="100" w:after="200" w:line="276" w:lineRule="auto"/>
    </w:pPr>
    <w:rPr>
      <w:sz w:val="20"/>
      <w:szCs w:val="20"/>
    </w:rPr>
  </w:style>
  <w:style w:type="paragraph" w:customStyle="1" w:styleId="42A4100F10DF4FB1939207E990F7244D1">
    <w:name w:val="42A4100F10DF4FB1939207E990F7244D1"/>
    <w:rsid w:val="003F29D5"/>
    <w:pPr>
      <w:spacing w:before="100" w:after="200" w:line="276" w:lineRule="auto"/>
    </w:pPr>
    <w:rPr>
      <w:sz w:val="20"/>
      <w:szCs w:val="20"/>
    </w:rPr>
  </w:style>
  <w:style w:type="paragraph" w:customStyle="1" w:styleId="031CF4D6B2114F789C540346D2EB56BB1">
    <w:name w:val="031CF4D6B2114F789C540346D2EB56BB1"/>
    <w:rsid w:val="003F29D5"/>
    <w:pPr>
      <w:spacing w:before="100" w:after="200" w:line="276" w:lineRule="auto"/>
    </w:pPr>
    <w:rPr>
      <w:sz w:val="20"/>
      <w:szCs w:val="20"/>
    </w:rPr>
  </w:style>
  <w:style w:type="paragraph" w:customStyle="1" w:styleId="B6A45F3E38894D3C8669FAFA2063AC3C1">
    <w:name w:val="B6A45F3E38894D3C8669FAFA2063AC3C1"/>
    <w:rsid w:val="003F29D5"/>
    <w:pPr>
      <w:spacing w:before="100" w:after="200" w:line="276" w:lineRule="auto"/>
    </w:pPr>
    <w:rPr>
      <w:sz w:val="20"/>
      <w:szCs w:val="20"/>
    </w:rPr>
  </w:style>
  <w:style w:type="paragraph" w:customStyle="1" w:styleId="B4F19916AF524E5EA69A49F65EA2F2B1">
    <w:name w:val="B4F19916AF524E5EA69A49F65EA2F2B1"/>
    <w:rsid w:val="003F29D5"/>
    <w:pPr>
      <w:spacing w:before="100" w:after="200" w:line="276" w:lineRule="auto"/>
    </w:pPr>
    <w:rPr>
      <w:sz w:val="20"/>
      <w:szCs w:val="20"/>
    </w:rPr>
  </w:style>
  <w:style w:type="paragraph" w:customStyle="1" w:styleId="93D6A7C88EFD476EB4CA2991DDE0ACA4">
    <w:name w:val="93D6A7C88EFD476EB4CA2991DDE0ACA4"/>
    <w:rsid w:val="003F29D5"/>
    <w:pPr>
      <w:spacing w:before="100" w:after="200" w:line="276" w:lineRule="auto"/>
    </w:pPr>
    <w:rPr>
      <w:sz w:val="20"/>
      <w:szCs w:val="20"/>
    </w:rPr>
  </w:style>
  <w:style w:type="paragraph" w:customStyle="1" w:styleId="C83DBABE7B3E4A66A4ACE1B0D6EF74AE">
    <w:name w:val="C83DBABE7B3E4A66A4ACE1B0D6EF74AE"/>
    <w:rsid w:val="003F29D5"/>
    <w:pPr>
      <w:spacing w:before="100" w:after="200" w:line="276" w:lineRule="auto"/>
    </w:pPr>
    <w:rPr>
      <w:sz w:val="20"/>
      <w:szCs w:val="20"/>
    </w:rPr>
  </w:style>
  <w:style w:type="paragraph" w:customStyle="1" w:styleId="9FBD0264A0974092AF7D0EB6A898BDA7">
    <w:name w:val="9FBD0264A0974092AF7D0EB6A898BDA7"/>
    <w:rsid w:val="003F29D5"/>
    <w:pPr>
      <w:spacing w:before="100" w:after="200" w:line="276" w:lineRule="auto"/>
    </w:pPr>
    <w:rPr>
      <w:sz w:val="20"/>
      <w:szCs w:val="20"/>
    </w:rPr>
  </w:style>
  <w:style w:type="paragraph" w:customStyle="1" w:styleId="2493241EBA6D4715892E26CCB0B17D39">
    <w:name w:val="2493241EBA6D4715892E26CCB0B17D39"/>
    <w:rsid w:val="003F29D5"/>
    <w:pPr>
      <w:spacing w:before="100" w:after="200" w:line="276" w:lineRule="auto"/>
    </w:pPr>
    <w:rPr>
      <w:sz w:val="20"/>
      <w:szCs w:val="20"/>
    </w:rPr>
  </w:style>
  <w:style w:type="paragraph" w:customStyle="1" w:styleId="3FEBFE6346BA473F85013F8F8F4CBCC5">
    <w:name w:val="3FEBFE6346BA473F85013F8F8F4CBCC5"/>
    <w:rsid w:val="003F29D5"/>
    <w:pPr>
      <w:spacing w:before="100" w:after="200" w:line="276" w:lineRule="auto"/>
    </w:pPr>
    <w:rPr>
      <w:sz w:val="20"/>
      <w:szCs w:val="20"/>
    </w:rPr>
  </w:style>
  <w:style w:type="paragraph" w:customStyle="1" w:styleId="5C49839EF8DF4C0A906139DAE1DB6451">
    <w:name w:val="5C49839EF8DF4C0A906139DAE1DB6451"/>
    <w:rsid w:val="003F29D5"/>
    <w:pPr>
      <w:spacing w:before="100" w:after="200" w:line="276" w:lineRule="auto"/>
    </w:pPr>
    <w:rPr>
      <w:sz w:val="20"/>
      <w:szCs w:val="20"/>
    </w:rPr>
  </w:style>
  <w:style w:type="paragraph" w:customStyle="1" w:styleId="5D07A14347894776A44B2645FF408024">
    <w:name w:val="5D07A14347894776A44B2645FF408024"/>
    <w:rsid w:val="003F29D5"/>
    <w:pPr>
      <w:spacing w:before="100" w:after="200" w:line="276" w:lineRule="auto"/>
    </w:pPr>
    <w:rPr>
      <w:sz w:val="20"/>
      <w:szCs w:val="20"/>
    </w:rPr>
  </w:style>
  <w:style w:type="paragraph" w:customStyle="1" w:styleId="8239CF8B8D9A458295D357E77EA9B458">
    <w:name w:val="8239CF8B8D9A458295D357E77EA9B458"/>
    <w:rsid w:val="003F29D5"/>
    <w:pPr>
      <w:spacing w:before="100" w:after="200" w:line="276" w:lineRule="auto"/>
    </w:pPr>
    <w:rPr>
      <w:sz w:val="20"/>
      <w:szCs w:val="20"/>
    </w:rPr>
  </w:style>
  <w:style w:type="paragraph" w:customStyle="1" w:styleId="DBCC1CF6A78E472DB8CBB2E5BCE31A63">
    <w:name w:val="DBCC1CF6A78E472DB8CBB2E5BCE31A63"/>
    <w:rsid w:val="003F29D5"/>
    <w:pPr>
      <w:spacing w:before="100" w:after="200" w:line="276" w:lineRule="auto"/>
    </w:pPr>
    <w:rPr>
      <w:sz w:val="20"/>
      <w:szCs w:val="20"/>
    </w:rPr>
  </w:style>
  <w:style w:type="paragraph" w:customStyle="1" w:styleId="F637A138853F4AA5951AD5A3F0659165">
    <w:name w:val="F637A138853F4AA5951AD5A3F0659165"/>
    <w:rsid w:val="003F29D5"/>
    <w:pPr>
      <w:spacing w:before="100" w:after="200" w:line="276" w:lineRule="auto"/>
    </w:pPr>
    <w:rPr>
      <w:sz w:val="20"/>
      <w:szCs w:val="20"/>
    </w:rPr>
  </w:style>
  <w:style w:type="paragraph" w:customStyle="1" w:styleId="0D7C0250860A49008E40A4D58A974406">
    <w:name w:val="0D7C0250860A49008E40A4D58A974406"/>
    <w:rsid w:val="003F29D5"/>
    <w:pPr>
      <w:spacing w:after="200" w:line="276" w:lineRule="auto"/>
    </w:pPr>
  </w:style>
  <w:style w:type="paragraph" w:customStyle="1" w:styleId="C90FEB3054FE4B2BB639CA2AA9C746A5">
    <w:name w:val="C90FEB3054FE4B2BB639CA2AA9C746A5"/>
    <w:rsid w:val="003F29D5"/>
    <w:pPr>
      <w:spacing w:after="200" w:line="276" w:lineRule="auto"/>
    </w:pPr>
  </w:style>
  <w:style w:type="paragraph" w:customStyle="1" w:styleId="3B4A0DFF8BFA4FA8B35123C6E674E83B">
    <w:name w:val="3B4A0DFF8BFA4FA8B35123C6E674E83B"/>
    <w:rsid w:val="003F29D5"/>
    <w:pPr>
      <w:spacing w:after="200" w:line="276" w:lineRule="auto"/>
    </w:pPr>
  </w:style>
  <w:style w:type="paragraph" w:customStyle="1" w:styleId="FC881E010DB54B1BBC398368E7CF4DC1">
    <w:name w:val="FC881E010DB54B1BBC398368E7CF4DC1"/>
    <w:rsid w:val="003F29D5"/>
    <w:pPr>
      <w:spacing w:after="200" w:line="276" w:lineRule="auto"/>
    </w:pPr>
  </w:style>
  <w:style w:type="paragraph" w:customStyle="1" w:styleId="5B1A2E3A81E2400E8202101D1E6683F4">
    <w:name w:val="5B1A2E3A81E2400E8202101D1E6683F4"/>
    <w:rsid w:val="003F29D5"/>
    <w:pPr>
      <w:spacing w:after="200" w:line="276" w:lineRule="auto"/>
    </w:pPr>
  </w:style>
  <w:style w:type="paragraph" w:customStyle="1" w:styleId="39CE955FB7CB46C0989C5ED486B1BF75">
    <w:name w:val="39CE955FB7CB46C0989C5ED486B1BF75"/>
    <w:rsid w:val="003F29D5"/>
    <w:pPr>
      <w:spacing w:after="200" w:line="276" w:lineRule="auto"/>
    </w:pPr>
  </w:style>
  <w:style w:type="paragraph" w:customStyle="1" w:styleId="B8DA0BFF7F504D55B949C36F0EE458E5">
    <w:name w:val="B8DA0BFF7F504D55B949C36F0EE458E5"/>
    <w:rsid w:val="003F29D5"/>
    <w:pPr>
      <w:spacing w:after="200" w:line="276" w:lineRule="auto"/>
    </w:pPr>
  </w:style>
  <w:style w:type="paragraph" w:customStyle="1" w:styleId="6A063930E10A453BA4E9E490EE0D491E">
    <w:name w:val="6A063930E10A453BA4E9E490EE0D491E"/>
    <w:rsid w:val="003F29D5"/>
    <w:pPr>
      <w:spacing w:after="200" w:line="276" w:lineRule="auto"/>
    </w:pPr>
  </w:style>
  <w:style w:type="paragraph" w:customStyle="1" w:styleId="EB93A8D6EEE342F797083E0A3C57EDF2">
    <w:name w:val="EB93A8D6EEE342F797083E0A3C57EDF2"/>
    <w:rsid w:val="003F29D5"/>
    <w:pPr>
      <w:spacing w:after="200" w:line="276" w:lineRule="auto"/>
    </w:pPr>
  </w:style>
  <w:style w:type="paragraph" w:customStyle="1" w:styleId="95B4DB5F19D141B88392F9C591A30B13">
    <w:name w:val="95B4DB5F19D141B88392F9C591A30B13"/>
    <w:rsid w:val="003F29D5"/>
    <w:pPr>
      <w:spacing w:after="200" w:line="276" w:lineRule="auto"/>
    </w:pPr>
  </w:style>
  <w:style w:type="paragraph" w:customStyle="1" w:styleId="9ECBE40AC63741EF9D0E98F314C6DB37">
    <w:name w:val="9ECBE40AC63741EF9D0E98F314C6DB37"/>
    <w:rsid w:val="00DB08A2"/>
    <w:pPr>
      <w:spacing w:after="200" w:line="276" w:lineRule="auto"/>
    </w:pPr>
  </w:style>
  <w:style w:type="paragraph" w:customStyle="1" w:styleId="BA5A8F8F96094585B57715C5F8AFD09B">
    <w:name w:val="BA5A8F8F96094585B57715C5F8AFD09B"/>
    <w:rsid w:val="00DB08A2"/>
    <w:pPr>
      <w:spacing w:after="200" w:line="276" w:lineRule="auto"/>
    </w:pPr>
  </w:style>
  <w:style w:type="paragraph" w:customStyle="1" w:styleId="541CC040F0AC438C81DC7A7F41846DCB">
    <w:name w:val="541CC040F0AC438C81DC7A7F41846DCB"/>
    <w:rsid w:val="00DB08A2"/>
    <w:pPr>
      <w:spacing w:after="200" w:line="276" w:lineRule="auto"/>
    </w:pPr>
  </w:style>
  <w:style w:type="paragraph" w:customStyle="1" w:styleId="AC0336392CF94A4489825BD567415CBB">
    <w:name w:val="AC0336392CF94A4489825BD567415CBB"/>
    <w:rsid w:val="00DB08A2"/>
    <w:pPr>
      <w:spacing w:after="200" w:line="276" w:lineRule="auto"/>
    </w:pPr>
  </w:style>
  <w:style w:type="paragraph" w:customStyle="1" w:styleId="3A6A28C2B8644E77B7E43B7CF6658606">
    <w:name w:val="3A6A28C2B8644E77B7E43B7CF6658606"/>
    <w:rsid w:val="00DB08A2"/>
    <w:pPr>
      <w:spacing w:after="200" w:line="276" w:lineRule="auto"/>
    </w:pPr>
  </w:style>
  <w:style w:type="paragraph" w:customStyle="1" w:styleId="C1C42EF6283040A48577D4FE88313BBE">
    <w:name w:val="C1C42EF6283040A48577D4FE88313BBE"/>
    <w:rsid w:val="00DB08A2"/>
    <w:pPr>
      <w:spacing w:after="200" w:line="276" w:lineRule="auto"/>
    </w:pPr>
  </w:style>
  <w:style w:type="paragraph" w:customStyle="1" w:styleId="7FC12320CD17404DB29631DA629E2F71">
    <w:name w:val="7FC12320CD17404DB29631DA629E2F71"/>
    <w:rsid w:val="00DB08A2"/>
    <w:pPr>
      <w:spacing w:after="200" w:line="276" w:lineRule="auto"/>
    </w:pPr>
  </w:style>
  <w:style w:type="paragraph" w:customStyle="1" w:styleId="C26F3680B1A841A68BE02C957A46719B">
    <w:name w:val="C26F3680B1A841A68BE02C957A46719B"/>
    <w:rsid w:val="00DB08A2"/>
    <w:pPr>
      <w:spacing w:after="200" w:line="276" w:lineRule="auto"/>
    </w:pPr>
  </w:style>
  <w:style w:type="paragraph" w:customStyle="1" w:styleId="F83BCBEB5ECA4B67BD9E430316E9BEE9">
    <w:name w:val="F83BCBEB5ECA4B67BD9E430316E9BEE9"/>
    <w:rsid w:val="00DB08A2"/>
    <w:pPr>
      <w:spacing w:after="200" w:line="276" w:lineRule="auto"/>
    </w:pPr>
  </w:style>
  <w:style w:type="paragraph" w:customStyle="1" w:styleId="5D20253DB3CF4FCE8BC0D0ED5758D888">
    <w:name w:val="5D20253DB3CF4FCE8BC0D0ED5758D888"/>
    <w:rsid w:val="00DB08A2"/>
    <w:pPr>
      <w:spacing w:after="200" w:line="276" w:lineRule="auto"/>
    </w:pPr>
  </w:style>
  <w:style w:type="paragraph" w:customStyle="1" w:styleId="049E1556EFFD44BFBDE957425FD3CAEA">
    <w:name w:val="049E1556EFFD44BFBDE957425FD3CAEA"/>
    <w:rsid w:val="00DB08A2"/>
    <w:pPr>
      <w:spacing w:after="200" w:line="276" w:lineRule="auto"/>
    </w:pPr>
  </w:style>
  <w:style w:type="paragraph" w:customStyle="1" w:styleId="973AB63C17BB403F930E1447EB80D4AD">
    <w:name w:val="973AB63C17BB403F930E1447EB80D4AD"/>
    <w:rsid w:val="00DB08A2"/>
    <w:pPr>
      <w:spacing w:after="200" w:line="276" w:lineRule="auto"/>
    </w:pPr>
  </w:style>
  <w:style w:type="paragraph" w:customStyle="1" w:styleId="41086FBA9F324E3499C99CEC17FAF80B">
    <w:name w:val="41086FBA9F324E3499C99CEC17FAF80B"/>
    <w:rsid w:val="00DB08A2"/>
    <w:pPr>
      <w:spacing w:after="200" w:line="276" w:lineRule="auto"/>
    </w:pPr>
  </w:style>
  <w:style w:type="paragraph" w:customStyle="1" w:styleId="86024AC3074145CDA941CEC57D39E9BC">
    <w:name w:val="86024AC3074145CDA941CEC57D39E9BC"/>
    <w:rsid w:val="00DB08A2"/>
    <w:pPr>
      <w:spacing w:after="200" w:line="276" w:lineRule="auto"/>
    </w:pPr>
  </w:style>
  <w:style w:type="paragraph" w:customStyle="1" w:styleId="1F216B7678D543D99F60ECD3A3A30B91">
    <w:name w:val="1F216B7678D543D99F60ECD3A3A30B91"/>
    <w:rsid w:val="00DB08A2"/>
    <w:pPr>
      <w:spacing w:after="200" w:line="276" w:lineRule="auto"/>
    </w:pPr>
  </w:style>
  <w:style w:type="paragraph" w:customStyle="1" w:styleId="6395CD56E28A4268B80178C3524E7C6B">
    <w:name w:val="6395CD56E28A4268B80178C3524E7C6B"/>
    <w:rsid w:val="007133E4"/>
    <w:pPr>
      <w:spacing w:after="200" w:line="276" w:lineRule="auto"/>
    </w:pPr>
  </w:style>
  <w:style w:type="paragraph" w:customStyle="1" w:styleId="58C66EA2B4ED4681AEB4F891A454C359">
    <w:name w:val="58C66EA2B4ED4681AEB4F891A454C359"/>
    <w:rsid w:val="007133E4"/>
    <w:pPr>
      <w:spacing w:after="200" w:line="276" w:lineRule="auto"/>
    </w:pPr>
  </w:style>
  <w:style w:type="paragraph" w:customStyle="1" w:styleId="315475E89AF048DA9060828F30EA9DF4">
    <w:name w:val="315475E89AF048DA9060828F30EA9DF4"/>
    <w:rsid w:val="001468A4"/>
  </w:style>
  <w:style w:type="paragraph" w:customStyle="1" w:styleId="DF3D527CF4504D2B9C2196A067CEE328">
    <w:name w:val="DF3D527CF4504D2B9C2196A067CEE328"/>
    <w:rsid w:val="001468A4"/>
  </w:style>
  <w:style w:type="paragraph" w:customStyle="1" w:styleId="4796799334E54DA882DA44CB45FA8684">
    <w:name w:val="4796799334E54DA882DA44CB45FA8684"/>
    <w:rsid w:val="001468A4"/>
  </w:style>
  <w:style w:type="paragraph" w:customStyle="1" w:styleId="A6FDBB62F64E44B49526C777F65E9AE0">
    <w:name w:val="A6FDBB62F64E44B49526C777F65E9AE0"/>
    <w:rsid w:val="001468A4"/>
  </w:style>
  <w:style w:type="paragraph" w:customStyle="1" w:styleId="E739DA997E8546619FF757480A68E7EE">
    <w:name w:val="E739DA997E8546619FF757480A68E7EE"/>
    <w:rsid w:val="001468A4"/>
  </w:style>
  <w:style w:type="paragraph" w:customStyle="1" w:styleId="B4C8E59EFC49481EA64466BE5E103D4E">
    <w:name w:val="B4C8E59EFC49481EA64466BE5E103D4E"/>
    <w:rsid w:val="001468A4"/>
  </w:style>
  <w:style w:type="paragraph" w:customStyle="1" w:styleId="379F484D6A99484696DEA6C9EE9D0AE1">
    <w:name w:val="379F484D6A99484696DEA6C9EE9D0AE1"/>
    <w:rsid w:val="001468A4"/>
  </w:style>
  <w:style w:type="paragraph" w:customStyle="1" w:styleId="6ADB8710CA3149D8BBEBD367D1237823">
    <w:name w:val="6ADB8710CA3149D8BBEBD367D1237823"/>
    <w:rsid w:val="001468A4"/>
  </w:style>
  <w:style w:type="paragraph" w:customStyle="1" w:styleId="4AB4436BE83D489DAE46A97A2A4BCDE2">
    <w:name w:val="4AB4436BE83D489DAE46A97A2A4BCDE2"/>
    <w:rsid w:val="001468A4"/>
  </w:style>
  <w:style w:type="paragraph" w:customStyle="1" w:styleId="64FDCDB8F04C42CC9C55DCE9FEB1A158">
    <w:name w:val="64FDCDB8F04C42CC9C55DCE9FEB1A158"/>
    <w:rsid w:val="001468A4"/>
  </w:style>
  <w:style w:type="paragraph" w:customStyle="1" w:styleId="C279D46B947E46E88ED24C0106BBF949">
    <w:name w:val="C279D46B947E46E88ED24C0106BBF949"/>
    <w:rsid w:val="001468A4"/>
  </w:style>
  <w:style w:type="paragraph" w:customStyle="1" w:styleId="782F159196054A29979D9F84F6C34FCF">
    <w:name w:val="782F159196054A29979D9F84F6C34FCF"/>
    <w:rsid w:val="001468A4"/>
  </w:style>
  <w:style w:type="paragraph" w:customStyle="1" w:styleId="A7BF1E2011384D5ABA6D76D02C1E1155">
    <w:name w:val="A7BF1E2011384D5ABA6D76D02C1E1155"/>
    <w:rsid w:val="001468A4"/>
  </w:style>
  <w:style w:type="paragraph" w:customStyle="1" w:styleId="6B6C748E15864EC38692436179C34E6F">
    <w:name w:val="6B6C748E15864EC38692436179C34E6F"/>
    <w:rsid w:val="00EA44AD"/>
  </w:style>
  <w:style w:type="paragraph" w:customStyle="1" w:styleId="AC757EF946114CC89D90B0D6BDABA69B">
    <w:name w:val="AC757EF946114CC89D90B0D6BDABA69B"/>
    <w:rsid w:val="00EA44AD"/>
  </w:style>
  <w:style w:type="paragraph" w:customStyle="1" w:styleId="48AB0463AC594F988A33D5885CB78BED">
    <w:name w:val="48AB0463AC594F988A33D5885CB78BED"/>
    <w:rsid w:val="00BE5410"/>
    <w:pPr>
      <w:spacing w:after="200" w:line="276" w:lineRule="auto"/>
    </w:pPr>
    <w:rPr>
      <w:lang w:val="en-US" w:eastAsia="en-US"/>
    </w:rPr>
  </w:style>
  <w:style w:type="paragraph" w:customStyle="1" w:styleId="08C2763AB7BD47558A96E128B62AC0D4">
    <w:name w:val="08C2763AB7BD47558A96E128B62AC0D4"/>
    <w:rsid w:val="00BE5410"/>
    <w:pPr>
      <w:spacing w:after="200" w:line="276" w:lineRule="auto"/>
    </w:pPr>
    <w:rPr>
      <w:lang w:val="en-US" w:eastAsia="en-US"/>
    </w:rPr>
  </w:style>
  <w:style w:type="paragraph" w:customStyle="1" w:styleId="2AA02DAF68794BA48D0A465D3ECAA2E0">
    <w:name w:val="2AA02DAF68794BA48D0A465D3ECAA2E0"/>
    <w:rsid w:val="00BE5410"/>
    <w:pPr>
      <w:spacing w:after="200" w:line="276" w:lineRule="auto"/>
    </w:pPr>
    <w:rPr>
      <w:lang w:val="en-US" w:eastAsia="en-US"/>
    </w:rPr>
  </w:style>
  <w:style w:type="paragraph" w:customStyle="1" w:styleId="C5C846CB86CE4300A555DC37D67AADCE">
    <w:name w:val="C5C846CB86CE4300A555DC37D67AADCE"/>
    <w:rsid w:val="00BE5410"/>
    <w:pPr>
      <w:spacing w:after="200" w:line="276" w:lineRule="auto"/>
    </w:pPr>
    <w:rPr>
      <w:lang w:val="en-US" w:eastAsia="en-US"/>
    </w:rPr>
  </w:style>
  <w:style w:type="paragraph" w:customStyle="1" w:styleId="99131B611DCD4B1D869CFD2EE26BAD25">
    <w:name w:val="99131B611DCD4B1D869CFD2EE26BAD25"/>
    <w:rsid w:val="00BE5410"/>
    <w:pPr>
      <w:spacing w:after="200" w:line="276" w:lineRule="auto"/>
    </w:pPr>
    <w:rPr>
      <w:lang w:val="en-US" w:eastAsia="en-US"/>
    </w:rPr>
  </w:style>
  <w:style w:type="paragraph" w:customStyle="1" w:styleId="ECAD06CBB038486CA85D99C5B763D732">
    <w:name w:val="ECAD06CBB038486CA85D99C5B763D732"/>
    <w:rsid w:val="000923CB"/>
    <w:pPr>
      <w:spacing w:after="200" w:line="276" w:lineRule="auto"/>
    </w:pPr>
    <w:rPr>
      <w:lang w:val="en-US" w:eastAsia="en-US"/>
    </w:rPr>
  </w:style>
  <w:style w:type="paragraph" w:customStyle="1" w:styleId="097EF842B57743FBA2A276848F0DD159">
    <w:name w:val="097EF842B57743FBA2A276848F0DD159"/>
    <w:rsid w:val="000923CB"/>
    <w:pPr>
      <w:spacing w:after="200" w:line="276" w:lineRule="auto"/>
    </w:pPr>
    <w:rPr>
      <w:lang w:val="en-US" w:eastAsia="en-US"/>
    </w:rPr>
  </w:style>
  <w:style w:type="paragraph" w:customStyle="1" w:styleId="FB13218EC4B243AEBB8AE7A7CDAEDCAF">
    <w:name w:val="FB13218EC4B243AEBB8AE7A7CDAEDCAF"/>
    <w:rsid w:val="000923CB"/>
    <w:pPr>
      <w:spacing w:after="200" w:line="276" w:lineRule="auto"/>
    </w:pPr>
    <w:rPr>
      <w:lang w:val="en-US" w:eastAsia="en-US"/>
    </w:rPr>
  </w:style>
  <w:style w:type="paragraph" w:customStyle="1" w:styleId="949A7013A8464266834D76A6D5D7DE02">
    <w:name w:val="949A7013A8464266834D76A6D5D7DE02"/>
    <w:rsid w:val="000923CB"/>
    <w:pPr>
      <w:spacing w:after="200" w:line="276" w:lineRule="auto"/>
    </w:pPr>
    <w:rPr>
      <w:lang w:val="en-US" w:eastAsia="en-US"/>
    </w:rPr>
  </w:style>
  <w:style w:type="paragraph" w:customStyle="1" w:styleId="1FDD31B8960A460E960C72E2168188A1">
    <w:name w:val="1FDD31B8960A460E960C72E2168188A1"/>
    <w:rsid w:val="000923CB"/>
    <w:pPr>
      <w:spacing w:after="200" w:line="276" w:lineRule="auto"/>
    </w:pPr>
    <w:rPr>
      <w:lang w:val="en-US" w:eastAsia="en-US"/>
    </w:rPr>
  </w:style>
  <w:style w:type="paragraph" w:customStyle="1" w:styleId="07289E04FB9D4901939E7F3AE881688C">
    <w:name w:val="07289E04FB9D4901939E7F3AE881688C"/>
    <w:rsid w:val="000923CB"/>
    <w:pPr>
      <w:spacing w:after="200" w:line="276" w:lineRule="auto"/>
    </w:pPr>
    <w:rPr>
      <w:lang w:val="en-US" w:eastAsia="en-US"/>
    </w:rPr>
  </w:style>
  <w:style w:type="paragraph" w:customStyle="1" w:styleId="26740D7699234106A9A458C352CC24C9">
    <w:name w:val="26740D7699234106A9A458C352CC24C9"/>
    <w:rsid w:val="000923CB"/>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8496B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E1A-E15E-44DB-A2D6-D2E08BF2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2016-07-12T07:56:00Z</dcterms:created>
  <dcterms:modified xsi:type="dcterms:W3CDTF">2017-01-11T02:44:00Z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-1588057780</vt:i4>
  </property>
</Properties>
</file>